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326D6" w14:textId="6DB4E5EE" w:rsidR="00CC64F4" w:rsidRPr="00CC64F4" w:rsidRDefault="00CC64F4" w:rsidP="00CC64F4">
      <w:pPr>
        <w:pStyle w:val="AttorneyName"/>
        <w:rPr>
          <w:rFonts w:ascii="Times New Roman" w:hAnsi="Times New Roman" w:cs="Times New Roman"/>
          <w:sz w:val="24"/>
          <w:szCs w:val="24"/>
        </w:rPr>
      </w:pPr>
      <w:bookmarkStart w:id="0" w:name="_GoBack"/>
      <w:bookmarkEnd w:id="0"/>
      <w:r w:rsidRPr="00CC64F4">
        <w:rPr>
          <w:rFonts w:ascii="Times New Roman" w:hAnsi="Times New Roman" w:cs="Times New Roman"/>
          <w:sz w:val="24"/>
          <w:szCs w:val="24"/>
        </w:rPr>
        <w:t xml:space="preserve"> </w:t>
      </w:r>
    </w:p>
    <w:p w14:paraId="1AF23B27" w14:textId="77777777" w:rsidR="00384079" w:rsidRPr="008424DB" w:rsidRDefault="00384079" w:rsidP="00CC64F4">
      <w:pPr>
        <w:pStyle w:val="VenueLine"/>
        <w:widowControl/>
        <w:spacing w:after="0" w:line="240" w:lineRule="exact"/>
        <w:jc w:val="left"/>
        <w:rPr>
          <w:szCs w:val="24"/>
        </w:rPr>
      </w:pPr>
    </w:p>
    <w:p w14:paraId="59D3FA7E" w14:textId="77777777" w:rsidR="00384079" w:rsidRDefault="00384079" w:rsidP="00532A2E">
      <w:pPr>
        <w:pStyle w:val="VenueLine"/>
        <w:widowControl/>
        <w:spacing w:after="0" w:line="240" w:lineRule="exact"/>
        <w:rPr>
          <w:szCs w:val="24"/>
        </w:rPr>
      </w:pPr>
    </w:p>
    <w:p w14:paraId="3A53B7FC" w14:textId="77777777" w:rsidR="00584FB9" w:rsidRDefault="00584FB9" w:rsidP="00CC64F4">
      <w:pPr>
        <w:pStyle w:val="VenueLine"/>
        <w:widowControl/>
        <w:spacing w:after="0" w:line="240" w:lineRule="exact"/>
        <w:jc w:val="left"/>
        <w:rPr>
          <w:szCs w:val="24"/>
        </w:rPr>
      </w:pPr>
    </w:p>
    <w:p w14:paraId="38C622CD" w14:textId="77777777" w:rsidR="00584FB9" w:rsidRDefault="00584FB9" w:rsidP="00532A2E">
      <w:pPr>
        <w:pStyle w:val="VenueLine"/>
        <w:widowControl/>
        <w:spacing w:after="0" w:line="240" w:lineRule="exact"/>
        <w:rPr>
          <w:szCs w:val="24"/>
        </w:rPr>
      </w:pPr>
    </w:p>
    <w:p w14:paraId="2431EDAA" w14:textId="77777777" w:rsidR="00584FB9" w:rsidRDefault="00584FB9" w:rsidP="00532A2E">
      <w:pPr>
        <w:pStyle w:val="VenueLine"/>
        <w:widowControl/>
        <w:spacing w:after="0" w:line="240" w:lineRule="exact"/>
        <w:rPr>
          <w:szCs w:val="24"/>
        </w:rPr>
      </w:pPr>
    </w:p>
    <w:p w14:paraId="2A774868" w14:textId="43F6DA88" w:rsidR="00532A2E" w:rsidRDefault="00532A2E" w:rsidP="00532A2E">
      <w:pPr>
        <w:pStyle w:val="VenueLine"/>
        <w:widowControl/>
        <w:spacing w:after="0" w:line="240" w:lineRule="exact"/>
        <w:rPr>
          <w:szCs w:val="24"/>
        </w:rPr>
      </w:pPr>
    </w:p>
    <w:p w14:paraId="702A59E9" w14:textId="57D56CF8" w:rsidR="003533E9" w:rsidRDefault="003533E9" w:rsidP="00532A2E">
      <w:pPr>
        <w:pStyle w:val="VenueLine"/>
        <w:widowControl/>
        <w:spacing w:after="0" w:line="240" w:lineRule="exact"/>
        <w:rPr>
          <w:szCs w:val="24"/>
        </w:rPr>
      </w:pPr>
    </w:p>
    <w:p w14:paraId="31C25118" w14:textId="7C1082D7" w:rsidR="003533E9" w:rsidRDefault="003533E9" w:rsidP="00532A2E">
      <w:pPr>
        <w:pStyle w:val="VenueLine"/>
        <w:widowControl/>
        <w:spacing w:after="0" w:line="240" w:lineRule="exact"/>
        <w:rPr>
          <w:szCs w:val="24"/>
        </w:rPr>
      </w:pPr>
    </w:p>
    <w:p w14:paraId="207859F5" w14:textId="072CEA3D" w:rsidR="003533E9" w:rsidRDefault="003533E9" w:rsidP="00532A2E">
      <w:pPr>
        <w:pStyle w:val="VenueLine"/>
        <w:widowControl/>
        <w:spacing w:after="0" w:line="240" w:lineRule="exact"/>
        <w:rPr>
          <w:szCs w:val="24"/>
        </w:rPr>
      </w:pPr>
    </w:p>
    <w:p w14:paraId="6122DDAE" w14:textId="77CF41DA" w:rsidR="003533E9" w:rsidRDefault="003533E9" w:rsidP="00532A2E">
      <w:pPr>
        <w:pStyle w:val="VenueLine"/>
        <w:widowControl/>
        <w:spacing w:after="0" w:line="240" w:lineRule="exact"/>
        <w:rPr>
          <w:szCs w:val="24"/>
        </w:rPr>
      </w:pPr>
    </w:p>
    <w:p w14:paraId="651E4181" w14:textId="77777777" w:rsidR="003533E9" w:rsidRDefault="003533E9" w:rsidP="00532A2E">
      <w:pPr>
        <w:pStyle w:val="VenueLine"/>
        <w:widowControl/>
        <w:spacing w:after="0" w:line="240" w:lineRule="exact"/>
        <w:rPr>
          <w:szCs w:val="24"/>
        </w:rPr>
      </w:pPr>
    </w:p>
    <w:p w14:paraId="3D2199B8" w14:textId="77777777" w:rsidR="000E0455" w:rsidRPr="003533E9" w:rsidRDefault="00384079" w:rsidP="003533E9">
      <w:pPr>
        <w:pStyle w:val="VenueLine"/>
        <w:widowControl/>
        <w:spacing w:after="0" w:line="240" w:lineRule="auto"/>
        <w:rPr>
          <w:szCs w:val="24"/>
        </w:rPr>
      </w:pPr>
      <w:r w:rsidRPr="003533E9">
        <w:rPr>
          <w:szCs w:val="24"/>
        </w:rPr>
        <w:t>S</w:t>
      </w:r>
      <w:r w:rsidR="007B4113" w:rsidRPr="003533E9">
        <w:rPr>
          <w:szCs w:val="24"/>
        </w:rPr>
        <w:t>UPERIOR</w:t>
      </w:r>
      <w:r w:rsidR="008424DB" w:rsidRPr="003533E9">
        <w:rPr>
          <w:szCs w:val="24"/>
        </w:rPr>
        <w:t xml:space="preserve"> </w:t>
      </w:r>
      <w:r w:rsidR="007B4113" w:rsidRPr="003533E9">
        <w:rPr>
          <w:szCs w:val="24"/>
        </w:rPr>
        <w:t>COURT</w:t>
      </w:r>
      <w:r w:rsidR="008424DB" w:rsidRPr="003533E9">
        <w:rPr>
          <w:szCs w:val="24"/>
        </w:rPr>
        <w:t xml:space="preserve"> </w:t>
      </w:r>
      <w:r w:rsidR="007B4113" w:rsidRPr="003533E9">
        <w:rPr>
          <w:szCs w:val="24"/>
        </w:rPr>
        <w:t>FOR</w:t>
      </w:r>
      <w:r w:rsidR="008424DB" w:rsidRPr="003533E9">
        <w:rPr>
          <w:szCs w:val="24"/>
        </w:rPr>
        <w:t xml:space="preserve"> </w:t>
      </w:r>
      <w:r w:rsidR="007B4113" w:rsidRPr="003533E9">
        <w:rPr>
          <w:szCs w:val="24"/>
        </w:rPr>
        <w:t>THE</w:t>
      </w:r>
      <w:r w:rsidR="008424DB" w:rsidRPr="003533E9">
        <w:rPr>
          <w:szCs w:val="24"/>
        </w:rPr>
        <w:t xml:space="preserve"> </w:t>
      </w:r>
      <w:r w:rsidR="007B4113" w:rsidRPr="003533E9">
        <w:rPr>
          <w:szCs w:val="24"/>
        </w:rPr>
        <w:t>STATE</w:t>
      </w:r>
      <w:r w:rsidR="008424DB" w:rsidRPr="003533E9">
        <w:rPr>
          <w:szCs w:val="24"/>
        </w:rPr>
        <w:t xml:space="preserve"> </w:t>
      </w:r>
      <w:r w:rsidR="007B4113" w:rsidRPr="003533E9">
        <w:rPr>
          <w:szCs w:val="24"/>
        </w:rPr>
        <w:t>OF</w:t>
      </w:r>
      <w:r w:rsidR="008424DB" w:rsidRPr="003533E9">
        <w:rPr>
          <w:szCs w:val="24"/>
        </w:rPr>
        <w:t xml:space="preserve"> </w:t>
      </w:r>
      <w:r w:rsidR="007B4113" w:rsidRPr="003533E9">
        <w:rPr>
          <w:szCs w:val="24"/>
        </w:rPr>
        <w:t>WASHINGTON</w:t>
      </w:r>
      <w:r w:rsidR="007B4113" w:rsidRPr="003533E9">
        <w:rPr>
          <w:szCs w:val="24"/>
        </w:rPr>
        <w:br/>
      </w:r>
      <w:r w:rsidR="000E0455" w:rsidRPr="003533E9">
        <w:rPr>
          <w:szCs w:val="24"/>
        </w:rPr>
        <w:t>IN</w:t>
      </w:r>
      <w:r w:rsidR="008424DB" w:rsidRPr="003533E9">
        <w:rPr>
          <w:szCs w:val="24"/>
        </w:rPr>
        <w:t xml:space="preserve"> </w:t>
      </w:r>
      <w:r w:rsidR="000E0455" w:rsidRPr="003533E9">
        <w:rPr>
          <w:szCs w:val="24"/>
        </w:rPr>
        <w:t>AND</w:t>
      </w:r>
      <w:r w:rsidR="008424DB" w:rsidRPr="003533E9">
        <w:rPr>
          <w:szCs w:val="24"/>
        </w:rPr>
        <w:t xml:space="preserve"> </w:t>
      </w:r>
      <w:r w:rsidR="000E0455" w:rsidRPr="003533E9">
        <w:rPr>
          <w:szCs w:val="24"/>
        </w:rPr>
        <w:t>FOR</w:t>
      </w:r>
      <w:r w:rsidR="008424DB" w:rsidRPr="003533E9">
        <w:rPr>
          <w:szCs w:val="24"/>
        </w:rPr>
        <w:t xml:space="preserve"> </w:t>
      </w:r>
      <w:r w:rsidR="000E0455" w:rsidRPr="003533E9">
        <w:rPr>
          <w:szCs w:val="24"/>
        </w:rPr>
        <w:t>THE</w:t>
      </w:r>
      <w:r w:rsidR="008424DB" w:rsidRPr="003533E9">
        <w:rPr>
          <w:szCs w:val="24"/>
        </w:rPr>
        <w:t xml:space="preserve"> </w:t>
      </w:r>
      <w:r w:rsidR="000E0455" w:rsidRPr="003533E9">
        <w:rPr>
          <w:szCs w:val="24"/>
        </w:rPr>
        <w:t>county</w:t>
      </w:r>
      <w:r w:rsidR="008424DB" w:rsidRPr="003533E9">
        <w:rPr>
          <w:szCs w:val="24"/>
        </w:rPr>
        <w:t xml:space="preserve"> </w:t>
      </w:r>
      <w:r w:rsidR="000E0455" w:rsidRPr="003533E9">
        <w:rPr>
          <w:szCs w:val="24"/>
        </w:rPr>
        <w:t>of</w:t>
      </w:r>
      <w:r w:rsidR="008424DB" w:rsidRPr="003533E9">
        <w:rPr>
          <w:szCs w:val="24"/>
        </w:rPr>
        <w:t xml:space="preserve"> </w:t>
      </w:r>
      <w:sdt>
        <w:sdtPr>
          <w:rPr>
            <w:szCs w:val="24"/>
          </w:rPr>
          <w:alias w:val="County"/>
          <w:tag w:val="iMergeField-County"/>
          <w:id w:val="66702864"/>
          <w:placeholder>
            <w:docPart w:val="22C058332CB24DF19F39812D533BC26B"/>
          </w:placeholder>
          <w:dataBinding w:xpath="/iCreate/iEncore/Regions/County" w:storeItemID="{105E658D-45CC-4FF9-A702-26537649E26D}"/>
          <w:text w:multiLine="1"/>
        </w:sdtPr>
        <w:sdtEndPr/>
        <w:sdtContent>
          <w:r w:rsidR="00EA6EAE" w:rsidRPr="003533E9">
            <w:rPr>
              <w:szCs w:val="24"/>
            </w:rPr>
            <w:t>Spokane</w:t>
          </w:r>
        </w:sdtContent>
      </w:sdt>
    </w:p>
    <w:tbl>
      <w:tblPr>
        <w:tblW w:w="9810" w:type="dxa"/>
        <w:tblInd w:w="115" w:type="dxa"/>
        <w:tblLayout w:type="fixed"/>
        <w:tblCellMar>
          <w:left w:w="115" w:type="dxa"/>
          <w:right w:w="115" w:type="dxa"/>
        </w:tblCellMar>
        <w:tblLook w:val="0000" w:firstRow="0" w:lastRow="0" w:firstColumn="0" w:lastColumn="0" w:noHBand="0" w:noVBand="0"/>
      </w:tblPr>
      <w:tblGrid>
        <w:gridCol w:w="5220"/>
        <w:gridCol w:w="4590"/>
      </w:tblGrid>
      <w:tr w:rsidR="000E0455" w:rsidRPr="008424DB" w14:paraId="7C8A2CEB" w14:textId="77777777" w:rsidTr="21AA7C1F">
        <w:trPr>
          <w:cantSplit/>
        </w:trPr>
        <w:tc>
          <w:tcPr>
            <w:tcW w:w="5220" w:type="dxa"/>
            <w:tcBorders>
              <w:bottom w:val="single" w:sz="4" w:space="0" w:color="auto"/>
              <w:right w:val="single" w:sz="4" w:space="0" w:color="auto"/>
            </w:tcBorders>
          </w:tcPr>
          <w:p w14:paraId="4D12FCD0" w14:textId="4DF456A8" w:rsidR="000E0455" w:rsidRDefault="003533E9" w:rsidP="003533E9">
            <w:pPr>
              <w:pStyle w:val="CaptionParty"/>
              <w:widowControl/>
              <w:spacing w:line="240" w:lineRule="auto"/>
              <w:rPr>
                <w:szCs w:val="24"/>
              </w:rPr>
            </w:pPr>
            <w:r>
              <w:rPr>
                <w:szCs w:val="24"/>
              </w:rPr>
              <w:br/>
            </w:r>
            <w:r w:rsidR="00EA6EAE" w:rsidRPr="008424DB">
              <w:rPr>
                <w:szCs w:val="24"/>
              </w:rPr>
              <w:t>RESPONSIBLE</w:t>
            </w:r>
            <w:r w:rsidR="008424DB" w:rsidRPr="008424DB">
              <w:rPr>
                <w:szCs w:val="24"/>
              </w:rPr>
              <w:t xml:space="preserve"> </w:t>
            </w:r>
            <w:r w:rsidR="00EA6EAE" w:rsidRPr="008424DB">
              <w:rPr>
                <w:szCs w:val="24"/>
              </w:rPr>
              <w:t>GROWTH</w:t>
            </w:r>
            <w:r w:rsidR="008424DB" w:rsidRPr="008424DB">
              <w:rPr>
                <w:szCs w:val="24"/>
              </w:rPr>
              <w:t xml:space="preserve"> </w:t>
            </w:r>
            <w:r w:rsidR="00EA6EAE" w:rsidRPr="008424DB">
              <w:rPr>
                <w:szCs w:val="24"/>
              </w:rPr>
              <w:t>*NE</w:t>
            </w:r>
            <w:r w:rsidR="008424DB" w:rsidRPr="008424DB">
              <w:rPr>
                <w:szCs w:val="24"/>
              </w:rPr>
              <w:t xml:space="preserve"> </w:t>
            </w:r>
            <w:r w:rsidR="00EA6EAE" w:rsidRPr="008424DB">
              <w:rPr>
                <w:szCs w:val="24"/>
              </w:rPr>
              <w:t>WASHINGTON;</w:t>
            </w:r>
            <w:r w:rsidR="00155666">
              <w:rPr>
                <w:szCs w:val="24"/>
              </w:rPr>
              <w:t xml:space="preserve"> </w:t>
            </w:r>
            <w:r w:rsidR="00EA6EAE" w:rsidRPr="008424DB">
              <w:rPr>
                <w:szCs w:val="24"/>
              </w:rPr>
              <w:t>CITIZENS</w:t>
            </w:r>
            <w:r w:rsidR="008424DB" w:rsidRPr="008424DB">
              <w:rPr>
                <w:szCs w:val="24"/>
              </w:rPr>
              <w:t xml:space="preserve"> </w:t>
            </w:r>
            <w:r w:rsidR="00EA6EAE" w:rsidRPr="008424DB">
              <w:rPr>
                <w:szCs w:val="24"/>
              </w:rPr>
              <w:t>AGAINST</w:t>
            </w:r>
            <w:r w:rsidR="008424DB" w:rsidRPr="008424DB">
              <w:rPr>
                <w:szCs w:val="24"/>
              </w:rPr>
              <w:t xml:space="preserve"> </w:t>
            </w:r>
            <w:r w:rsidR="00EA6EAE" w:rsidRPr="008424DB">
              <w:rPr>
                <w:szCs w:val="24"/>
              </w:rPr>
              <w:t>NEWPORT</w:t>
            </w:r>
            <w:r w:rsidR="008424DB" w:rsidRPr="008424DB">
              <w:rPr>
                <w:szCs w:val="24"/>
              </w:rPr>
              <w:t xml:space="preserve"> </w:t>
            </w:r>
            <w:r w:rsidR="00EA6EAE" w:rsidRPr="008424DB">
              <w:rPr>
                <w:szCs w:val="24"/>
              </w:rPr>
              <w:t>SILICON</w:t>
            </w:r>
            <w:r w:rsidR="008424DB" w:rsidRPr="008424DB">
              <w:rPr>
                <w:szCs w:val="24"/>
              </w:rPr>
              <w:t xml:space="preserve"> </w:t>
            </w:r>
            <w:r w:rsidR="00EA6EAE" w:rsidRPr="008424DB">
              <w:rPr>
                <w:szCs w:val="24"/>
              </w:rPr>
              <w:t>SMELTER</w:t>
            </w:r>
            <w:r w:rsidR="00C7435E">
              <w:rPr>
                <w:szCs w:val="24"/>
              </w:rPr>
              <w:t xml:space="preserve">; </w:t>
            </w:r>
            <w:r w:rsidR="00EC7A70">
              <w:rPr>
                <w:szCs w:val="24"/>
              </w:rPr>
              <w:t>THEODORE &amp; PHYLLIS KARDOS; DENISE</w:t>
            </w:r>
            <w:r w:rsidR="00A94029">
              <w:rPr>
                <w:szCs w:val="24"/>
              </w:rPr>
              <w:t xml:space="preserve"> D. </w:t>
            </w:r>
            <w:r w:rsidR="00EC7A70">
              <w:rPr>
                <w:szCs w:val="24"/>
              </w:rPr>
              <w:t>TEEPLES; GRETCHEN L. KOENIG; SHERYL L. MILLER; JAMES W. &amp; ROSEMARY CHANDLER; AND PAMELA BYERS LUBY</w:t>
            </w:r>
            <w:r w:rsidR="006F02D4">
              <w:rPr>
                <w:i/>
                <w:szCs w:val="24"/>
              </w:rPr>
              <w:t>,</w:t>
            </w:r>
          </w:p>
          <w:p w14:paraId="6C7990A6" w14:textId="430D1E69" w:rsidR="000E0455" w:rsidRPr="008424DB" w:rsidRDefault="003533E9" w:rsidP="003533E9">
            <w:pPr>
              <w:pStyle w:val="CaptionPartyType"/>
              <w:widowControl/>
              <w:tabs>
                <w:tab w:val="left" w:pos="2844"/>
              </w:tabs>
              <w:spacing w:before="0" w:line="240" w:lineRule="auto"/>
              <w:ind w:left="0"/>
              <w:rPr>
                <w:szCs w:val="24"/>
              </w:rPr>
            </w:pPr>
            <w:r>
              <w:rPr>
                <w:szCs w:val="24"/>
              </w:rPr>
              <w:tab/>
            </w:r>
            <w:sdt>
              <w:sdtPr>
                <w:rPr>
                  <w:szCs w:val="24"/>
                </w:rPr>
                <w:alias w:val="PartyOneType"/>
                <w:tag w:val="iMergeField-PartyOneType"/>
                <w:id w:val="66702855"/>
                <w:placeholder>
                  <w:docPart w:val="4AAF2C2079D64E0B9BAACED8D9B89D0D"/>
                </w:placeholder>
                <w:dataBinding w:xpath="/iCreate/iEncore/PartyOne/Type" w:storeItemID="{105E658D-45CC-4FF9-A702-26537649E26D}"/>
                <w:comboBox w:lastValue="Plaintiffs">
                  <w:listItem w:displayText="None" w:value="None"/>
                  <w:listItem w:displayText="Administrator" w:value="Administrator"/>
                  <w:listItem w:displayText="Appellee" w:value="Appellee"/>
                  <w:listItem w:displayText="Appellant" w:value="Appellant"/>
                  <w:listItem w:displayText="Claimant" w:value="Claimant"/>
                  <w:listItem w:displayText="Counter-Claimant" w:value="Counter-Claimant"/>
                  <w:listItem w:displayText="Counter-Defendant" w:value="Counter-Defendant"/>
                  <w:listItem w:displayText="Cross-Complainant" w:value="Cross-Complainant"/>
                  <w:listItem w:displayText="Cross-Claimant" w:value="Cross-Claimant"/>
                  <w:listItem w:displayText="Cross-Bill Complainant" w:value="Cross-Bill Complainant"/>
                  <w:listItem w:displayText="Cross-Defendant" w:value="Cross-Defendant"/>
                  <w:listItem w:displayText="Cross-Bill Respondent" w:value="Cross-Bill Respondent"/>
                  <w:listItem w:displayText="Creditor" w:value="Creditor"/>
                  <w:listItem w:displayText="Debtor" w:value="Debtor"/>
                  <w:listItem w:displayText="Decedent" w:value="Decedent"/>
                  <w:listItem w:displayText="Defendant" w:value="Defendant"/>
                  <w:listItem w:displayText="Executor" w:value="Executor"/>
                  <w:listItem w:displayText="Petitioner" w:value="Petitioner"/>
                  <w:listItem w:displayText="Plaintiff" w:value="Plaintiff"/>
                  <w:listItem w:displayText="Respondent" w:value="Respondent"/>
                  <w:listItem w:displayText="Third-Party Plaintiffs" w:value="Third-Party Plaintiffs"/>
                  <w:listItem w:displayText="Third-Party Defendants" w:value="Third-Party Defendants"/>
                  <w:listItem w:displayText="Trustee" w:value="Trustee"/>
                </w:comboBox>
              </w:sdtPr>
              <w:sdtEndPr/>
              <w:sdtContent>
                <w:r w:rsidR="00EA6EAE" w:rsidRPr="008424DB">
                  <w:rPr>
                    <w:szCs w:val="24"/>
                  </w:rPr>
                  <w:t>Plaintiffs</w:t>
                </w:r>
              </w:sdtContent>
            </w:sdt>
            <w:r w:rsidR="000E0455" w:rsidRPr="008424DB">
              <w:rPr>
                <w:szCs w:val="24"/>
              </w:rPr>
              <w:t>,</w:t>
            </w:r>
          </w:p>
          <w:p w14:paraId="0EAF2F63" w14:textId="7FF95BF5" w:rsidR="000E0455" w:rsidRDefault="00502EB4" w:rsidP="003533E9">
            <w:pPr>
              <w:pStyle w:val="CaptionVS"/>
              <w:widowControl/>
              <w:spacing w:before="0" w:after="0" w:line="240" w:lineRule="auto"/>
              <w:ind w:left="0"/>
              <w:rPr>
                <w:szCs w:val="24"/>
              </w:rPr>
            </w:pPr>
            <w:r>
              <w:rPr>
                <w:szCs w:val="24"/>
              </w:rPr>
              <w:t>v</w:t>
            </w:r>
            <w:r w:rsidR="000E0455" w:rsidRPr="008424DB">
              <w:rPr>
                <w:szCs w:val="24"/>
              </w:rPr>
              <w:t>.</w:t>
            </w:r>
          </w:p>
          <w:p w14:paraId="1C49B294" w14:textId="77777777" w:rsidR="003533E9" w:rsidRPr="003533E9" w:rsidRDefault="003533E9" w:rsidP="003533E9">
            <w:pPr>
              <w:pStyle w:val="CaptionParty"/>
            </w:pPr>
          </w:p>
          <w:p w14:paraId="71B99ED6" w14:textId="77777777" w:rsidR="000E0455" w:rsidRPr="008424DB" w:rsidRDefault="00EA6EAE" w:rsidP="003533E9">
            <w:pPr>
              <w:pStyle w:val="CaptionParty"/>
              <w:widowControl/>
              <w:spacing w:line="240" w:lineRule="auto"/>
              <w:rPr>
                <w:szCs w:val="24"/>
              </w:rPr>
            </w:pPr>
            <w:r w:rsidRPr="008424DB">
              <w:rPr>
                <w:szCs w:val="24"/>
              </w:rPr>
              <w:t>PEND</w:t>
            </w:r>
            <w:r w:rsidR="008424DB" w:rsidRPr="008424DB">
              <w:rPr>
                <w:szCs w:val="24"/>
              </w:rPr>
              <w:t xml:space="preserve"> </w:t>
            </w:r>
            <w:r w:rsidRPr="008424DB">
              <w:rPr>
                <w:szCs w:val="24"/>
              </w:rPr>
              <w:t>OREILLE</w:t>
            </w:r>
            <w:r w:rsidR="008424DB" w:rsidRPr="008424DB">
              <w:rPr>
                <w:szCs w:val="24"/>
              </w:rPr>
              <w:t xml:space="preserve"> </w:t>
            </w:r>
            <w:r w:rsidRPr="008424DB">
              <w:rPr>
                <w:szCs w:val="24"/>
              </w:rPr>
              <w:t>PUBLIC</w:t>
            </w:r>
            <w:r w:rsidR="008424DB" w:rsidRPr="008424DB">
              <w:rPr>
                <w:szCs w:val="24"/>
              </w:rPr>
              <w:t xml:space="preserve"> </w:t>
            </w:r>
            <w:r w:rsidRPr="008424DB">
              <w:rPr>
                <w:szCs w:val="24"/>
              </w:rPr>
              <w:t>UTILITY</w:t>
            </w:r>
            <w:r w:rsidR="008424DB" w:rsidRPr="008424DB">
              <w:rPr>
                <w:szCs w:val="24"/>
              </w:rPr>
              <w:t xml:space="preserve"> </w:t>
            </w:r>
            <w:r w:rsidRPr="008424DB">
              <w:rPr>
                <w:szCs w:val="24"/>
              </w:rPr>
              <w:t>DISTRICT</w:t>
            </w:r>
            <w:r w:rsidR="008424DB" w:rsidRPr="008424DB">
              <w:rPr>
                <w:szCs w:val="24"/>
              </w:rPr>
              <w:t xml:space="preserve"> </w:t>
            </w:r>
            <w:r w:rsidRPr="008424DB">
              <w:rPr>
                <w:szCs w:val="24"/>
              </w:rPr>
              <w:t>NO.</w:t>
            </w:r>
            <w:r w:rsidR="008424DB" w:rsidRPr="008424DB">
              <w:rPr>
                <w:szCs w:val="24"/>
              </w:rPr>
              <w:t xml:space="preserve"> </w:t>
            </w:r>
            <w:r w:rsidRPr="008424DB">
              <w:rPr>
                <w:szCs w:val="24"/>
              </w:rPr>
              <w:t>1;</w:t>
            </w:r>
            <w:r w:rsidR="008424DB" w:rsidRPr="008424DB">
              <w:rPr>
                <w:szCs w:val="24"/>
              </w:rPr>
              <w:t xml:space="preserve"> </w:t>
            </w:r>
            <w:r w:rsidRPr="008424DB">
              <w:rPr>
                <w:szCs w:val="24"/>
              </w:rPr>
              <w:t>PEND</w:t>
            </w:r>
            <w:r w:rsidR="008424DB" w:rsidRPr="008424DB">
              <w:rPr>
                <w:szCs w:val="24"/>
              </w:rPr>
              <w:t xml:space="preserve"> </w:t>
            </w:r>
            <w:r w:rsidRPr="008424DB">
              <w:rPr>
                <w:szCs w:val="24"/>
              </w:rPr>
              <w:t>OREILLE</w:t>
            </w:r>
            <w:r w:rsidR="008424DB" w:rsidRPr="008424DB">
              <w:rPr>
                <w:szCs w:val="24"/>
              </w:rPr>
              <w:t xml:space="preserve"> </w:t>
            </w:r>
            <w:r w:rsidRPr="008424DB">
              <w:rPr>
                <w:szCs w:val="24"/>
              </w:rPr>
              <w:t>COUNTY;</w:t>
            </w:r>
            <w:r w:rsidR="008424DB">
              <w:rPr>
                <w:szCs w:val="24"/>
              </w:rPr>
              <w:t xml:space="preserve"> and</w:t>
            </w:r>
            <w:r w:rsidR="008424DB" w:rsidRPr="008424DB">
              <w:rPr>
                <w:szCs w:val="24"/>
              </w:rPr>
              <w:t xml:space="preserve"> </w:t>
            </w:r>
            <w:r w:rsidRPr="008424DB">
              <w:rPr>
                <w:szCs w:val="24"/>
              </w:rPr>
              <w:t>HITEST</w:t>
            </w:r>
            <w:r w:rsidR="008424DB" w:rsidRPr="008424DB">
              <w:rPr>
                <w:szCs w:val="24"/>
              </w:rPr>
              <w:t xml:space="preserve"> </w:t>
            </w:r>
            <w:r w:rsidRPr="008424DB">
              <w:rPr>
                <w:szCs w:val="24"/>
              </w:rPr>
              <w:t>SAND,</w:t>
            </w:r>
            <w:r w:rsidR="008424DB" w:rsidRPr="008424DB">
              <w:rPr>
                <w:szCs w:val="24"/>
              </w:rPr>
              <w:t xml:space="preserve"> </w:t>
            </w:r>
            <w:r w:rsidRPr="008424DB">
              <w:rPr>
                <w:szCs w:val="24"/>
              </w:rPr>
              <w:t>INC.</w:t>
            </w:r>
            <w:r w:rsidR="000E0455" w:rsidRPr="008424DB">
              <w:rPr>
                <w:szCs w:val="24"/>
              </w:rPr>
              <w:t>,</w:t>
            </w:r>
          </w:p>
          <w:p w14:paraId="5F2C0B3F" w14:textId="32FB9E02" w:rsidR="00C41C5F" w:rsidRPr="008424DB" w:rsidRDefault="0023047E" w:rsidP="003533E9">
            <w:pPr>
              <w:pStyle w:val="CaptionPartyType"/>
              <w:widowControl/>
              <w:tabs>
                <w:tab w:val="left" w:pos="2868"/>
              </w:tabs>
              <w:spacing w:before="0" w:line="240" w:lineRule="auto"/>
              <w:ind w:left="0"/>
              <w:rPr>
                <w:szCs w:val="24"/>
              </w:rPr>
            </w:pPr>
            <w:sdt>
              <w:sdtPr>
                <w:rPr>
                  <w:szCs w:val="24"/>
                </w:rPr>
                <w:alias w:val="PartyTwoType"/>
                <w:tag w:val="iMergeField-PartyTwoType"/>
                <w:id w:val="66702861"/>
                <w:placeholder>
                  <w:docPart w:val="2B3D2407F15C45D6B1CAA7A13D23C2DD"/>
                </w:placeholder>
                <w:dataBinding w:xpath="/iCreate/iEncore/PartyTwo/Type" w:storeItemID="{105E658D-45CC-4FF9-A702-26537649E26D}"/>
                <w:comboBox w:lastValue=" Defendants">
                  <w:listItem w:displayText="None" w:value="None"/>
                  <w:listItem w:displayText="Administrator" w:value="Administrator"/>
                  <w:listItem w:displayText="Appellee" w:value="Appellee"/>
                  <w:listItem w:displayText="Appellant" w:value="Appellant"/>
                  <w:listItem w:displayText="Claimant" w:value="Claimant"/>
                  <w:listItem w:displayText="Counter-Claimant" w:value="Counter-Claimant"/>
                  <w:listItem w:displayText="Counter-Defendant" w:value="Counter-Defendant"/>
                  <w:listItem w:displayText="Cross-Complainant" w:value="Cross-Complainant"/>
                  <w:listItem w:displayText="Cross-Claimant" w:value="Cross-Claimant"/>
                  <w:listItem w:displayText="Cross-Bill Complainant" w:value="Cross-Bill Complainant"/>
                  <w:listItem w:displayText="Cross-Defendant" w:value="Cross-Defendant"/>
                  <w:listItem w:displayText="Cross-Bill Respondent" w:value="Cross-Bill Respondent"/>
                  <w:listItem w:displayText="Creditor" w:value="Creditor"/>
                  <w:listItem w:displayText="Debtor" w:value="Debtor"/>
                  <w:listItem w:displayText="Decedent" w:value="Decedent"/>
                  <w:listItem w:displayText="Defendant" w:value="Defendant"/>
                  <w:listItem w:displayText="Executor" w:value="Executor"/>
                  <w:listItem w:displayText="Petitioner" w:value="Petitioner"/>
                  <w:listItem w:displayText="Plaintiff" w:value="Plaintiff"/>
                  <w:listItem w:displayText="Respondent" w:value="Respondent"/>
                  <w:listItem w:displayText="Third-Party Plaintiffs" w:value="Third-Party Plaintiffs"/>
                  <w:listItem w:displayText="Third-Party Defendants" w:value="Third-Party Defendants"/>
                  <w:listItem w:displayText="Trustee" w:value="Trustee"/>
                </w:comboBox>
              </w:sdtPr>
              <w:sdtEndPr/>
              <w:sdtContent>
                <w:r w:rsidR="000A210A">
                  <w:rPr>
                    <w:szCs w:val="24"/>
                  </w:rPr>
                  <w:tab/>
                  <w:t>Defendants</w:t>
                </w:r>
              </w:sdtContent>
            </w:sdt>
            <w:r w:rsidR="000E0455" w:rsidRPr="008424DB">
              <w:rPr>
                <w:szCs w:val="24"/>
              </w:rPr>
              <w:t>.</w:t>
            </w:r>
          </w:p>
        </w:tc>
        <w:tc>
          <w:tcPr>
            <w:tcW w:w="4590" w:type="dxa"/>
            <w:tcBorders>
              <w:left w:val="single" w:sz="4" w:space="0" w:color="auto"/>
            </w:tcBorders>
          </w:tcPr>
          <w:p w14:paraId="16C61D74" w14:textId="77777777" w:rsidR="003533E9" w:rsidRDefault="003533E9" w:rsidP="003533E9">
            <w:pPr>
              <w:pStyle w:val="CaseNo"/>
              <w:spacing w:before="0" w:line="240" w:lineRule="auto"/>
              <w:ind w:left="0"/>
              <w:rPr>
                <w:szCs w:val="24"/>
              </w:rPr>
            </w:pPr>
          </w:p>
          <w:p w14:paraId="37B8581D" w14:textId="4BCF65E8" w:rsidR="21AA7C1F" w:rsidRDefault="21AA7C1F" w:rsidP="003533E9">
            <w:pPr>
              <w:pStyle w:val="CaseNo"/>
              <w:spacing w:before="0" w:line="240" w:lineRule="auto"/>
              <w:ind w:left="0"/>
              <w:rPr>
                <w:szCs w:val="24"/>
              </w:rPr>
            </w:pPr>
            <w:r w:rsidRPr="008424DB">
              <w:rPr>
                <w:szCs w:val="24"/>
              </w:rPr>
              <w:t xml:space="preserve">Case No. </w:t>
            </w:r>
            <w:r w:rsidRPr="005C2C5F">
              <w:rPr>
                <w:szCs w:val="24"/>
              </w:rPr>
              <w:t>18-2-02551-1</w:t>
            </w:r>
          </w:p>
          <w:p w14:paraId="6E854035" w14:textId="77777777" w:rsidR="003533E9" w:rsidRPr="008424DB" w:rsidRDefault="003533E9" w:rsidP="003533E9">
            <w:pPr>
              <w:pStyle w:val="CaseNo"/>
              <w:spacing w:before="0" w:line="240" w:lineRule="auto"/>
              <w:ind w:left="0"/>
              <w:rPr>
                <w:szCs w:val="24"/>
              </w:rPr>
            </w:pPr>
          </w:p>
          <w:sdt>
            <w:sdtPr>
              <w:alias w:val="PleadingTitle"/>
              <w:tag w:val="iMergeField-PleadingTitle"/>
              <w:id w:val="66702870"/>
              <w:placeholder>
                <w:docPart w:val="3EF53CB911634F4F888BD48A869833F7"/>
              </w:placeholder>
            </w:sdtPr>
            <w:sdtEndPr/>
            <w:sdtContent>
              <w:p w14:paraId="36191D6A" w14:textId="161AA920" w:rsidR="21AA7C1F" w:rsidRDefault="0058390D" w:rsidP="0058390D">
                <w:pPr>
                  <w:pStyle w:val="PleadingTitle"/>
                  <w:spacing w:before="0" w:after="0" w:line="240" w:lineRule="auto"/>
                  <w:ind w:left="0"/>
                </w:pPr>
                <w:r>
                  <w:t>REPLY</w:t>
                </w:r>
                <w:r w:rsidR="21AA7C1F">
                  <w:t xml:space="preserve"> </w:t>
                </w:r>
                <w:r w:rsidR="001466FD">
                  <w:t>IN SUPPORT OF PLAINTIFFS’ cross-</w:t>
                </w:r>
                <w:r w:rsidR="21AA7C1F">
                  <w:t xml:space="preserve">motion for summary judgment </w:t>
                </w:r>
              </w:p>
            </w:sdtContent>
          </w:sdt>
        </w:tc>
      </w:tr>
    </w:tbl>
    <w:p w14:paraId="5BEA232A" w14:textId="2C9EDB3D" w:rsidR="00532A2E" w:rsidRDefault="00532A2E" w:rsidP="00532A2E">
      <w:pPr>
        <w:pStyle w:val="BodyText"/>
        <w:widowControl/>
        <w:spacing w:line="240" w:lineRule="auto"/>
        <w:ind w:firstLine="0"/>
        <w:rPr>
          <w:sz w:val="24"/>
          <w:szCs w:val="24"/>
        </w:rPr>
      </w:pPr>
    </w:p>
    <w:p w14:paraId="36F25D6A" w14:textId="559A9EA8" w:rsidR="0093565B" w:rsidRDefault="0093565B">
      <w:pPr>
        <w:widowControl/>
        <w:spacing w:line="240" w:lineRule="auto"/>
        <w:rPr>
          <w:szCs w:val="24"/>
        </w:rPr>
      </w:pPr>
    </w:p>
    <w:p w14:paraId="27C572DE" w14:textId="77777777" w:rsidR="005E5E9D" w:rsidRDefault="005E5E9D">
      <w:pPr>
        <w:widowControl/>
        <w:spacing w:line="240" w:lineRule="auto"/>
        <w:rPr>
          <w:szCs w:val="24"/>
        </w:rPr>
        <w:sectPr w:rsidR="005E5E9D" w:rsidSect="009E2FA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360" w:gutter="0"/>
          <w:pgNumType w:fmt="lowerRoman"/>
          <w:cols w:space="720"/>
        </w:sectPr>
      </w:pPr>
    </w:p>
    <w:p w14:paraId="610AE476" w14:textId="5289965E" w:rsidR="00612660" w:rsidRDefault="00612660" w:rsidP="00AF3D36">
      <w:pPr>
        <w:pStyle w:val="CitrusTOABody"/>
        <w:spacing w:before="0"/>
        <w:rPr>
          <w:szCs w:val="24"/>
        </w:rPr>
        <w:sectPr w:rsidR="00612660" w:rsidSect="005E5E9D">
          <w:footerReference w:type="default" r:id="rId15"/>
          <w:pgSz w:w="12240" w:h="15840" w:code="1"/>
          <w:pgMar w:top="1440" w:right="1440" w:bottom="1440" w:left="1440" w:header="720" w:footer="360" w:gutter="0"/>
          <w:pgNumType w:fmt="lowerRoman" w:start="1"/>
          <w:cols w:space="720"/>
        </w:sectPr>
      </w:pPr>
    </w:p>
    <w:p w14:paraId="4053DC66" w14:textId="3B44F129" w:rsidR="00DD749C" w:rsidRPr="00B96B4A" w:rsidRDefault="001466FD" w:rsidP="001466FD">
      <w:pPr>
        <w:pStyle w:val="Heading1"/>
        <w:ind w:left="0" w:firstLine="0"/>
      </w:pPr>
      <w:bookmarkStart w:id="2" w:name="_Toc528934689"/>
      <w:bookmarkStart w:id="3" w:name="_Toc530126348"/>
      <w:r>
        <w:lastRenderedPageBreak/>
        <w:t xml:space="preserve">  </w:t>
      </w:r>
      <w:r w:rsidR="00DD749C" w:rsidRPr="00B96B4A">
        <w:t>INTRODUCTION</w:t>
      </w:r>
      <w:bookmarkEnd w:id="2"/>
      <w:bookmarkEnd w:id="3"/>
    </w:p>
    <w:p w14:paraId="416EB610" w14:textId="420C065B" w:rsidR="004A47BC" w:rsidRPr="00DD749C" w:rsidRDefault="00962530" w:rsidP="004A47BC">
      <w:pPr>
        <w:widowControl/>
        <w:spacing w:line="480" w:lineRule="auto"/>
        <w:ind w:firstLine="720"/>
        <w:rPr>
          <w:rFonts w:eastAsia="Calibri" w:cs="Arial"/>
        </w:rPr>
      </w:pPr>
      <w:r>
        <w:rPr>
          <w:rFonts w:eastAsia="Calibri" w:cs="Arial"/>
        </w:rPr>
        <w:t xml:space="preserve">Plaintiffs Responsible Growth *NE Washington, </w:t>
      </w:r>
      <w:r>
        <w:rPr>
          <w:rFonts w:eastAsia="Calibri" w:cs="Arial"/>
          <w:i/>
        </w:rPr>
        <w:t>et al.</w:t>
      </w:r>
      <w:r>
        <w:rPr>
          <w:rFonts w:eastAsia="Calibri" w:cs="Arial"/>
        </w:rPr>
        <w:t xml:space="preserve"> respectfully submit this Reply Brief in support of the Cross-Motion for Summary Judgement</w:t>
      </w:r>
      <w:r w:rsidR="004A47BC">
        <w:rPr>
          <w:rFonts w:eastAsia="Calibri" w:cs="Arial"/>
        </w:rPr>
        <w:t xml:space="preserve">.  As set forth below and in Plaintiffs’ opening brief, </w:t>
      </w:r>
      <w:r w:rsidR="00544B8B" w:rsidRPr="33784ADF">
        <w:rPr>
          <w:rFonts w:eastAsia="Calibri" w:cs="Arial"/>
        </w:rPr>
        <w:t xml:space="preserve">the </w:t>
      </w:r>
      <w:r w:rsidR="004A47BC">
        <w:rPr>
          <w:rFonts w:eastAsia="Calibri" w:cs="Arial"/>
        </w:rPr>
        <w:t xml:space="preserve">purchase and subsequent sale of land by the </w:t>
      </w:r>
      <w:r w:rsidR="00544B8B" w:rsidRPr="33784ADF">
        <w:rPr>
          <w:rFonts w:eastAsia="Calibri" w:cs="Arial"/>
        </w:rPr>
        <w:t xml:space="preserve">Pend Oreille Public Utility District No. 1 (“PUD”) for the development of a silicon smelter failed to comply with Washington law governing the purchase and sale of property by </w:t>
      </w:r>
      <w:r w:rsidR="00D059AA">
        <w:rPr>
          <w:rFonts w:eastAsia="Calibri" w:cs="Arial"/>
        </w:rPr>
        <w:t>government entities</w:t>
      </w:r>
      <w:r w:rsidR="004A47BC">
        <w:rPr>
          <w:rFonts w:eastAsia="Calibri" w:cs="Arial"/>
        </w:rPr>
        <w:t xml:space="preserve"> and is, therefore, </w:t>
      </w:r>
      <w:r w:rsidR="00DD749C" w:rsidRPr="33784ADF">
        <w:rPr>
          <w:rFonts w:eastAsia="Calibri" w:cs="Arial"/>
          <w:i/>
        </w:rPr>
        <w:t>ultra vires</w:t>
      </w:r>
      <w:r w:rsidR="00DD749C" w:rsidRPr="33784ADF">
        <w:rPr>
          <w:rFonts w:eastAsia="Calibri" w:cs="Arial"/>
        </w:rPr>
        <w:t xml:space="preserve"> </w:t>
      </w:r>
      <w:r w:rsidR="004A47BC">
        <w:rPr>
          <w:rFonts w:eastAsia="Calibri" w:cs="Arial"/>
        </w:rPr>
        <w:t xml:space="preserve">and </w:t>
      </w:r>
      <w:r w:rsidR="00251701" w:rsidRPr="33784ADF">
        <w:rPr>
          <w:rFonts w:eastAsia="Calibri" w:cs="Arial"/>
        </w:rPr>
        <w:t>void as a matter of law</w:t>
      </w:r>
      <w:r w:rsidR="00DD749C" w:rsidRPr="33784ADF">
        <w:rPr>
          <w:rFonts w:eastAsia="Calibri" w:cs="Arial"/>
        </w:rPr>
        <w:t>.</w:t>
      </w:r>
    </w:p>
    <w:p w14:paraId="4B27A243" w14:textId="4CEFBA6E" w:rsidR="00EB6691" w:rsidRPr="008E51B2" w:rsidRDefault="001466FD" w:rsidP="004C0F9D">
      <w:pPr>
        <w:pStyle w:val="Heading1"/>
        <w:spacing w:after="120" w:line="480" w:lineRule="auto"/>
        <w:ind w:left="0" w:firstLine="0"/>
      </w:pPr>
      <w:bookmarkStart w:id="4" w:name="_Toc530126351"/>
      <w:bookmarkStart w:id="5" w:name="_Toc528934692"/>
      <w:r>
        <w:t xml:space="preserve">  </w:t>
      </w:r>
      <w:r w:rsidR="00EB6691">
        <w:t>ARGUMENT AND AUTHORITY</w:t>
      </w:r>
      <w:bookmarkEnd w:id="4"/>
    </w:p>
    <w:p w14:paraId="166CD70B" w14:textId="34F197F2" w:rsidR="004A47BC" w:rsidRPr="004A47BC" w:rsidRDefault="00EB6691" w:rsidP="004C0F9D">
      <w:pPr>
        <w:pStyle w:val="Heading2"/>
        <w:spacing w:after="80" w:line="480" w:lineRule="auto"/>
        <w:ind w:hanging="720"/>
      </w:pPr>
      <w:bookmarkStart w:id="6" w:name="_Toc530126352"/>
      <w:r w:rsidRPr="005F5017">
        <w:t xml:space="preserve">Plaintiffs </w:t>
      </w:r>
      <w:bookmarkEnd w:id="5"/>
      <w:bookmarkEnd w:id="6"/>
      <w:r w:rsidR="00962530">
        <w:t>suffered “injury in Fact” to Demonstrate Standing.</w:t>
      </w:r>
    </w:p>
    <w:p w14:paraId="7F9F7DB7" w14:textId="70718EB7" w:rsidR="00BF5284" w:rsidRPr="00883BB2" w:rsidRDefault="004A47BC" w:rsidP="00883BB2">
      <w:pPr>
        <w:widowControl/>
        <w:spacing w:line="480" w:lineRule="auto"/>
        <w:ind w:firstLine="720"/>
      </w:pPr>
      <w:r>
        <w:rPr>
          <w:rFonts w:eastAsia="Calibri" w:cs="Arial"/>
        </w:rPr>
        <w:t>In its response, t</w:t>
      </w:r>
      <w:r w:rsidR="000B20AA">
        <w:rPr>
          <w:rFonts w:eastAsia="Calibri" w:cs="Arial"/>
        </w:rPr>
        <w:t xml:space="preserve">he </w:t>
      </w:r>
      <w:r w:rsidR="005B0F99" w:rsidRPr="47A2E238">
        <w:rPr>
          <w:rFonts w:eastAsia="Calibri" w:cs="Arial"/>
        </w:rPr>
        <w:t>PUD argu</w:t>
      </w:r>
      <w:r w:rsidR="00EC1FE1">
        <w:rPr>
          <w:rFonts w:eastAsia="Calibri" w:cs="Arial"/>
        </w:rPr>
        <w:t>es Plaintiffs have not alleged an</w:t>
      </w:r>
      <w:r w:rsidR="005B0F99" w:rsidRPr="47A2E238">
        <w:rPr>
          <w:rFonts w:eastAsia="Calibri" w:cs="Arial"/>
        </w:rPr>
        <w:t xml:space="preserve"> injury in fact</w:t>
      </w:r>
      <w:r w:rsidR="00EC1FE1">
        <w:rPr>
          <w:rFonts w:eastAsia="Calibri" w:cs="Arial"/>
        </w:rPr>
        <w:t xml:space="preserve"> from the purchase or sale of the property in question</w:t>
      </w:r>
      <w:r w:rsidR="005B0F99" w:rsidRPr="47A2E238">
        <w:rPr>
          <w:rFonts w:eastAsia="Calibri" w:cs="Arial"/>
        </w:rPr>
        <w:t>.</w:t>
      </w:r>
      <w:r w:rsidR="00EC1FE1">
        <w:rPr>
          <w:rFonts w:eastAsia="Calibri" w:cs="Arial"/>
        </w:rPr>
        <w:t xml:space="preserve">  PUD Response at 7.</w:t>
      </w:r>
      <w:r w:rsidR="005B0F99" w:rsidRPr="47A2E238">
        <w:rPr>
          <w:rFonts w:eastAsia="Calibri" w:cs="Arial"/>
        </w:rPr>
        <w:t xml:space="preserve"> </w:t>
      </w:r>
      <w:r w:rsidR="00EC1FE1">
        <w:rPr>
          <w:rFonts w:eastAsia="Calibri" w:cs="Arial"/>
        </w:rPr>
        <w:t xml:space="preserve"> </w:t>
      </w:r>
      <w:bookmarkStart w:id="7" w:name="_Toc528934698"/>
      <w:r w:rsidR="00883BB2">
        <w:rPr>
          <w:szCs w:val="24"/>
        </w:rPr>
        <w:t xml:space="preserve"> </w:t>
      </w:r>
      <w:r w:rsidR="00765C87">
        <w:t xml:space="preserve">In the multiple declarations, </w:t>
      </w:r>
      <w:r w:rsidR="00A13BCD" w:rsidRPr="67C30A9B">
        <w:t>Plaintiffs have shown their injury is real because they were deprived of the benefit of the proper process for disposal of public property</w:t>
      </w:r>
      <w:r w:rsidR="00883BB2">
        <w:t>, are customers of the PUD, and will suffer environmental harm</w:t>
      </w:r>
      <w:r w:rsidR="00A13BCD" w:rsidRPr="67C30A9B">
        <w:t xml:space="preserve">. </w:t>
      </w:r>
      <w:bookmarkStart w:id="8" w:name="_Hlk530061783"/>
      <w:r w:rsidR="00BB2ED5" w:rsidRPr="77D02F07">
        <w:rPr>
          <w:i/>
          <w:iCs/>
        </w:rPr>
        <w:t xml:space="preserve">See, e.g., </w:t>
      </w:r>
      <w:r w:rsidR="00A13BCD" w:rsidRPr="67C30A9B">
        <w:rPr>
          <w:rStyle w:val="normaltextrun"/>
        </w:rPr>
        <w:t>Kardos Dec</w:t>
      </w:r>
      <w:r w:rsidR="00665C5D" w:rsidRPr="67C30A9B">
        <w:rPr>
          <w:rStyle w:val="normaltextrun"/>
        </w:rPr>
        <w:t>l</w:t>
      </w:r>
      <w:r w:rsidR="00A13BCD" w:rsidRPr="67C30A9B">
        <w:rPr>
          <w:rStyle w:val="normaltextrun"/>
        </w:rPr>
        <w:t>.</w:t>
      </w:r>
      <w:r w:rsidR="00665C5D" w:rsidRPr="67C30A9B">
        <w:rPr>
          <w:rStyle w:val="normaltextrun"/>
        </w:rPr>
        <w:t xml:space="preserve"> ¶ 7</w:t>
      </w:r>
      <w:r w:rsidR="009B404F">
        <w:rPr>
          <w:rStyle w:val="normaltextrun"/>
        </w:rPr>
        <w:t>; K</w:t>
      </w:r>
      <w:r w:rsidR="003C7A77">
        <w:rPr>
          <w:rStyle w:val="normaltextrun"/>
        </w:rPr>
        <w:t>oe</w:t>
      </w:r>
      <w:r w:rsidR="00665C5D" w:rsidRPr="01E2F26E">
        <w:rPr>
          <w:rStyle w:val="normaltextrun"/>
        </w:rPr>
        <w:t>nig</w:t>
      </w:r>
      <w:r w:rsidR="00665C5D" w:rsidRPr="67C30A9B">
        <w:rPr>
          <w:rStyle w:val="normaltextrun"/>
        </w:rPr>
        <w:t xml:space="preserve"> Decl. ¶ 7-9</w:t>
      </w:r>
      <w:r w:rsidR="009B404F">
        <w:rPr>
          <w:rStyle w:val="normaltextrun"/>
        </w:rPr>
        <w:t xml:space="preserve">; </w:t>
      </w:r>
      <w:r w:rsidR="00665C5D" w:rsidRPr="67C30A9B">
        <w:rPr>
          <w:rStyle w:val="normaltextrun"/>
        </w:rPr>
        <w:t xml:space="preserve">Luby Decl. ¶ 7,9; Johnson Decl. </w:t>
      </w:r>
      <w:r w:rsidR="00BB2ED5" w:rsidRPr="01E2F26E">
        <w:rPr>
          <w:rStyle w:val="normaltextrun"/>
        </w:rPr>
        <w:t>¶</w:t>
      </w:r>
      <w:r w:rsidR="00665C5D" w:rsidRPr="01E2F26E">
        <w:rPr>
          <w:rStyle w:val="normaltextrun"/>
        </w:rPr>
        <w:t xml:space="preserve"> 12</w:t>
      </w:r>
      <w:r w:rsidR="00AD4D49">
        <w:rPr>
          <w:rStyle w:val="normaltextrun"/>
        </w:rPr>
        <w:t>;</w:t>
      </w:r>
      <w:r w:rsidR="00AE301D">
        <w:rPr>
          <w:rStyle w:val="normaltextrun"/>
        </w:rPr>
        <w:t xml:space="preserve"> James</w:t>
      </w:r>
      <w:r w:rsidR="00AD4D49">
        <w:rPr>
          <w:rStyle w:val="normaltextrun"/>
        </w:rPr>
        <w:t xml:space="preserve"> Chand</w:t>
      </w:r>
      <w:r w:rsidR="00E512A1">
        <w:rPr>
          <w:rStyle w:val="normaltextrun"/>
        </w:rPr>
        <w:t>ler Decl. ¶ 7;</w:t>
      </w:r>
      <w:r w:rsidR="004B7C32">
        <w:rPr>
          <w:rStyle w:val="normaltextrun"/>
        </w:rPr>
        <w:t xml:space="preserve"> </w:t>
      </w:r>
      <w:r w:rsidR="005A0399">
        <w:rPr>
          <w:rStyle w:val="normaltextrun"/>
        </w:rPr>
        <w:t xml:space="preserve">Rosemary Chandler Decl. ¶ 7; </w:t>
      </w:r>
      <w:r w:rsidR="00FE1321">
        <w:rPr>
          <w:rStyle w:val="normaltextrun"/>
        </w:rPr>
        <w:t>Miller Decl</w:t>
      </w:r>
      <w:r w:rsidR="00EB60B1">
        <w:rPr>
          <w:rStyle w:val="normaltextrun"/>
        </w:rPr>
        <w:t>.</w:t>
      </w:r>
      <w:r w:rsidR="00FE1321">
        <w:rPr>
          <w:rStyle w:val="normaltextrun"/>
        </w:rPr>
        <w:t xml:space="preserve"> ¶ 7</w:t>
      </w:r>
      <w:r w:rsidR="00AA5D5A">
        <w:rPr>
          <w:rStyle w:val="normaltextrun"/>
        </w:rPr>
        <w:t>;</w:t>
      </w:r>
      <w:r w:rsidR="004C012F">
        <w:rPr>
          <w:rStyle w:val="normaltextrun"/>
        </w:rPr>
        <w:t xml:space="preserve"> CANSS Decl. ¶ 5</w:t>
      </w:r>
      <w:r w:rsidR="005A0399">
        <w:rPr>
          <w:rStyle w:val="normaltextrun"/>
        </w:rPr>
        <w:t>; Teeples Decl. ¶ 7</w:t>
      </w:r>
      <w:r w:rsidR="00BB2ED5" w:rsidRPr="01E2F26E">
        <w:rPr>
          <w:rStyle w:val="normaltextrun"/>
        </w:rPr>
        <w:t>.</w:t>
      </w:r>
      <w:r w:rsidR="00665C5D" w:rsidRPr="01E2F26E">
        <w:rPr>
          <w:rStyle w:val="normaltextrun"/>
        </w:rPr>
        <w:t xml:space="preserve"> </w:t>
      </w:r>
      <w:bookmarkEnd w:id="7"/>
      <w:bookmarkEnd w:id="8"/>
      <w:r w:rsidR="00883BB2">
        <w:t xml:space="preserve">  Moreover, </w:t>
      </w:r>
      <w:r w:rsidR="00003F9E">
        <w:rPr>
          <w:rStyle w:val="normaltextrun"/>
        </w:rPr>
        <w:t xml:space="preserve">Defendants </w:t>
      </w:r>
      <w:r w:rsidR="00883BB2">
        <w:rPr>
          <w:rStyle w:val="normaltextrun"/>
        </w:rPr>
        <w:t xml:space="preserve">failed to rebut </w:t>
      </w:r>
      <w:r w:rsidR="00B52170">
        <w:rPr>
          <w:rStyle w:val="normaltextrun"/>
        </w:rPr>
        <w:t>that this</w:t>
      </w:r>
      <w:r w:rsidR="006A7E3B" w:rsidRPr="67C30A9B">
        <w:rPr>
          <w:rStyle w:val="normaltextrun"/>
        </w:rPr>
        <w:t xml:space="preserve"> Court </w:t>
      </w:r>
      <w:r w:rsidR="00B52170">
        <w:rPr>
          <w:rStyle w:val="normaltextrun"/>
        </w:rPr>
        <w:t xml:space="preserve">has standing under the </w:t>
      </w:r>
      <w:r w:rsidR="00B52170" w:rsidRPr="00B52170">
        <w:rPr>
          <w:rStyle w:val="normaltextrun"/>
        </w:rPr>
        <w:t xml:space="preserve">public importance standing </w:t>
      </w:r>
      <w:r w:rsidR="00B52170">
        <w:rPr>
          <w:rStyle w:val="normaltextrun"/>
        </w:rPr>
        <w:t>doctrine</w:t>
      </w:r>
      <w:r w:rsidR="00DD749C" w:rsidRPr="25231021">
        <w:rPr>
          <w:rFonts w:eastAsia="Calibri" w:cs="Arial"/>
        </w:rPr>
        <w:t>.</w:t>
      </w:r>
      <w:r w:rsidR="00883BB2" w:rsidRPr="00B52170">
        <w:rPr>
          <w:rStyle w:val="FootnoteReference"/>
          <w:rFonts w:eastAsia="Calibri" w:cs="Arial"/>
          <w:sz w:val="20"/>
        </w:rPr>
        <w:footnoteReference w:id="2"/>
      </w:r>
    </w:p>
    <w:p w14:paraId="5B3DBDD8" w14:textId="246B27CF" w:rsidR="00B73658" w:rsidRPr="00B73658" w:rsidRDefault="50760304" w:rsidP="001466FD">
      <w:pPr>
        <w:pStyle w:val="Heading2"/>
        <w:spacing w:after="120" w:line="240" w:lineRule="auto"/>
        <w:ind w:hanging="720"/>
      </w:pPr>
      <w:bookmarkStart w:id="9" w:name="_Toc530126359"/>
      <w:r>
        <w:t>The PUD’s Laches Argument is without merit.</w:t>
      </w:r>
      <w:bookmarkEnd w:id="9"/>
    </w:p>
    <w:p w14:paraId="6BCA0604" w14:textId="66567D14" w:rsidR="00C4275A" w:rsidRDefault="00314740" w:rsidP="00C4275A">
      <w:pPr>
        <w:widowControl/>
        <w:spacing w:before="240" w:line="480" w:lineRule="auto"/>
        <w:ind w:firstLine="720"/>
      </w:pPr>
      <w:r>
        <w:t>HiTest</w:t>
      </w:r>
      <w:r w:rsidR="00B52170">
        <w:t xml:space="preserve"> responds that</w:t>
      </w:r>
      <w:r w:rsidR="6CADEF38">
        <w:t xml:space="preserve"> laches should </w:t>
      </w:r>
      <w:r w:rsidR="00B52170">
        <w:t>apply here</w:t>
      </w:r>
      <w:r w:rsidR="6CADEF38">
        <w:t xml:space="preserve"> because Plaintiffs waited too long to file suit. </w:t>
      </w:r>
      <w:r w:rsidR="00003F9E">
        <w:t xml:space="preserve"> This argument fails for </w:t>
      </w:r>
      <w:r w:rsidR="00C4275A">
        <w:t>three</w:t>
      </w:r>
      <w:r w:rsidR="00003F9E">
        <w:t xml:space="preserve"> reasons.  First,</w:t>
      </w:r>
      <w:r w:rsidR="6CADEF38">
        <w:t xml:space="preserve"> courts have </w:t>
      </w:r>
      <w:r w:rsidR="004F3D22">
        <w:t>rejected laches to void actions</w:t>
      </w:r>
      <w:r w:rsidR="00003F9E">
        <w:t>: “</w:t>
      </w:r>
      <w:r w:rsidR="004F3D22">
        <w:t>I</w:t>
      </w:r>
      <w:r w:rsidR="6CADEF38">
        <w:t xml:space="preserve">f the transaction was truly void . . . </w:t>
      </w:r>
      <w:r w:rsidR="6CADEF38" w:rsidRPr="004F3D22">
        <w:rPr>
          <w:b/>
        </w:rPr>
        <w:t xml:space="preserve">it would be subject to challenge and invalidation at any </w:t>
      </w:r>
      <w:r w:rsidR="6CADEF38" w:rsidRPr="004F3D22">
        <w:rPr>
          <w:b/>
        </w:rPr>
        <w:lastRenderedPageBreak/>
        <w:t>time, perhaps years later</w:t>
      </w:r>
      <w:r w:rsidR="6CADEF38">
        <w:t>. Any improvements made in reliance on the invalid deed would be in vain.</w:t>
      </w:r>
      <w:r w:rsidR="00003F9E">
        <w:t>”</w:t>
      </w:r>
      <w:bookmarkStart w:id="10" w:name="Psych_Cite_53"/>
      <w:bookmarkStart w:id="11" w:name="Psych_Cite_144"/>
      <w:bookmarkStart w:id="12" w:name="Psych_Cite_234"/>
      <w:bookmarkStart w:id="13" w:name="Psych_Cite_323"/>
      <w:bookmarkStart w:id="14" w:name="Psych_Cite_411"/>
      <w:bookmarkStart w:id="15" w:name="Psych_Cite_499"/>
      <w:bookmarkStart w:id="16" w:name="Psych_Cite_585"/>
      <w:bookmarkStart w:id="17" w:name="Psych_Cite_676"/>
      <w:bookmarkStart w:id="18" w:name="Psych_Cite_762"/>
      <w:bookmarkStart w:id="19" w:name="Psych_Cite_847"/>
      <w:r w:rsidR="00003F9E">
        <w:t xml:space="preserve">  </w:t>
      </w:r>
      <w:r w:rsidR="00B42378" w:rsidRPr="004C0F9D">
        <w:rPr>
          <w:rFonts w:eastAsia="Yu Gothic Light"/>
          <w:i/>
          <w:szCs w:val="32"/>
        </w:rPr>
        <w:t>S. Tacoma Way, LLC v. State</w:t>
      </w:r>
      <w:r w:rsidR="00B42378" w:rsidRPr="004C0F9D">
        <w:rPr>
          <w:rFonts w:eastAsia="Yu Gothic Light"/>
          <w:szCs w:val="32"/>
        </w:rPr>
        <w:t>, 169 Wash. 2d</w:t>
      </w:r>
      <w:r w:rsidR="00B42378">
        <w:rPr>
          <w:rFonts w:eastAsia="Yu Gothic Light"/>
          <w:szCs w:val="32"/>
        </w:rPr>
        <w:t xml:space="preserve"> 118, 124</w:t>
      </w:r>
      <w:r w:rsidR="00B42378" w:rsidRPr="004C0F9D">
        <w:rPr>
          <w:rFonts w:eastAsia="Yu Gothic Light"/>
          <w:szCs w:val="32"/>
        </w:rPr>
        <w:t xml:space="preserve"> (2010</w:t>
      </w:r>
      <w:r w:rsidR="00B42378">
        <w:rPr>
          <w:rFonts w:eastAsia="Yu Gothic Light"/>
          <w:szCs w:val="32"/>
        </w:rPr>
        <w:t>)</w:t>
      </w:r>
      <w:r w:rsidR="00065CD5">
        <w:rPr>
          <w:rFonts w:eastAsia="Calibri" w:cs="Arial"/>
        </w:rPr>
        <w:t xml:space="preserve"> </w:t>
      </w:r>
      <w:r w:rsidR="004F3D22">
        <w:rPr>
          <w:rFonts w:eastAsia="Calibri" w:cs="Arial"/>
        </w:rPr>
        <w:t>(emphasis added)</w:t>
      </w:r>
      <w:bookmarkEnd w:id="10"/>
      <w:bookmarkEnd w:id="11"/>
      <w:bookmarkEnd w:id="12"/>
      <w:bookmarkEnd w:id="13"/>
      <w:bookmarkEnd w:id="14"/>
      <w:bookmarkEnd w:id="15"/>
      <w:bookmarkEnd w:id="16"/>
      <w:bookmarkEnd w:id="17"/>
      <w:bookmarkEnd w:id="18"/>
      <w:bookmarkEnd w:id="19"/>
      <w:r w:rsidR="006740A8">
        <w:rPr>
          <w:rFonts w:eastAsia="Calibri" w:cs="Arial"/>
        </w:rPr>
        <w:t>.</w:t>
      </w:r>
      <w:r w:rsidR="00C4275A">
        <w:t xml:space="preserve">  </w:t>
      </w:r>
      <w:r w:rsidR="00003F9E">
        <w:t>Second</w:t>
      </w:r>
      <w:r w:rsidR="004F3D22">
        <w:t>,</w:t>
      </w:r>
      <w:r w:rsidR="00003F9E">
        <w:t xml:space="preserve"> </w:t>
      </w:r>
      <w:r w:rsidR="00C4275A">
        <w:t>Defendants were o</w:t>
      </w:r>
      <w:r w:rsidR="00C4275A" w:rsidRPr="00C4275A">
        <w:t>n</w:t>
      </w:r>
      <w:r w:rsidR="00C4275A">
        <w:t xml:space="preserve"> notice of this dispute on</w:t>
      </w:r>
      <w:r w:rsidR="00C4275A" w:rsidRPr="00C4275A">
        <w:t xml:space="preserve"> April 23, 2018</w:t>
      </w:r>
      <w:r w:rsidR="00C4275A">
        <w:t xml:space="preserve"> when</w:t>
      </w:r>
      <w:r w:rsidR="00C4275A" w:rsidRPr="00C4275A">
        <w:t xml:space="preserve"> Plaintiffs informed the PUD that the purchase and sale of Parcel #19182 was done in violation of the statutes. Eichstaedt Decl., Ex. N.</w:t>
      </w:r>
      <w:r w:rsidR="00C4275A">
        <w:t xml:space="preserve">  Third, HiTest overstates the prejudice it will suffer as a result of any delay – it has not applied for any permits with the Department of Ecology, it has not applied for any land use permits from the County, and it has actually used State money, not its own, for part of the planning of this project.  Second Eichstaedt Decl., Exs. A-C.  Moreover, if this Court finds this transaction </w:t>
      </w:r>
      <w:r w:rsidR="00C4275A" w:rsidRPr="00B52170">
        <w:rPr>
          <w:i/>
        </w:rPr>
        <w:t>ultra vires</w:t>
      </w:r>
      <w:r w:rsidR="00C4275A">
        <w:t xml:space="preserve">, HiTest </w:t>
      </w:r>
      <w:r w:rsidR="00B52170">
        <w:t>could seek a</w:t>
      </w:r>
      <w:r w:rsidR="00C4275A" w:rsidRPr="008F69DA">
        <w:t xml:space="preserve"> claim for restitution or unjust</w:t>
      </w:r>
      <w:r w:rsidR="00B52170">
        <w:t xml:space="preserve"> </w:t>
      </w:r>
      <w:r w:rsidR="00B00642">
        <w:t>enrichment</w:t>
      </w:r>
      <w:r w:rsidR="00C4275A" w:rsidRPr="008F69DA">
        <w:t xml:space="preserve">. </w:t>
      </w:r>
      <w:r w:rsidR="00C4275A" w:rsidRPr="00C9096D">
        <w:rPr>
          <w:i/>
        </w:rPr>
        <w:t>Abrams v. Seattle</w:t>
      </w:r>
      <w:r w:rsidR="00C4275A" w:rsidRPr="008F69DA">
        <w:t xml:space="preserve">, 173 Wash. 495, 500-01 (1933); </w:t>
      </w:r>
      <w:r w:rsidR="00C4275A" w:rsidRPr="00C9096D">
        <w:rPr>
          <w:i/>
        </w:rPr>
        <w:t>Jones v. Centralia,</w:t>
      </w:r>
      <w:r w:rsidR="00C4275A" w:rsidRPr="008F69DA">
        <w:t xml:space="preserve"> 157 Wash. 194, 223-24 (1930); </w:t>
      </w:r>
      <w:r w:rsidR="00C4275A" w:rsidRPr="00C9096D">
        <w:rPr>
          <w:i/>
        </w:rPr>
        <w:t>Kerr v. King County</w:t>
      </w:r>
      <w:r w:rsidR="00C4275A" w:rsidRPr="008F69DA">
        <w:t xml:space="preserve">, 42 Wn.2d 845 (1953); </w:t>
      </w:r>
      <w:r w:rsidR="00C4275A" w:rsidRPr="00C9096D">
        <w:rPr>
          <w:i/>
        </w:rPr>
        <w:t>Batcheller v. Westport</w:t>
      </w:r>
      <w:r w:rsidR="00C4275A" w:rsidRPr="008F69DA">
        <w:t>, 39 Wn.2d 338 (1951).</w:t>
      </w:r>
    </w:p>
    <w:p w14:paraId="65049E06" w14:textId="122721E4" w:rsidR="0097174A" w:rsidRDefault="00C4275A" w:rsidP="00C4275A">
      <w:pPr>
        <w:pStyle w:val="Heading2"/>
        <w:spacing w:after="80" w:line="240" w:lineRule="auto"/>
        <w:ind w:left="0" w:firstLine="0"/>
      </w:pPr>
      <w:bookmarkStart w:id="20" w:name="_Toc530126360"/>
      <w:r w:rsidRPr="00C4275A">
        <w:t xml:space="preserve">The Bona Fide Purchaser Doctrine does not apply to </w:t>
      </w:r>
      <w:r w:rsidRPr="00C4275A">
        <w:rPr>
          <w:i/>
        </w:rPr>
        <w:t xml:space="preserve">Ultra </w:t>
      </w:r>
      <w:r w:rsidR="00B00642" w:rsidRPr="00C4275A">
        <w:rPr>
          <w:i/>
        </w:rPr>
        <w:t>VIRES ACTIONS</w:t>
      </w:r>
      <w:r w:rsidRPr="00C4275A">
        <w:t xml:space="preserve">. </w:t>
      </w:r>
    </w:p>
    <w:p w14:paraId="3250B833" w14:textId="4FBEC7D2" w:rsidR="00C4275A" w:rsidRPr="00C4275A" w:rsidRDefault="00C4275A" w:rsidP="0097174A">
      <w:pPr>
        <w:pStyle w:val="Heading2"/>
        <w:numPr>
          <w:ilvl w:val="0"/>
          <w:numId w:val="0"/>
        </w:numPr>
        <w:spacing w:after="80" w:line="240" w:lineRule="auto"/>
      </w:pPr>
      <w:r w:rsidRPr="00C4275A">
        <w:t xml:space="preserve"> </w:t>
      </w:r>
    </w:p>
    <w:p w14:paraId="487866AB" w14:textId="52CC0C99" w:rsidR="004C0F9D" w:rsidRPr="004C0F9D" w:rsidRDefault="002540A4" w:rsidP="004C0F9D">
      <w:pPr>
        <w:spacing w:line="480" w:lineRule="auto"/>
        <w:ind w:firstLine="720"/>
        <w:rPr>
          <w:rFonts w:eastAsia="Yu Gothic Light"/>
          <w:szCs w:val="32"/>
        </w:rPr>
      </w:pPr>
      <w:r>
        <w:rPr>
          <w:rFonts w:eastAsia="Yu Gothic Light"/>
          <w:szCs w:val="32"/>
        </w:rPr>
        <w:t xml:space="preserve">HiTest responds that </w:t>
      </w:r>
      <w:r w:rsidR="004C0F9D">
        <w:rPr>
          <w:rFonts w:eastAsia="Yu Gothic Light"/>
          <w:szCs w:val="32"/>
        </w:rPr>
        <w:t xml:space="preserve">the bona fide purchaser doctrine applies to this case.  However, this is not the case.  Washington law is clear that this doctrine is inapplicable </w:t>
      </w:r>
      <w:r w:rsidR="004C0F9D" w:rsidRPr="004C0F9D">
        <w:rPr>
          <w:rFonts w:eastAsia="Yu Gothic Light"/>
          <w:szCs w:val="32"/>
        </w:rPr>
        <w:t xml:space="preserve">when the land sale was </w:t>
      </w:r>
      <w:r w:rsidR="004C0F9D" w:rsidRPr="004C0F9D">
        <w:rPr>
          <w:rFonts w:eastAsia="Yu Gothic Light"/>
          <w:i/>
          <w:szCs w:val="32"/>
        </w:rPr>
        <w:t>ultra vires</w:t>
      </w:r>
      <w:r w:rsidR="004C0F9D" w:rsidRPr="004C0F9D">
        <w:rPr>
          <w:rFonts w:eastAsia="Yu Gothic Light"/>
          <w:szCs w:val="32"/>
        </w:rPr>
        <w:t xml:space="preserve">.  </w:t>
      </w:r>
      <w:r w:rsidR="00B42378" w:rsidRPr="00B42378">
        <w:rPr>
          <w:rFonts w:eastAsia="Yu Gothic Light"/>
          <w:i/>
          <w:szCs w:val="32"/>
        </w:rPr>
        <w:t xml:space="preserve">S. Tacoma Way, </w:t>
      </w:r>
      <w:r w:rsidR="00B42378" w:rsidRPr="00B42378">
        <w:rPr>
          <w:rFonts w:eastAsia="Yu Gothic Light"/>
          <w:szCs w:val="32"/>
        </w:rPr>
        <w:t>169 Wn.2d</w:t>
      </w:r>
      <w:r w:rsidR="00B42378">
        <w:rPr>
          <w:rFonts w:eastAsia="Yu Gothic Light"/>
          <w:szCs w:val="32"/>
        </w:rPr>
        <w:t xml:space="preserve"> at</w:t>
      </w:r>
      <w:r w:rsidR="00B42378" w:rsidRPr="00B42378">
        <w:rPr>
          <w:rFonts w:eastAsia="Yu Gothic Light"/>
          <w:szCs w:val="32"/>
        </w:rPr>
        <w:t xml:space="preserve"> </w:t>
      </w:r>
      <w:r w:rsidR="004C0F9D" w:rsidRPr="004C0F9D">
        <w:rPr>
          <w:rFonts w:eastAsia="Yu Gothic Light"/>
          <w:szCs w:val="32"/>
        </w:rPr>
        <w:t xml:space="preserve">120, </w:t>
      </w:r>
      <w:r w:rsidR="004C0F9D" w:rsidRPr="004C0F9D">
        <w:rPr>
          <w:rFonts w:eastAsia="Yu Gothic Light"/>
          <w:i/>
          <w:iCs/>
          <w:szCs w:val="32"/>
        </w:rPr>
        <w:t>see also Noel v. Cole</w:t>
      </w:r>
      <w:r w:rsidR="004C0F9D" w:rsidRPr="004C0F9D">
        <w:rPr>
          <w:rFonts w:eastAsia="Yu Gothic Light"/>
          <w:szCs w:val="32"/>
        </w:rPr>
        <w:t xml:space="preserve">, 98 Wn.2d 375, 379-80 (1982); </w:t>
      </w:r>
      <w:r w:rsidR="004C0F9D" w:rsidRPr="004C0F9D">
        <w:rPr>
          <w:rFonts w:eastAsia="Yu Gothic Light"/>
          <w:i/>
          <w:szCs w:val="32"/>
        </w:rPr>
        <w:t>Chemical Bank v. Washington Public Power Supply System</w:t>
      </w:r>
      <w:r w:rsidR="004C0F9D" w:rsidRPr="004C0F9D">
        <w:rPr>
          <w:rFonts w:eastAsia="Yu Gothic Light"/>
          <w:szCs w:val="32"/>
        </w:rPr>
        <w:t xml:space="preserve">, 102 Wn.2d 874 (1984); </w:t>
      </w:r>
      <w:r w:rsidR="004C0F9D" w:rsidRPr="004C0F9D">
        <w:rPr>
          <w:rFonts w:eastAsia="Yu Gothic Light"/>
          <w:i/>
          <w:szCs w:val="32"/>
        </w:rPr>
        <w:t>Finch v. Matthews</w:t>
      </w:r>
      <w:r w:rsidR="004C0F9D" w:rsidRPr="004C0F9D">
        <w:rPr>
          <w:rFonts w:eastAsia="Yu Gothic Light"/>
          <w:szCs w:val="32"/>
        </w:rPr>
        <w:t xml:space="preserve">, 74 Wn.2d 161, 169-70 (1968); </w:t>
      </w:r>
      <w:r w:rsidR="004C0F9D" w:rsidRPr="004C0F9D">
        <w:rPr>
          <w:rFonts w:eastAsia="Yu Gothic Light"/>
          <w:i/>
          <w:szCs w:val="32"/>
        </w:rPr>
        <w:t>Edwards v. Renton</w:t>
      </w:r>
      <w:r w:rsidR="004C0F9D" w:rsidRPr="004C0F9D">
        <w:rPr>
          <w:rFonts w:eastAsia="Yu Gothic Light"/>
          <w:szCs w:val="32"/>
        </w:rPr>
        <w:t xml:space="preserve">, 61 Wn.2d 598, 602-03 (1965).  Void title “cannot be passed to any buyer (regardless of good faith status) because of the </w:t>
      </w:r>
      <w:r w:rsidR="004C0F9D" w:rsidRPr="004C0F9D">
        <w:rPr>
          <w:rFonts w:eastAsia="Yu Gothic Light"/>
          <w:i/>
          <w:szCs w:val="32"/>
        </w:rPr>
        <w:t>nemo dat quod non habet</w:t>
      </w:r>
      <w:r w:rsidR="004C0F9D" w:rsidRPr="004C0F9D">
        <w:rPr>
          <w:rFonts w:eastAsia="Yu Gothic Light"/>
          <w:szCs w:val="32"/>
        </w:rPr>
        <w:t xml:space="preserve"> (“he who hath not cannot give”) rule.”  </w:t>
      </w:r>
      <w:r w:rsidR="004C0F9D" w:rsidRPr="004C0F9D">
        <w:rPr>
          <w:rFonts w:eastAsia="Yu Gothic Light"/>
          <w:i/>
          <w:szCs w:val="32"/>
        </w:rPr>
        <w:t>State v. Mermis</w:t>
      </w:r>
      <w:r w:rsidR="004C0F9D" w:rsidRPr="004C0F9D">
        <w:rPr>
          <w:rFonts w:eastAsia="Yu Gothic Light"/>
          <w:szCs w:val="32"/>
        </w:rPr>
        <w:t>, 105 Wn. App. 738, 748 at n. 27 (2001).</w:t>
      </w:r>
    </w:p>
    <w:p w14:paraId="1A613F79" w14:textId="5A3ADB98" w:rsidR="0097174A" w:rsidRPr="0097174A" w:rsidRDefault="004C0F9D" w:rsidP="0097174A">
      <w:pPr>
        <w:pStyle w:val="Heading2"/>
        <w:spacing w:after="80" w:line="240" w:lineRule="auto"/>
        <w:ind w:hanging="720"/>
      </w:pPr>
      <w:r>
        <w:t xml:space="preserve">Only </w:t>
      </w:r>
      <w:r>
        <w:rPr>
          <w:i/>
        </w:rPr>
        <w:t xml:space="preserve">Ex Post Facto </w:t>
      </w:r>
      <w:r>
        <w:t>Declarations Support the PUD’s Contention that Parcel No.</w:t>
      </w:r>
      <w:r w:rsidR="00220052">
        <w:t xml:space="preserve"> 19182</w:t>
      </w:r>
      <w:r w:rsidR="5FBA4F92">
        <w:t>.</w:t>
      </w:r>
      <w:bookmarkEnd w:id="20"/>
      <w:r w:rsidR="5FBA4F92">
        <w:t xml:space="preserve">  </w:t>
      </w:r>
    </w:p>
    <w:p w14:paraId="5E9D8FD5" w14:textId="50FEF5F9" w:rsidR="00EE5E02" w:rsidRPr="00BB5408" w:rsidRDefault="00220052" w:rsidP="00BB5408">
      <w:pPr>
        <w:widowControl/>
        <w:shd w:val="clear" w:color="auto" w:fill="FFFFFF" w:themeFill="background1"/>
        <w:spacing w:line="480" w:lineRule="auto"/>
        <w:ind w:firstLine="720"/>
        <w:rPr>
          <w:rFonts w:eastAsia="Calibri" w:cs="Arial"/>
          <w:i/>
        </w:rPr>
      </w:pPr>
      <w:r>
        <w:rPr>
          <w:rFonts w:eastAsia="Calibri" w:cs="Arial"/>
        </w:rPr>
        <w:t xml:space="preserve">The PUD responds that Plaintiffs have failed to demonstrate that it acquired Parcel No. 19182 for legitimate PUD purposes. PUD Response at 4-5.  Moreover, the PUD relies on two </w:t>
      </w:r>
      <w:r>
        <w:rPr>
          <w:rFonts w:eastAsia="Calibri" w:cs="Arial"/>
          <w:i/>
        </w:rPr>
        <w:t xml:space="preserve">ex </w:t>
      </w:r>
      <w:r>
        <w:rPr>
          <w:rFonts w:eastAsia="Calibri" w:cs="Arial"/>
          <w:i/>
        </w:rPr>
        <w:lastRenderedPageBreak/>
        <w:t>post facto</w:t>
      </w:r>
      <w:r>
        <w:rPr>
          <w:rFonts w:eastAsia="Calibri" w:cs="Arial"/>
        </w:rPr>
        <w:t xml:space="preserve"> declarations to support its claim that it acquired the property for the purposes of an easement. </w:t>
      </w:r>
      <w:r>
        <w:rPr>
          <w:rFonts w:eastAsia="Calibri" w:cs="Arial"/>
          <w:i/>
        </w:rPr>
        <w:t>Id</w:t>
      </w:r>
      <w:r w:rsidR="00BB5408">
        <w:rPr>
          <w:rFonts w:eastAsia="Calibri" w:cs="Arial"/>
          <w:i/>
        </w:rPr>
        <w:t xml:space="preserve">. </w:t>
      </w:r>
      <w:r w:rsidR="00BB5408">
        <w:rPr>
          <w:rFonts w:eastAsia="Calibri" w:cs="Arial"/>
        </w:rPr>
        <w:t xml:space="preserve">The PUD does not dispute that </w:t>
      </w:r>
      <w:bookmarkStart w:id="21" w:name="Psych_Cite_67"/>
      <w:bookmarkStart w:id="22" w:name="Psych_Cite_158"/>
      <w:bookmarkStart w:id="23" w:name="Psych_Cite_247"/>
      <w:bookmarkStart w:id="24" w:name="Psych_Cite_336"/>
      <w:bookmarkStart w:id="25" w:name="Psych_Cite_424"/>
      <w:bookmarkStart w:id="26" w:name="Psych_Cite_512"/>
      <w:bookmarkStart w:id="27" w:name="Psych_Cite_598"/>
      <w:bookmarkStart w:id="28" w:name="Psych_Cite_689"/>
      <w:bookmarkStart w:id="29" w:name="Psych_Cite_775"/>
      <w:bookmarkStart w:id="30" w:name="Psych_Cite_860"/>
      <w:r w:rsidR="00EB0727" w:rsidRPr="00EB0727">
        <w:rPr>
          <w:rFonts w:eastAsia="Calibri" w:cs="Arial"/>
          <w:szCs w:val="22"/>
        </w:rPr>
        <w:t>RCW § 54.16.020</w:t>
      </w:r>
      <w:bookmarkEnd w:id="21"/>
      <w:bookmarkEnd w:id="22"/>
      <w:bookmarkEnd w:id="23"/>
      <w:bookmarkEnd w:id="24"/>
      <w:bookmarkEnd w:id="25"/>
      <w:bookmarkEnd w:id="26"/>
      <w:bookmarkEnd w:id="27"/>
      <w:bookmarkEnd w:id="28"/>
      <w:bookmarkEnd w:id="29"/>
      <w:bookmarkEnd w:id="30"/>
      <w:r w:rsidR="00BB5408">
        <w:rPr>
          <w:rFonts w:eastAsia="Calibri" w:cs="Arial"/>
          <w:szCs w:val="22"/>
        </w:rPr>
        <w:t xml:space="preserve"> limits purchase</w:t>
      </w:r>
      <w:r w:rsidR="00DD749C" w:rsidRPr="00EE5E02">
        <w:rPr>
          <w:rFonts w:eastAsia="Calibri" w:cs="Arial"/>
          <w:szCs w:val="22"/>
        </w:rPr>
        <w:t xml:space="preserve"> land by</w:t>
      </w:r>
      <w:r w:rsidR="00BB5408">
        <w:rPr>
          <w:rFonts w:eastAsia="Calibri" w:cs="Arial"/>
          <w:szCs w:val="22"/>
        </w:rPr>
        <w:t xml:space="preserve"> PUD solely for </w:t>
      </w:r>
      <w:r w:rsidR="00DD749C" w:rsidRPr="00EE5E02">
        <w:rPr>
          <w:rFonts w:eastAsia="Calibri" w:cs="Arial"/>
          <w:szCs w:val="22"/>
        </w:rPr>
        <w:t>energy purposes</w:t>
      </w:r>
      <w:r w:rsidR="00EB0727">
        <w:rPr>
          <w:rFonts w:eastAsia="Calibri" w:cs="Arial"/>
          <w:szCs w:val="22"/>
        </w:rPr>
        <w:t xml:space="preserve"> – not for acquisition and conveyance to a third party</w:t>
      </w:r>
      <w:r w:rsidR="00DD749C" w:rsidRPr="00EE5E02">
        <w:rPr>
          <w:rFonts w:eastAsia="Calibri" w:cs="Arial"/>
          <w:szCs w:val="22"/>
        </w:rPr>
        <w:t xml:space="preserve">. </w:t>
      </w:r>
    </w:p>
    <w:p w14:paraId="3041043F" w14:textId="77903D97" w:rsidR="00DD749C" w:rsidRDefault="00DD749C" w:rsidP="00BB5408">
      <w:pPr>
        <w:spacing w:line="480" w:lineRule="auto"/>
        <w:ind w:firstLine="720"/>
        <w:rPr>
          <w:rFonts w:eastAsia="Calibri" w:cs="Arial"/>
          <w:szCs w:val="22"/>
        </w:rPr>
      </w:pPr>
      <w:r w:rsidRPr="00DD749C">
        <w:rPr>
          <w:rFonts w:eastAsia="Calibri" w:cs="Arial"/>
          <w:szCs w:val="22"/>
        </w:rPr>
        <w:t>The undisputed facts demonstrate the PUD purchased Parcel #19182 from Pend Oreille County for the purpose of selling it to PacWest as part of a combined sale of a total of four parcels</w:t>
      </w:r>
      <w:r w:rsidR="00BC4F0F">
        <w:rPr>
          <w:rFonts w:eastAsia="Calibri" w:cs="Arial"/>
          <w:szCs w:val="22"/>
        </w:rPr>
        <w:t xml:space="preserve"> and not to obtain an easement as the PUD asserts</w:t>
      </w:r>
      <w:r w:rsidRPr="00DD749C">
        <w:rPr>
          <w:rFonts w:eastAsia="Calibri" w:cs="Arial"/>
          <w:szCs w:val="22"/>
        </w:rPr>
        <w:t xml:space="preserve">. </w:t>
      </w:r>
      <w:r w:rsidR="00DA72DF">
        <w:t>Eichstaedt Decl</w:t>
      </w:r>
      <w:r w:rsidR="004F3D22">
        <w:t>.</w:t>
      </w:r>
      <w:r w:rsidR="00DA72DF">
        <w:t xml:space="preserve">, Ex. </w:t>
      </w:r>
      <w:r w:rsidR="00BB5408">
        <w:t>G</w:t>
      </w:r>
      <w:r w:rsidR="00EB758E">
        <w:rPr>
          <w:rFonts w:eastAsia="Calibri" w:cs="Arial"/>
          <w:szCs w:val="22"/>
        </w:rPr>
        <w:t>.</w:t>
      </w:r>
      <w:r w:rsidRPr="00DD749C">
        <w:rPr>
          <w:rFonts w:eastAsia="Calibri" w:cs="Arial"/>
          <w:szCs w:val="22"/>
        </w:rPr>
        <w:t xml:space="preserve"> </w:t>
      </w:r>
      <w:r w:rsidR="00BB5408" w:rsidRPr="00BB5408">
        <w:rPr>
          <w:rFonts w:eastAsia="Calibri" w:cs="Arial"/>
          <w:szCs w:val="22"/>
        </w:rPr>
        <w:t>The work of the Commission is accomplished in public meetings. RCW 54.12.090 states in part that "All proceedings of the Commission shall be by motion or resolution, recorded in its minute books</w:t>
      </w:r>
      <w:r w:rsidR="00BB5408">
        <w:rPr>
          <w:rFonts w:eastAsia="Calibri" w:cs="Arial"/>
          <w:szCs w:val="22"/>
        </w:rPr>
        <w:t xml:space="preserve">, which shall be public records.”  </w:t>
      </w:r>
      <w:r w:rsidR="00BC4F0F" w:rsidRPr="00BC4F0F">
        <w:rPr>
          <w:rFonts w:eastAsia="Calibri" w:cs="Arial"/>
          <w:szCs w:val="22"/>
        </w:rPr>
        <w:t>No discussion</w:t>
      </w:r>
      <w:r w:rsidR="00BB5408">
        <w:rPr>
          <w:rFonts w:eastAsia="Calibri" w:cs="Arial"/>
          <w:szCs w:val="22"/>
        </w:rPr>
        <w:t xml:space="preserve"> occurred of the need for an easement in any PUD documents </w:t>
      </w:r>
      <w:r w:rsidR="00BC4F0F" w:rsidRPr="00BC4F0F">
        <w:rPr>
          <w:rFonts w:eastAsia="Calibri" w:cs="Arial"/>
          <w:szCs w:val="22"/>
        </w:rPr>
        <w:t xml:space="preserve">any time prior </w:t>
      </w:r>
      <w:r w:rsidR="00BB5408">
        <w:rPr>
          <w:rFonts w:eastAsia="Calibri" w:cs="Arial"/>
          <w:szCs w:val="22"/>
        </w:rPr>
        <w:t>to or at</w:t>
      </w:r>
      <w:r w:rsidR="00BC4F0F" w:rsidRPr="00BC4F0F">
        <w:rPr>
          <w:rFonts w:eastAsia="Calibri" w:cs="Arial"/>
          <w:szCs w:val="22"/>
        </w:rPr>
        <w:t xml:space="preserve"> the </w:t>
      </w:r>
      <w:r w:rsidR="00BB5408">
        <w:rPr>
          <w:rFonts w:eastAsia="Calibri" w:cs="Arial"/>
          <w:szCs w:val="22"/>
        </w:rPr>
        <w:t xml:space="preserve">time of sale. </w:t>
      </w:r>
      <w:r w:rsidR="00BB5408">
        <w:rPr>
          <w:rFonts w:eastAsia="Calibri" w:cs="Arial"/>
          <w:i/>
          <w:szCs w:val="22"/>
        </w:rPr>
        <w:t>See, e.g.</w:t>
      </w:r>
      <w:r w:rsidR="00BB5408">
        <w:rPr>
          <w:rFonts w:eastAsia="Calibri" w:cs="Arial"/>
          <w:szCs w:val="22"/>
        </w:rPr>
        <w:t xml:space="preserve"> Willenbrock Decl., Ex. H at 3.</w:t>
      </w:r>
      <w:r w:rsidR="00BC4F0F" w:rsidRPr="00BC4F0F">
        <w:rPr>
          <w:rFonts w:eastAsia="Calibri" w:cs="Arial"/>
          <w:szCs w:val="22"/>
        </w:rPr>
        <w:t xml:space="preserve">  </w:t>
      </w:r>
    </w:p>
    <w:p w14:paraId="371EE41E" w14:textId="784690DB" w:rsidR="00763DA9" w:rsidRPr="0048251B" w:rsidRDefault="00763DA9" w:rsidP="00763DA9">
      <w:pPr>
        <w:spacing w:line="480" w:lineRule="auto"/>
        <w:ind w:firstLine="720"/>
        <w:rPr>
          <w:rFonts w:eastAsia="Calibri" w:cs="Arial"/>
          <w:szCs w:val="24"/>
        </w:rPr>
      </w:pPr>
      <w:bookmarkStart w:id="31" w:name="Psych_Cite_70"/>
      <w:bookmarkStart w:id="32" w:name="Psych_Cite_161"/>
      <w:bookmarkStart w:id="33" w:name="Psych_Cite_250"/>
      <w:bookmarkStart w:id="34" w:name="Psych_Cite_339"/>
      <w:bookmarkStart w:id="35" w:name="Psych_Cite_427"/>
      <w:bookmarkStart w:id="36" w:name="Psych_Cite_515"/>
      <w:bookmarkStart w:id="37" w:name="Psych_Cite_601"/>
      <w:bookmarkStart w:id="38" w:name="Psych_Cite_692"/>
      <w:bookmarkStart w:id="39" w:name="Psych_Cite_778"/>
      <w:bookmarkStart w:id="40" w:name="Psych_Cite_863"/>
      <w:r>
        <w:rPr>
          <w:rFonts w:eastAsia="Calibri" w:cs="Arial"/>
        </w:rPr>
        <w:t xml:space="preserve">The PUD points to the two </w:t>
      </w:r>
      <w:r>
        <w:rPr>
          <w:rFonts w:eastAsia="Calibri" w:cs="Arial"/>
          <w:i/>
        </w:rPr>
        <w:t xml:space="preserve">ex post facto </w:t>
      </w:r>
      <w:r>
        <w:rPr>
          <w:rFonts w:eastAsia="Calibri" w:cs="Arial"/>
        </w:rPr>
        <w:t xml:space="preserve">declarations to explain the actions of the Commission and/or to explain the land contract.  However, Washington courts prohibit “after the fact” declarations to explain the local legislative intent and contract intent.  </w:t>
      </w:r>
      <w:r w:rsidRPr="00763DA9">
        <w:rPr>
          <w:rFonts w:eastAsia="Calibri" w:cs="Arial"/>
          <w:i/>
        </w:rPr>
        <w:t>See</w:t>
      </w:r>
      <w:r w:rsidRPr="00763DA9">
        <w:rPr>
          <w:rFonts w:eastAsia="Calibri" w:cs="Arial"/>
        </w:rPr>
        <w:t xml:space="preserve"> </w:t>
      </w:r>
      <w:r w:rsidRPr="00763DA9">
        <w:rPr>
          <w:rFonts w:eastAsia="Calibri" w:cs="Arial"/>
          <w:i/>
        </w:rPr>
        <w:t>Yakima v. Fire Fighters</w:t>
      </w:r>
      <w:r w:rsidRPr="00763DA9">
        <w:rPr>
          <w:rFonts w:eastAsia="Calibri" w:cs="Arial"/>
        </w:rPr>
        <w:t>, 117 Wn.2d 655, 677 (1991</w:t>
      </w:r>
      <w:r w:rsidR="00B00642" w:rsidRPr="00763DA9">
        <w:rPr>
          <w:rFonts w:eastAsia="Calibri" w:cs="Arial"/>
        </w:rPr>
        <w:t>)</w:t>
      </w:r>
      <w:r w:rsidR="00B00642">
        <w:rPr>
          <w:rFonts w:eastAsia="Calibri" w:cs="Arial"/>
        </w:rPr>
        <w:t xml:space="preserve"> (</w:t>
      </w:r>
      <w:r>
        <w:rPr>
          <w:rFonts w:eastAsia="Calibri" w:cs="Arial"/>
        </w:rPr>
        <w:t xml:space="preserve">After the fact </w:t>
      </w:r>
      <w:r w:rsidR="00CF1052">
        <w:rPr>
          <w:rFonts w:eastAsia="Calibri" w:cs="Arial"/>
        </w:rPr>
        <w:t>affidavit</w:t>
      </w:r>
      <w:r>
        <w:rPr>
          <w:rFonts w:eastAsia="Calibri" w:cs="Arial"/>
        </w:rPr>
        <w:t xml:space="preserve"> inadmissible to demonstrative local government legislative intent)</w:t>
      </w:r>
      <w:r w:rsidRPr="00763DA9">
        <w:rPr>
          <w:rFonts w:eastAsia="Calibri" w:cs="Arial"/>
        </w:rPr>
        <w:t xml:space="preserve">; </w:t>
      </w:r>
      <w:r w:rsidRPr="00763DA9">
        <w:rPr>
          <w:rFonts w:eastAsia="Calibri" w:cs="Arial"/>
          <w:i/>
        </w:rPr>
        <w:t>Hearst Comm., Inc., v. Seattle Times Co.</w:t>
      </w:r>
      <w:r w:rsidRPr="00763DA9">
        <w:rPr>
          <w:rFonts w:eastAsia="Calibri" w:cs="Arial"/>
        </w:rPr>
        <w:t>, 154 Wn.2d 493, 503</w:t>
      </w:r>
      <w:r>
        <w:rPr>
          <w:rFonts w:eastAsia="Calibri" w:cs="Arial"/>
        </w:rPr>
        <w:t xml:space="preserve"> (2005)</w:t>
      </w:r>
      <w:r w:rsidRPr="00763DA9">
        <w:rPr>
          <w:rFonts w:eastAsia="Calibri" w:cs="Arial"/>
        </w:rPr>
        <w:t xml:space="preserve"> (“Washington continues to follow the objective manifestation theory of contracts”); </w:t>
      </w:r>
      <w:r w:rsidRPr="00763DA9">
        <w:rPr>
          <w:rFonts w:eastAsia="Calibri" w:cs="Arial"/>
          <w:i/>
        </w:rPr>
        <w:t>Retail Clerks Health &amp; Welfare Trust Funds v. Shopland Supermarket, Inc</w:t>
      </w:r>
      <w:r w:rsidRPr="00763DA9">
        <w:rPr>
          <w:rFonts w:eastAsia="Calibri" w:cs="Arial"/>
        </w:rPr>
        <w:t>., 96 Wn.2d 939, 944 (1982) (unilateral, self-serving, post-hoc expressions of subjective intent are irrelevant).</w:t>
      </w:r>
      <w:r>
        <w:rPr>
          <w:rFonts w:eastAsia="Calibri" w:cs="Arial"/>
        </w:rPr>
        <w:t xml:space="preserve"> O</w:t>
      </w:r>
      <w:r w:rsidRPr="00763DA9">
        <w:rPr>
          <w:rFonts w:eastAsia="Calibri" w:cs="Arial"/>
        </w:rPr>
        <w:t>nly contemporaneous and object</w:t>
      </w:r>
      <w:r>
        <w:rPr>
          <w:rFonts w:eastAsia="Calibri" w:cs="Arial"/>
        </w:rPr>
        <w:t>ive manifestations of intent should be considered by this Court.</w:t>
      </w:r>
      <w:r w:rsidRPr="00CF1052">
        <w:rPr>
          <w:rStyle w:val="FootnoteReference"/>
          <w:rFonts w:eastAsia="Calibri" w:cs="Arial"/>
          <w:sz w:val="20"/>
        </w:rPr>
        <w:footnoteReference w:id="3"/>
      </w:r>
      <w:r w:rsidR="00CF1052">
        <w:rPr>
          <w:rFonts w:eastAsia="Calibri" w:cs="Arial"/>
          <w:sz w:val="20"/>
        </w:rPr>
        <w:t xml:space="preserve"> </w:t>
      </w:r>
      <w:r w:rsidR="00CF1052">
        <w:rPr>
          <w:rFonts w:eastAsia="Calibri" w:cs="Arial"/>
          <w:szCs w:val="24"/>
        </w:rPr>
        <w:t xml:space="preserve">Evidence before this Court fails to demonstrate any legislate PUD purpose to validate the </w:t>
      </w:r>
      <w:r w:rsidR="00CF1052">
        <w:rPr>
          <w:rFonts w:eastAsia="Calibri" w:cs="Arial"/>
          <w:szCs w:val="24"/>
        </w:rPr>
        <w:lastRenderedPageBreak/>
        <w:t>purchase.</w:t>
      </w:r>
      <w:r w:rsidR="0048251B">
        <w:rPr>
          <w:rFonts w:eastAsia="Calibri" w:cs="Arial"/>
          <w:szCs w:val="24"/>
        </w:rPr>
        <w:t xml:space="preserve">  It is therefore </w:t>
      </w:r>
      <w:r w:rsidR="0048251B">
        <w:rPr>
          <w:rFonts w:eastAsia="Calibri" w:cs="Arial"/>
          <w:i/>
          <w:szCs w:val="24"/>
        </w:rPr>
        <w:t>ultra vires</w:t>
      </w:r>
      <w:r w:rsidR="0048251B">
        <w:rPr>
          <w:rFonts w:eastAsia="Calibri" w:cs="Arial"/>
          <w:szCs w:val="24"/>
        </w:rPr>
        <w:t xml:space="preserve"> and void.</w:t>
      </w:r>
    </w:p>
    <w:p w14:paraId="73DE8496" w14:textId="2526406B" w:rsidR="00CF1052" w:rsidRDefault="00CF1052" w:rsidP="00CF1052">
      <w:pPr>
        <w:pStyle w:val="Heading2"/>
        <w:ind w:hanging="720"/>
      </w:pPr>
      <w:r>
        <w:t xml:space="preserve">Only the PUD Commission can authorize the sale of surplus property and past practice supports this.  </w:t>
      </w:r>
    </w:p>
    <w:p w14:paraId="4782009E" w14:textId="77777777" w:rsidR="00CF1052" w:rsidRPr="00CF1052" w:rsidRDefault="00CF1052" w:rsidP="0097174A">
      <w:pPr>
        <w:spacing w:line="240" w:lineRule="auto"/>
      </w:pPr>
    </w:p>
    <w:p w14:paraId="1DA21457" w14:textId="3AD5B1D3" w:rsidR="00CF1052" w:rsidRDefault="00CF1052" w:rsidP="00CF1052">
      <w:pPr>
        <w:spacing w:line="480" w:lineRule="auto"/>
        <w:ind w:firstLine="720"/>
      </w:pPr>
      <w:r>
        <w:t>The PUD responds that it is not required to declare property surplus in order to sell it.  PUD Response at 5-6.  This ignores both the plain language of Washington law and best practice of the PUD.</w:t>
      </w:r>
    </w:p>
    <w:p w14:paraId="57467AA7" w14:textId="5CB67456" w:rsidR="00CF1052" w:rsidRDefault="0048251B" w:rsidP="0048251B">
      <w:pPr>
        <w:spacing w:line="480" w:lineRule="auto"/>
        <w:ind w:firstLine="720"/>
        <w:rPr>
          <w:i/>
        </w:rPr>
      </w:pPr>
      <w:r>
        <w:t xml:space="preserve">While the PUD has the power to sell surplus land, those power are vested in the PUD Commission and carries the requirements that follow with Commission actions.  </w:t>
      </w:r>
      <w:r w:rsidR="00CF1052">
        <w:t>RCW 54.12.010 states in part: "The powers of the PUD shall be exercised through a Commission consisting of three members in three commissioner districts."</w:t>
      </w:r>
      <w:r w:rsidR="00CF1052" w:rsidRPr="00CF1052">
        <w:t xml:space="preserve"> </w:t>
      </w:r>
      <w:r w:rsidR="00CF1052">
        <w:t>The work of the Commission is accomplished in public meetings. RCW 54.12.090 states in part that "All proceedings of the Commission shall be by motion or resolution, recorded in its minute books, which shall be public records.”  Public utility districts, as “public agencies”, are subject to the requirements of the Open Public Meetings Act</w:t>
      </w:r>
      <w:r>
        <w:t xml:space="preserve"> (“OPMA”)</w:t>
      </w:r>
      <w:r w:rsidR="00CF1052">
        <w:t xml:space="preserve">, Chapter 42.30 RCW. The </w:t>
      </w:r>
      <w:r>
        <w:t>OPMA</w:t>
      </w:r>
      <w:r w:rsidR="00CF1052">
        <w:t xml:space="preserve"> requires that meetings at which “action” is taken be open to the public. RCW 42.30.030. More specifically, the Act provides that</w:t>
      </w:r>
      <w:r>
        <w:t xml:space="preserve"> “</w:t>
      </w:r>
      <w:r w:rsidR="00CF1052">
        <w:t>[n]o governing body of a public agency shall adopt any ordinance, resolution, rule, regulation, order, or directive, except in a meeting open to the public and then only at a meeting, the date of which is fixed by law or rule, or at a meeting of which notice has been given according to the provisions of this chapter.</w:t>
      </w:r>
      <w:r>
        <w:t xml:space="preserve">” </w:t>
      </w:r>
      <w:r w:rsidR="00CF1052">
        <w:t>RCW 42.30.060(1). Action taken at a meeting in violation of this pro</w:t>
      </w:r>
      <w:r>
        <w:t xml:space="preserve">vision is deemed null and void. </w:t>
      </w:r>
      <w:r w:rsidR="00CF1052">
        <w:t xml:space="preserve"> </w:t>
      </w:r>
      <w:r w:rsidR="00CF1052" w:rsidRPr="0048251B">
        <w:rPr>
          <w:i/>
        </w:rPr>
        <w:t>Id.</w:t>
      </w:r>
    </w:p>
    <w:p w14:paraId="45DC398D" w14:textId="6F6AF0AC" w:rsidR="00CF1052" w:rsidRDefault="0048251B" w:rsidP="0097174A">
      <w:pPr>
        <w:spacing w:line="480" w:lineRule="auto"/>
        <w:ind w:firstLine="720"/>
      </w:pPr>
      <w:r>
        <w:t xml:space="preserve">The PUD has not and cannot point to an action of the Commission declaring the property surplus.  To the contrary, a review of PUD Commission minutes, including one provided in support of the PUD’s argument indicate that it is common practice for the Commission: (1) to </w:t>
      </w:r>
      <w:r>
        <w:lastRenderedPageBreak/>
        <w:t xml:space="preserve">declare property surplus; (2) in writing; (3) by Commission vote.  </w:t>
      </w:r>
      <w:r>
        <w:rPr>
          <w:i/>
        </w:rPr>
        <w:t xml:space="preserve">See </w:t>
      </w:r>
      <w:r>
        <w:rPr>
          <w:rFonts w:eastAsia="Calibri" w:cs="Arial"/>
          <w:szCs w:val="22"/>
        </w:rPr>
        <w:t xml:space="preserve">Willenbrock Decl., Ex. H at 2 (vote to surplus fleet vehicle); Second Eichstaedt Decl., Exs. E-H (minutes documents votes of PUD commission to declare property surplus).  Without action of the Commission, the property cannot be declared surplus and the transaction is </w:t>
      </w:r>
      <w:r>
        <w:rPr>
          <w:rFonts w:eastAsia="Calibri" w:cs="Arial"/>
          <w:i/>
          <w:szCs w:val="22"/>
        </w:rPr>
        <w:t>ultra vires</w:t>
      </w:r>
      <w:r>
        <w:rPr>
          <w:rFonts w:eastAsia="Calibri" w:cs="Arial"/>
          <w:szCs w:val="22"/>
        </w:rPr>
        <w:t xml:space="preserve"> and void.</w:t>
      </w:r>
    </w:p>
    <w:p w14:paraId="03B29CA7" w14:textId="7A6CCA35" w:rsidR="0097174A" w:rsidRDefault="0097174A" w:rsidP="0097174A">
      <w:pPr>
        <w:pStyle w:val="Heading2"/>
        <w:ind w:hanging="720"/>
      </w:pPr>
      <w:r>
        <w:t xml:space="preserve">Plaintiffs assert that the PUD failed to comply with the law in its purchase of Parcel No. 19182 and not whether the County had authority to effectuate the sale.  </w:t>
      </w:r>
    </w:p>
    <w:p w14:paraId="3A96503C" w14:textId="77777777" w:rsidR="0097174A" w:rsidRPr="0097174A" w:rsidRDefault="0097174A" w:rsidP="0097174A">
      <w:pPr>
        <w:spacing w:line="240" w:lineRule="auto"/>
      </w:pPr>
    </w:p>
    <w:p w14:paraId="713BF78A" w14:textId="5137C445" w:rsidR="00B42378" w:rsidRPr="00B42378" w:rsidRDefault="0097174A" w:rsidP="00B42378">
      <w:pPr>
        <w:widowControl/>
        <w:shd w:val="clear" w:color="auto" w:fill="FFFFFF" w:themeFill="background1"/>
        <w:spacing w:line="480" w:lineRule="auto"/>
        <w:ind w:firstLine="720"/>
        <w:rPr>
          <w:rFonts w:eastAsia="Calibri" w:cs="Arial"/>
        </w:rPr>
      </w:pPr>
      <w:r>
        <w:t xml:space="preserve">Pend Oreille County responds that Plaintiffs failed to demonstrate that the County lacked authority to sell Parcel No. 19182.  County Response at 2-6.  Plaintiffs do not assert that the County lacked authority to sell the property. </w:t>
      </w:r>
      <w:bookmarkEnd w:id="31"/>
      <w:bookmarkEnd w:id="32"/>
      <w:bookmarkEnd w:id="33"/>
      <w:bookmarkEnd w:id="34"/>
      <w:bookmarkEnd w:id="35"/>
      <w:bookmarkEnd w:id="36"/>
      <w:bookmarkEnd w:id="37"/>
      <w:bookmarkEnd w:id="38"/>
      <w:bookmarkEnd w:id="39"/>
      <w:bookmarkEnd w:id="40"/>
      <w:r w:rsidR="00DD749C" w:rsidRPr="00DD749C">
        <w:rPr>
          <w:rFonts w:eastAsia="Calibri" w:cs="Arial"/>
          <w:szCs w:val="22"/>
        </w:rPr>
        <w:t xml:space="preserve">When the PUD purchased the land from Pend Oreille County, the PUD </w:t>
      </w:r>
      <w:r w:rsidR="00EB0727">
        <w:rPr>
          <w:rFonts w:eastAsia="Calibri" w:cs="Arial"/>
          <w:szCs w:val="22"/>
        </w:rPr>
        <w:t>acted</w:t>
      </w:r>
      <w:r w:rsidR="00DD749C" w:rsidRPr="00DD749C">
        <w:rPr>
          <w:rFonts w:eastAsia="Calibri" w:cs="Arial"/>
          <w:szCs w:val="22"/>
        </w:rPr>
        <w:t xml:space="preserve"> outside of its statutorily granted authority</w:t>
      </w:r>
      <w:r w:rsidR="00A325BF">
        <w:rPr>
          <w:rFonts w:eastAsia="Calibri" w:cs="Arial"/>
          <w:szCs w:val="22"/>
        </w:rPr>
        <w:t>.</w:t>
      </w:r>
      <w:r w:rsidR="008A77A8">
        <w:rPr>
          <w:rFonts w:eastAsia="Calibri" w:cs="Arial"/>
          <w:szCs w:val="22"/>
        </w:rPr>
        <w:t xml:space="preserve"> </w:t>
      </w:r>
      <w:r w:rsidR="002A43F1">
        <w:rPr>
          <w:rFonts w:eastAsia="Calibri" w:cs="Arial"/>
          <w:szCs w:val="22"/>
        </w:rPr>
        <w:t>T</w:t>
      </w:r>
      <w:r w:rsidR="00DD749C" w:rsidRPr="00DD749C">
        <w:rPr>
          <w:rFonts w:eastAsia="Calibri" w:cs="Arial"/>
          <w:szCs w:val="22"/>
        </w:rPr>
        <w:t xml:space="preserve">he PUD does not have general </w:t>
      </w:r>
      <w:r w:rsidR="00EB640F">
        <w:rPr>
          <w:rFonts w:eastAsia="Calibri" w:cs="Arial"/>
          <w:szCs w:val="22"/>
        </w:rPr>
        <w:t>statutory</w:t>
      </w:r>
      <w:r w:rsidR="00DD749C" w:rsidRPr="00DD749C">
        <w:rPr>
          <w:rFonts w:eastAsia="Calibri" w:cs="Arial"/>
          <w:szCs w:val="22"/>
        </w:rPr>
        <w:t xml:space="preserve"> authority to buy land, but only to buy and sell land for energy purposes</w:t>
      </w:r>
      <w:r w:rsidR="001F7855">
        <w:rPr>
          <w:rFonts w:eastAsia="Calibri" w:cs="Arial"/>
          <w:szCs w:val="22"/>
        </w:rPr>
        <w:t xml:space="preserve"> causing t</w:t>
      </w:r>
      <w:r>
        <w:rPr>
          <w:rFonts w:eastAsia="Calibri" w:cs="Arial"/>
          <w:szCs w:val="22"/>
        </w:rPr>
        <w:t xml:space="preserve">he purchase of Parcel  No. </w:t>
      </w:r>
      <w:r w:rsidR="00EB640F" w:rsidRPr="00DD749C">
        <w:rPr>
          <w:rFonts w:eastAsia="Calibri" w:cs="Arial"/>
          <w:szCs w:val="22"/>
        </w:rPr>
        <w:t xml:space="preserve">19182 by the PUD from Pend Oreille County </w:t>
      </w:r>
      <w:r w:rsidR="001F7855">
        <w:rPr>
          <w:rFonts w:eastAsia="Calibri" w:cs="Arial"/>
          <w:szCs w:val="22"/>
        </w:rPr>
        <w:t xml:space="preserve">to </w:t>
      </w:r>
      <w:r w:rsidR="00EB640F" w:rsidRPr="00DD749C">
        <w:rPr>
          <w:rFonts w:eastAsia="Calibri" w:cs="Arial"/>
          <w:szCs w:val="22"/>
        </w:rPr>
        <w:t>clearly</w:t>
      </w:r>
      <w:r w:rsidR="001F7855">
        <w:rPr>
          <w:rFonts w:eastAsia="Calibri" w:cs="Arial"/>
          <w:szCs w:val="22"/>
        </w:rPr>
        <w:t xml:space="preserve"> be</w:t>
      </w:r>
      <w:r w:rsidR="00EB640F" w:rsidRPr="00DD749C">
        <w:rPr>
          <w:rFonts w:eastAsia="Calibri" w:cs="Arial"/>
          <w:szCs w:val="22"/>
        </w:rPr>
        <w:t xml:space="preserve"> </w:t>
      </w:r>
      <w:r w:rsidR="00EB640F" w:rsidRPr="00DD749C">
        <w:rPr>
          <w:rFonts w:eastAsia="Calibri" w:cs="Arial"/>
          <w:i/>
          <w:szCs w:val="22"/>
        </w:rPr>
        <w:t>ultra vires</w:t>
      </w:r>
      <w:r w:rsidR="00DD749C" w:rsidRPr="00DD749C">
        <w:rPr>
          <w:rFonts w:eastAsia="Calibri" w:cs="Arial"/>
          <w:szCs w:val="22"/>
        </w:rPr>
        <w:t xml:space="preserve">. </w:t>
      </w:r>
      <w:bookmarkStart w:id="41" w:name="Psych_Cite_69"/>
      <w:bookmarkStart w:id="42" w:name="Psych_Cite_160"/>
      <w:bookmarkStart w:id="43" w:name="Psych_Cite_249"/>
      <w:bookmarkStart w:id="44" w:name="Psych_Cite_338"/>
      <w:bookmarkStart w:id="45" w:name="Psych_Cite_426"/>
      <w:bookmarkStart w:id="46" w:name="Psych_Cite_514"/>
      <w:bookmarkStart w:id="47" w:name="Psych_Cite_600"/>
      <w:bookmarkStart w:id="48" w:name="Psych_Cite_691"/>
      <w:bookmarkStart w:id="49" w:name="Psych_Cite_777"/>
      <w:bookmarkStart w:id="50" w:name="Psych_Cite_862"/>
      <w:r w:rsidR="00227542">
        <w:rPr>
          <w:rFonts w:eastAsia="Calibri" w:cs="Arial"/>
          <w:szCs w:val="22"/>
        </w:rPr>
        <w:t>RCW</w:t>
      </w:r>
      <w:r w:rsidR="00DD749C" w:rsidRPr="00DD749C">
        <w:rPr>
          <w:rFonts w:eastAsia="Calibri" w:cs="Arial"/>
          <w:szCs w:val="22"/>
        </w:rPr>
        <w:t xml:space="preserve"> § 54.16.020</w:t>
      </w:r>
      <w:bookmarkEnd w:id="41"/>
      <w:bookmarkEnd w:id="42"/>
      <w:bookmarkEnd w:id="43"/>
      <w:bookmarkEnd w:id="44"/>
      <w:bookmarkEnd w:id="45"/>
      <w:bookmarkEnd w:id="46"/>
      <w:bookmarkEnd w:id="47"/>
      <w:bookmarkEnd w:id="48"/>
      <w:bookmarkEnd w:id="49"/>
      <w:bookmarkEnd w:id="50"/>
      <w:r w:rsidR="00DD749C" w:rsidRPr="00DD749C">
        <w:rPr>
          <w:rFonts w:eastAsia="Calibri" w:cs="Arial"/>
          <w:i/>
          <w:szCs w:val="22"/>
        </w:rPr>
        <w:t xml:space="preserve">. </w:t>
      </w:r>
      <w:r w:rsidR="00B42378">
        <w:rPr>
          <w:rFonts w:eastAsia="Calibri" w:cs="Arial"/>
          <w:i/>
          <w:szCs w:val="22"/>
        </w:rPr>
        <w:t xml:space="preserve"> </w:t>
      </w:r>
      <w:r w:rsidR="00B42378" w:rsidRPr="77D02F07">
        <w:rPr>
          <w:rFonts w:eastAsia="Calibri" w:cs="Arial"/>
        </w:rPr>
        <w:t xml:space="preserve">Courts have consistently held that </w:t>
      </w:r>
      <w:r w:rsidR="00B42378" w:rsidRPr="001B68E7">
        <w:rPr>
          <w:rFonts w:eastAsia="Calibri" w:cs="Arial"/>
          <w:i/>
        </w:rPr>
        <w:t>“[u]ltra vires</w:t>
      </w:r>
      <w:r w:rsidR="00B42378" w:rsidRPr="77D02F07">
        <w:rPr>
          <w:rFonts w:eastAsia="Calibri" w:cs="Arial"/>
        </w:rPr>
        <w:t xml:space="preserve"> acts are those performed with no legal authority and are characterized as void on the basis that no power to act existed.” </w:t>
      </w:r>
      <w:bookmarkStart w:id="51" w:name="Psych_Cite_593"/>
      <w:bookmarkStart w:id="52" w:name="Psych_Cite_684"/>
      <w:bookmarkStart w:id="53" w:name="Psych_Cite_770"/>
      <w:bookmarkStart w:id="54" w:name="Psych_Cite_855"/>
      <w:r w:rsidR="00B42378">
        <w:rPr>
          <w:rFonts w:eastAsia="Calibri" w:cs="Arial"/>
          <w:i/>
          <w:iCs/>
        </w:rPr>
        <w:t>S.</w:t>
      </w:r>
      <w:r w:rsidR="00B42378" w:rsidRPr="77D02F07">
        <w:rPr>
          <w:rFonts w:eastAsia="Calibri" w:cs="Arial"/>
          <w:i/>
          <w:iCs/>
        </w:rPr>
        <w:t xml:space="preserve"> Tacoma Way, </w:t>
      </w:r>
      <w:r w:rsidR="00B42378" w:rsidRPr="77D02F07">
        <w:rPr>
          <w:rFonts w:eastAsia="Calibri" w:cs="Arial"/>
        </w:rPr>
        <w:t>169 Wn.2d</w:t>
      </w:r>
      <w:r w:rsidR="00B42378" w:rsidRPr="77D02F07">
        <w:rPr>
          <w:rFonts w:eastAsia="Calibri" w:cs="Arial"/>
          <w:i/>
          <w:iCs/>
        </w:rPr>
        <w:t xml:space="preserve"> </w:t>
      </w:r>
      <w:r w:rsidR="00B42378" w:rsidRPr="77D02F07">
        <w:rPr>
          <w:rFonts w:eastAsia="Calibri" w:cs="Arial"/>
        </w:rPr>
        <w:t>at 123</w:t>
      </w:r>
      <w:bookmarkEnd w:id="51"/>
      <w:bookmarkEnd w:id="52"/>
      <w:bookmarkEnd w:id="53"/>
      <w:bookmarkEnd w:id="54"/>
      <w:r w:rsidR="00B42378" w:rsidRPr="77D02F07">
        <w:rPr>
          <w:rFonts w:eastAsia="Calibri" w:cs="Arial"/>
        </w:rPr>
        <w:t xml:space="preserve">; </w:t>
      </w:r>
      <w:bookmarkStart w:id="55" w:name="Psych_Cite_63"/>
      <w:bookmarkStart w:id="56" w:name="Psych_Cite_154"/>
      <w:bookmarkStart w:id="57" w:name="Psych_Cite_243"/>
      <w:bookmarkStart w:id="58" w:name="Psych_Cite_332"/>
      <w:bookmarkStart w:id="59" w:name="Psych_Cite_420"/>
      <w:bookmarkStart w:id="60" w:name="Psych_Cite_508"/>
      <w:bookmarkStart w:id="61" w:name="Psych_Cite_594"/>
      <w:bookmarkStart w:id="62" w:name="Psych_Cite_685"/>
      <w:bookmarkStart w:id="63" w:name="Psych_Cite_771"/>
      <w:bookmarkStart w:id="64" w:name="Psych_Cite_856"/>
      <w:r w:rsidR="00B42378" w:rsidRPr="77D02F07">
        <w:rPr>
          <w:rFonts w:eastAsia="Calibri" w:cs="Arial"/>
          <w:i/>
          <w:iCs/>
        </w:rPr>
        <w:t>see also Noel v. Cole</w:t>
      </w:r>
      <w:r w:rsidR="00B42378" w:rsidRPr="77D02F07">
        <w:rPr>
          <w:rFonts w:eastAsia="Calibri" w:cs="Arial"/>
        </w:rPr>
        <w:t xml:space="preserve">, 98 Wn.2d 375 (1982) (sale of timber </w:t>
      </w:r>
      <w:r w:rsidR="00B42378" w:rsidRPr="77D02F07">
        <w:rPr>
          <w:rFonts w:eastAsia="Calibri" w:cs="Arial"/>
          <w:i/>
          <w:iCs/>
        </w:rPr>
        <w:t>ultra vires</w:t>
      </w:r>
      <w:r w:rsidR="00B42378" w:rsidRPr="77D02F07">
        <w:rPr>
          <w:rFonts w:eastAsia="Calibri" w:cs="Arial"/>
        </w:rPr>
        <w:t xml:space="preserve"> because state failed to comply with statutory requirements and underlying policy)</w:t>
      </w:r>
      <w:bookmarkEnd w:id="55"/>
      <w:bookmarkEnd w:id="56"/>
      <w:bookmarkEnd w:id="57"/>
      <w:bookmarkEnd w:id="58"/>
      <w:bookmarkEnd w:id="59"/>
      <w:bookmarkEnd w:id="60"/>
      <w:bookmarkEnd w:id="61"/>
      <w:bookmarkEnd w:id="62"/>
      <w:bookmarkEnd w:id="63"/>
      <w:bookmarkEnd w:id="64"/>
      <w:r w:rsidR="00B42378" w:rsidRPr="77D02F07">
        <w:rPr>
          <w:rFonts w:eastAsia="Calibri" w:cs="Arial"/>
        </w:rPr>
        <w:t xml:space="preserve">. In the case of </w:t>
      </w:r>
      <w:r w:rsidR="00B42378">
        <w:rPr>
          <w:rFonts w:eastAsia="Calibri" w:cs="Arial"/>
        </w:rPr>
        <w:t>government entities</w:t>
      </w:r>
      <w:r w:rsidR="00B42378" w:rsidRPr="77D02F07">
        <w:rPr>
          <w:rFonts w:eastAsia="Calibri" w:cs="Arial"/>
        </w:rPr>
        <w:t xml:space="preserve">, an illegal contract is </w:t>
      </w:r>
      <w:r w:rsidR="00B42378" w:rsidRPr="77D02F07">
        <w:rPr>
          <w:rFonts w:eastAsia="Calibri" w:cs="Arial"/>
          <w:i/>
          <w:iCs/>
        </w:rPr>
        <w:t>ultra vires</w:t>
      </w:r>
      <w:r w:rsidR="00B42378" w:rsidRPr="77D02F07">
        <w:rPr>
          <w:rFonts w:eastAsia="Calibri" w:cs="Arial"/>
        </w:rPr>
        <w:t xml:space="preserve"> and is void. </w:t>
      </w:r>
      <w:bookmarkStart w:id="65" w:name="Psych_Cite_64"/>
      <w:bookmarkStart w:id="66" w:name="Psych_Cite_155"/>
      <w:bookmarkStart w:id="67" w:name="Psych_Cite_244"/>
      <w:bookmarkStart w:id="68" w:name="Psych_Cite_333"/>
      <w:bookmarkStart w:id="69" w:name="Psych_Cite_421"/>
      <w:bookmarkStart w:id="70" w:name="Psych_Cite_509"/>
      <w:bookmarkStart w:id="71" w:name="Psych_Cite_595"/>
      <w:bookmarkStart w:id="72" w:name="Psych_Cite_686"/>
      <w:bookmarkStart w:id="73" w:name="Psych_Cite_772"/>
      <w:bookmarkStart w:id="74" w:name="Psych_Cite_857"/>
      <w:r w:rsidR="00B42378" w:rsidRPr="77D02F07">
        <w:rPr>
          <w:rFonts w:eastAsia="Calibri" w:cs="Arial"/>
          <w:i/>
          <w:iCs/>
        </w:rPr>
        <w:t>Barnier v. City of Kent</w:t>
      </w:r>
      <w:r w:rsidR="00B42378" w:rsidRPr="77D02F07">
        <w:rPr>
          <w:rFonts w:eastAsia="Calibri" w:cs="Arial"/>
        </w:rPr>
        <w:t>, 44 Wn. App. 868, 873-74 (1968)</w:t>
      </w:r>
      <w:bookmarkEnd w:id="65"/>
      <w:bookmarkEnd w:id="66"/>
      <w:bookmarkEnd w:id="67"/>
      <w:bookmarkEnd w:id="68"/>
      <w:bookmarkEnd w:id="69"/>
      <w:bookmarkEnd w:id="70"/>
      <w:bookmarkEnd w:id="71"/>
      <w:bookmarkEnd w:id="72"/>
      <w:bookmarkEnd w:id="73"/>
      <w:bookmarkEnd w:id="74"/>
      <w:r w:rsidR="00B42378" w:rsidRPr="77D02F07">
        <w:rPr>
          <w:rFonts w:eastAsia="Calibri" w:cs="Arial"/>
        </w:rPr>
        <w:t xml:space="preserve">. </w:t>
      </w:r>
      <w:r w:rsidR="00B42378">
        <w:rPr>
          <w:rFonts w:eastAsia="Calibri" w:cs="Arial"/>
        </w:rPr>
        <w:t xml:space="preserve">  Accordingly, the actions of the PUD render the transaction with the County void and the property should properly revert to County ownership.</w:t>
      </w:r>
    </w:p>
    <w:p w14:paraId="3818D715" w14:textId="55128348" w:rsidR="00DD749C" w:rsidRPr="00DD749C" w:rsidRDefault="001466FD" w:rsidP="001466FD">
      <w:pPr>
        <w:pStyle w:val="Heading1"/>
        <w:ind w:left="0" w:firstLine="0"/>
        <w:rPr>
          <w:rFonts w:eastAsia="Calibri" w:cs="Arial"/>
          <w:szCs w:val="22"/>
        </w:rPr>
      </w:pPr>
      <w:bookmarkStart w:id="75" w:name="_Toc528934705"/>
      <w:bookmarkStart w:id="76" w:name="_Toc530126365"/>
      <w:r>
        <w:t xml:space="preserve">  </w:t>
      </w:r>
      <w:r w:rsidR="00DD749C" w:rsidRPr="00D70A7D">
        <w:t>Conclusion</w:t>
      </w:r>
      <w:bookmarkEnd w:id="75"/>
      <w:bookmarkEnd w:id="76"/>
    </w:p>
    <w:p w14:paraId="2C002509" w14:textId="19DEB455" w:rsidR="00DD749C" w:rsidRPr="00061AC0" w:rsidRDefault="00DD749C" w:rsidP="004015D4">
      <w:pPr>
        <w:widowControl/>
        <w:spacing w:line="480" w:lineRule="auto"/>
        <w:ind w:firstLine="720"/>
        <w:rPr>
          <w:rFonts w:eastAsia="Calibri" w:cs="Arial"/>
          <w:szCs w:val="22"/>
        </w:rPr>
      </w:pPr>
      <w:r w:rsidRPr="00DD749C">
        <w:rPr>
          <w:rFonts w:eastAsia="Calibri" w:cs="Arial"/>
          <w:szCs w:val="22"/>
        </w:rPr>
        <w:t>For the aforementioned reasons</w:t>
      </w:r>
      <w:r w:rsidR="00B42378">
        <w:rPr>
          <w:rFonts w:eastAsia="Calibri" w:cs="Arial"/>
          <w:szCs w:val="22"/>
        </w:rPr>
        <w:t xml:space="preserve"> and those stated in Plaintiffs’ opening brief</w:t>
      </w:r>
      <w:r w:rsidRPr="00DD749C">
        <w:rPr>
          <w:rFonts w:eastAsia="Calibri" w:cs="Arial"/>
          <w:szCs w:val="22"/>
        </w:rPr>
        <w:t xml:space="preserve">, this Court should </w:t>
      </w:r>
      <w:r w:rsidR="000D5598">
        <w:rPr>
          <w:rFonts w:eastAsia="Calibri" w:cs="Arial"/>
          <w:szCs w:val="22"/>
        </w:rPr>
        <w:t xml:space="preserve">GRANT Plaintiff’s cross-motion for summary judgment </w:t>
      </w:r>
      <w:r w:rsidR="004678CE">
        <w:rPr>
          <w:rFonts w:eastAsia="Calibri" w:cs="Arial"/>
          <w:szCs w:val="22"/>
        </w:rPr>
        <w:t xml:space="preserve">and </w:t>
      </w:r>
      <w:r w:rsidRPr="00DD749C">
        <w:rPr>
          <w:rFonts w:eastAsia="Calibri" w:cs="Arial"/>
          <w:szCs w:val="22"/>
        </w:rPr>
        <w:t xml:space="preserve">declare (1) the purchase of </w:t>
      </w:r>
      <w:r w:rsidRPr="00DD749C">
        <w:rPr>
          <w:rFonts w:eastAsia="Calibri" w:cs="Arial"/>
          <w:szCs w:val="22"/>
        </w:rPr>
        <w:lastRenderedPageBreak/>
        <w:t xml:space="preserve">land by PUD is void as it is </w:t>
      </w:r>
      <w:r w:rsidRPr="00DD749C">
        <w:rPr>
          <w:rFonts w:eastAsia="Calibri" w:cs="Arial"/>
          <w:i/>
          <w:szCs w:val="22"/>
        </w:rPr>
        <w:t>ultra vires</w:t>
      </w:r>
      <w:r w:rsidRPr="00DD749C">
        <w:rPr>
          <w:rFonts w:eastAsia="Calibri" w:cs="Arial"/>
          <w:szCs w:val="22"/>
        </w:rPr>
        <w:t xml:space="preserve">; (2) the sale of land to PacWest is void as it is </w:t>
      </w:r>
      <w:r w:rsidRPr="00DD749C">
        <w:rPr>
          <w:rFonts w:eastAsia="Calibri" w:cs="Arial"/>
          <w:i/>
          <w:szCs w:val="22"/>
        </w:rPr>
        <w:t>ultra vires</w:t>
      </w:r>
      <w:r w:rsidR="002D611C">
        <w:rPr>
          <w:rFonts w:eastAsia="Calibri" w:cs="Arial"/>
          <w:szCs w:val="22"/>
        </w:rPr>
        <w:t xml:space="preserve">; and (3) Resolution </w:t>
      </w:r>
      <w:r w:rsidRPr="00DD749C">
        <w:rPr>
          <w:rFonts w:eastAsia="Calibri" w:cs="Arial"/>
          <w:szCs w:val="22"/>
        </w:rPr>
        <w:t xml:space="preserve">1399 is void </w:t>
      </w:r>
      <w:r w:rsidRPr="004015D4">
        <w:rPr>
          <w:rFonts w:eastAsia="Calibri" w:cs="Arial"/>
          <w:szCs w:val="22"/>
        </w:rPr>
        <w:t>a</w:t>
      </w:r>
      <w:r w:rsidR="004015D4" w:rsidRPr="00F27B92">
        <w:rPr>
          <w:rFonts w:eastAsia="Calibri" w:cs="Arial"/>
          <w:szCs w:val="22"/>
        </w:rPr>
        <w:t>s</w:t>
      </w:r>
      <w:r w:rsidR="00F27B92">
        <w:rPr>
          <w:rFonts w:eastAsia="Calibri" w:cs="Arial"/>
          <w:szCs w:val="22"/>
        </w:rPr>
        <w:t xml:space="preserve"> it is</w:t>
      </w:r>
      <w:r w:rsidR="004015D4" w:rsidRPr="00A446EB">
        <w:rPr>
          <w:rFonts w:eastAsia="Calibri" w:cs="Arial"/>
          <w:i/>
          <w:szCs w:val="22"/>
        </w:rPr>
        <w:t xml:space="preserve"> </w:t>
      </w:r>
      <w:r w:rsidRPr="004015D4">
        <w:rPr>
          <w:rFonts w:eastAsia="Calibri" w:cs="Arial"/>
          <w:i/>
          <w:szCs w:val="22"/>
        </w:rPr>
        <w:t>u</w:t>
      </w:r>
      <w:r w:rsidRPr="00DD749C">
        <w:rPr>
          <w:rFonts w:eastAsia="Calibri" w:cs="Arial"/>
          <w:i/>
          <w:szCs w:val="22"/>
        </w:rPr>
        <w:t>ltra vires</w:t>
      </w:r>
      <w:r w:rsidRPr="00DD749C">
        <w:rPr>
          <w:rFonts w:eastAsia="Calibri" w:cs="Arial"/>
          <w:szCs w:val="22"/>
        </w:rPr>
        <w:t>.</w:t>
      </w:r>
    </w:p>
    <w:p w14:paraId="1C998D08" w14:textId="19A3F8B1" w:rsidR="00532A2E" w:rsidRDefault="00532A2E" w:rsidP="001466FD">
      <w:pPr>
        <w:pStyle w:val="BodyText"/>
        <w:widowControl/>
        <w:spacing w:line="240" w:lineRule="auto"/>
        <w:jc w:val="both"/>
        <w:rPr>
          <w:color w:val="000000"/>
          <w:sz w:val="24"/>
          <w:szCs w:val="24"/>
        </w:rPr>
      </w:pPr>
      <w:r>
        <w:rPr>
          <w:color w:val="000000"/>
          <w:sz w:val="24"/>
          <w:szCs w:val="24"/>
        </w:rPr>
        <w:t xml:space="preserve">DATED this </w:t>
      </w:r>
      <w:r w:rsidR="00B42378">
        <w:rPr>
          <w:color w:val="000000"/>
          <w:sz w:val="24"/>
          <w:szCs w:val="24"/>
        </w:rPr>
        <w:t>4</w:t>
      </w:r>
      <w:r w:rsidR="00B42378" w:rsidRPr="00B42378">
        <w:rPr>
          <w:color w:val="000000"/>
          <w:sz w:val="24"/>
          <w:szCs w:val="24"/>
          <w:vertAlign w:val="superscript"/>
        </w:rPr>
        <w:t>th</w:t>
      </w:r>
      <w:r>
        <w:rPr>
          <w:color w:val="000000"/>
          <w:sz w:val="24"/>
          <w:szCs w:val="24"/>
        </w:rPr>
        <w:t xml:space="preserve"> day of </w:t>
      </w:r>
      <w:r w:rsidR="00B42378">
        <w:rPr>
          <w:color w:val="000000"/>
          <w:sz w:val="24"/>
          <w:szCs w:val="24"/>
        </w:rPr>
        <w:t>January, 2018</w:t>
      </w:r>
      <w:r>
        <w:rPr>
          <w:color w:val="000000"/>
          <w:sz w:val="24"/>
          <w:szCs w:val="24"/>
        </w:rPr>
        <w:t>.</w:t>
      </w:r>
    </w:p>
    <w:p w14:paraId="08CBAC8A" w14:textId="77777777" w:rsidR="00532A2E" w:rsidRDefault="00532A2E" w:rsidP="00DD749C">
      <w:pPr>
        <w:pStyle w:val="BodyText"/>
        <w:widowControl/>
        <w:spacing w:line="240" w:lineRule="auto"/>
        <w:ind w:firstLine="0"/>
        <w:jc w:val="both"/>
        <w:rPr>
          <w:color w:val="000000"/>
          <w:sz w:val="24"/>
          <w:szCs w:val="24"/>
        </w:rPr>
      </w:pPr>
    </w:p>
    <w:p w14:paraId="34E6BA39" w14:textId="7B7F11F4" w:rsidR="001466FD" w:rsidRDefault="0093565B" w:rsidP="001466FD">
      <w:pPr>
        <w:pStyle w:val="BodyText"/>
        <w:widowControl/>
        <w:spacing w:line="240" w:lineRule="auto"/>
        <w:ind w:firstLine="0"/>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sidR="001466FD">
        <w:rPr>
          <w:color w:val="000000"/>
          <w:sz w:val="24"/>
          <w:szCs w:val="24"/>
        </w:rPr>
        <w:t>UNIVERSITY LEGAL ASSISTANCE</w:t>
      </w:r>
    </w:p>
    <w:p w14:paraId="3509781D" w14:textId="0F39B606" w:rsidR="001466FD" w:rsidRDefault="001466FD" w:rsidP="001466FD">
      <w:pPr>
        <w:pStyle w:val="BodyText"/>
        <w:widowControl/>
        <w:spacing w:line="240" w:lineRule="auto"/>
        <w:ind w:firstLine="0"/>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By:</w:t>
      </w:r>
      <w:r>
        <w:rPr>
          <w:color w:val="000000"/>
          <w:sz w:val="24"/>
          <w:szCs w:val="24"/>
          <w:u w:val="single"/>
        </w:rPr>
        <w:tab/>
      </w:r>
      <w:r w:rsidR="0093565B" w:rsidRPr="0093565B">
        <w:rPr>
          <w:noProof/>
          <w:u w:val="single"/>
        </w:rPr>
        <w:drawing>
          <wp:inline distT="0" distB="0" distL="0" distR="0" wp14:anchorId="04F255FD" wp14:editId="5FD98D5F">
            <wp:extent cx="1463040" cy="601033"/>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6970" cy="606756"/>
                    </a:xfrm>
                    <a:prstGeom prst="rect">
                      <a:avLst/>
                    </a:prstGeom>
                    <a:noFill/>
                    <a:ln>
                      <a:noFill/>
                    </a:ln>
                  </pic:spPr>
                </pic:pic>
              </a:graphicData>
            </a:graphic>
          </wp:inline>
        </w:drawing>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4751C3DB" w14:textId="77777777" w:rsidR="001466FD" w:rsidRDefault="001466FD" w:rsidP="001466FD">
      <w:pPr>
        <w:pStyle w:val="BodyText"/>
        <w:widowControl/>
        <w:spacing w:line="240" w:lineRule="auto"/>
        <w:ind w:firstLine="0"/>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MELISSA M. MURDOCH, WSBA #9865787</w:t>
      </w:r>
    </w:p>
    <w:p w14:paraId="26D381CD" w14:textId="77777777" w:rsidR="001466FD" w:rsidRPr="00532A2E" w:rsidRDefault="001466FD" w:rsidP="001466FD">
      <w:pPr>
        <w:pStyle w:val="BodyText"/>
        <w:widowControl/>
        <w:spacing w:line="240" w:lineRule="auto"/>
        <w:ind w:firstLine="0"/>
        <w:jc w:val="both"/>
        <w:rPr>
          <w:i/>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D10CDA">
        <w:rPr>
          <w:i/>
          <w:color w:val="000000"/>
          <w:sz w:val="24"/>
          <w:szCs w:val="24"/>
        </w:rPr>
        <w:t>Licensed Legal Intern</w:t>
      </w:r>
      <w:r>
        <w:rPr>
          <w:i/>
          <w:color w:val="000000"/>
          <w:sz w:val="24"/>
          <w:szCs w:val="24"/>
        </w:rPr>
        <w:t xml:space="preserve"> for </w:t>
      </w:r>
      <w:r w:rsidRPr="00532A2E">
        <w:rPr>
          <w:i/>
          <w:sz w:val="24"/>
          <w:szCs w:val="24"/>
        </w:rPr>
        <w:t>Plaintiff Responsible Growth</w:t>
      </w:r>
    </w:p>
    <w:p w14:paraId="1B2755C4" w14:textId="77777777" w:rsidR="001466FD" w:rsidRDefault="001466FD" w:rsidP="001466FD">
      <w:pPr>
        <w:pStyle w:val="BodyText"/>
        <w:widowControl/>
        <w:spacing w:line="240" w:lineRule="auto"/>
        <w:ind w:firstLine="0"/>
        <w:jc w:val="both"/>
        <w:rPr>
          <w:i/>
          <w:sz w:val="24"/>
          <w:szCs w:val="24"/>
        </w:rPr>
      </w:pPr>
      <w:r w:rsidRPr="00532A2E">
        <w:rPr>
          <w:i/>
          <w:sz w:val="24"/>
          <w:szCs w:val="24"/>
        </w:rPr>
        <w:tab/>
      </w:r>
      <w:r w:rsidRPr="00532A2E">
        <w:rPr>
          <w:i/>
          <w:sz w:val="24"/>
          <w:szCs w:val="24"/>
        </w:rPr>
        <w:tab/>
      </w:r>
      <w:r w:rsidRPr="00532A2E">
        <w:rPr>
          <w:i/>
          <w:sz w:val="24"/>
          <w:szCs w:val="24"/>
        </w:rPr>
        <w:tab/>
      </w:r>
      <w:r w:rsidRPr="00532A2E">
        <w:rPr>
          <w:i/>
          <w:sz w:val="24"/>
          <w:szCs w:val="24"/>
        </w:rPr>
        <w:tab/>
      </w:r>
      <w:r w:rsidRPr="00532A2E">
        <w:rPr>
          <w:i/>
          <w:sz w:val="24"/>
          <w:szCs w:val="24"/>
        </w:rPr>
        <w:tab/>
        <w:t>*NE Washington</w:t>
      </w:r>
      <w:r>
        <w:rPr>
          <w:i/>
          <w:sz w:val="24"/>
          <w:szCs w:val="24"/>
        </w:rPr>
        <w:t>; Theodore &amp; Phyllis Kardos;</w:t>
      </w:r>
    </w:p>
    <w:p w14:paraId="4F11EDD5" w14:textId="77777777" w:rsidR="001466FD" w:rsidRDefault="001466FD" w:rsidP="001466FD">
      <w:pPr>
        <w:pStyle w:val="BodyText"/>
        <w:widowControl/>
        <w:spacing w:line="240" w:lineRule="auto"/>
        <w:ind w:firstLine="0"/>
        <w:jc w:val="both"/>
        <w:rPr>
          <w:sz w:val="24"/>
          <w:szCs w:val="24"/>
        </w:rPr>
      </w:pPr>
      <w:r>
        <w:rPr>
          <w:i/>
          <w:sz w:val="24"/>
          <w:szCs w:val="24"/>
        </w:rPr>
        <w:tab/>
      </w:r>
      <w:r>
        <w:rPr>
          <w:i/>
          <w:sz w:val="24"/>
          <w:szCs w:val="24"/>
        </w:rPr>
        <w:tab/>
      </w:r>
      <w:r>
        <w:rPr>
          <w:i/>
          <w:sz w:val="24"/>
          <w:szCs w:val="24"/>
        </w:rPr>
        <w:tab/>
      </w:r>
      <w:r>
        <w:rPr>
          <w:i/>
          <w:sz w:val="24"/>
          <w:szCs w:val="24"/>
        </w:rPr>
        <w:tab/>
      </w:r>
      <w:r>
        <w:rPr>
          <w:i/>
          <w:sz w:val="24"/>
          <w:szCs w:val="24"/>
        </w:rPr>
        <w:tab/>
        <w:t>and Pamela Byers Luby</w:t>
      </w:r>
    </w:p>
    <w:p w14:paraId="7DDDF5F7" w14:textId="77777777" w:rsidR="001466FD" w:rsidRDefault="001466FD" w:rsidP="001466FD">
      <w:pPr>
        <w:pStyle w:val="BodyText"/>
        <w:widowControl/>
        <w:spacing w:line="240" w:lineRule="auto"/>
        <w:ind w:firstLine="0"/>
        <w:jc w:val="both"/>
        <w:rPr>
          <w:sz w:val="24"/>
          <w:szCs w:val="24"/>
        </w:rPr>
      </w:pPr>
    </w:p>
    <w:p w14:paraId="47321305" w14:textId="77777777" w:rsidR="001466FD" w:rsidRDefault="001466FD" w:rsidP="001466FD">
      <w:pPr>
        <w:pStyle w:val="BodyText"/>
        <w:widowControl/>
        <w:spacing w:line="240" w:lineRule="auto"/>
        <w:ind w:firstLine="0"/>
        <w:jc w:val="both"/>
        <w:rPr>
          <w:color w:val="000000"/>
          <w:sz w:val="24"/>
          <w:szCs w:val="24"/>
        </w:rPr>
      </w:pPr>
    </w:p>
    <w:p w14:paraId="67107E41" w14:textId="77777777" w:rsidR="001466FD" w:rsidRDefault="001466FD" w:rsidP="001466FD">
      <w:pPr>
        <w:pStyle w:val="BodyText"/>
        <w:widowControl/>
        <w:spacing w:line="240" w:lineRule="auto"/>
        <w:ind w:firstLine="0"/>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By:</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7EC882D7" w14:textId="77777777" w:rsidR="001466FD" w:rsidRDefault="001466FD" w:rsidP="001466FD">
      <w:pPr>
        <w:pStyle w:val="BodyText"/>
        <w:widowControl/>
        <w:spacing w:line="240" w:lineRule="auto"/>
        <w:ind w:firstLine="0"/>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RICHARD K. EICHSTAEDT, WSBA # 36487</w:t>
      </w:r>
    </w:p>
    <w:p w14:paraId="6D505C47" w14:textId="77777777" w:rsidR="001466FD" w:rsidRPr="00532A2E" w:rsidRDefault="001466FD" w:rsidP="001466FD">
      <w:pPr>
        <w:pStyle w:val="BodyText"/>
        <w:widowControl/>
        <w:spacing w:line="240" w:lineRule="auto"/>
        <w:ind w:firstLine="0"/>
        <w:jc w:val="both"/>
        <w:rPr>
          <w:i/>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532A2E">
        <w:rPr>
          <w:i/>
          <w:sz w:val="24"/>
          <w:szCs w:val="24"/>
        </w:rPr>
        <w:t>Attorneys for Plaintiff Responsible Growth</w:t>
      </w:r>
    </w:p>
    <w:p w14:paraId="3EF0F878" w14:textId="77777777" w:rsidR="001466FD" w:rsidRDefault="001466FD" w:rsidP="001466FD">
      <w:pPr>
        <w:pStyle w:val="BodyText"/>
        <w:widowControl/>
        <w:spacing w:line="240" w:lineRule="auto"/>
        <w:ind w:firstLine="0"/>
        <w:jc w:val="both"/>
        <w:rPr>
          <w:i/>
          <w:sz w:val="24"/>
          <w:szCs w:val="24"/>
        </w:rPr>
      </w:pPr>
      <w:r w:rsidRPr="00532A2E">
        <w:rPr>
          <w:i/>
          <w:sz w:val="24"/>
          <w:szCs w:val="24"/>
        </w:rPr>
        <w:tab/>
      </w:r>
      <w:r w:rsidRPr="00532A2E">
        <w:rPr>
          <w:i/>
          <w:sz w:val="24"/>
          <w:szCs w:val="24"/>
        </w:rPr>
        <w:tab/>
      </w:r>
      <w:r w:rsidRPr="00532A2E">
        <w:rPr>
          <w:i/>
          <w:sz w:val="24"/>
          <w:szCs w:val="24"/>
        </w:rPr>
        <w:tab/>
      </w:r>
      <w:r w:rsidRPr="00532A2E">
        <w:rPr>
          <w:i/>
          <w:sz w:val="24"/>
          <w:szCs w:val="24"/>
        </w:rPr>
        <w:tab/>
      </w:r>
      <w:r w:rsidRPr="00532A2E">
        <w:rPr>
          <w:i/>
          <w:sz w:val="24"/>
          <w:szCs w:val="24"/>
        </w:rPr>
        <w:tab/>
        <w:t>*NE Washington</w:t>
      </w:r>
      <w:r>
        <w:rPr>
          <w:i/>
          <w:sz w:val="24"/>
          <w:szCs w:val="24"/>
        </w:rPr>
        <w:t>; Theodore &amp; Phyllis Kardos;</w:t>
      </w:r>
    </w:p>
    <w:p w14:paraId="3D78E3FE" w14:textId="77777777" w:rsidR="001466FD" w:rsidRPr="00532A2E" w:rsidRDefault="001466FD" w:rsidP="001466FD">
      <w:pPr>
        <w:pStyle w:val="BodyText"/>
        <w:widowControl/>
        <w:spacing w:line="240" w:lineRule="auto"/>
        <w:ind w:firstLine="0"/>
        <w:jc w:val="both"/>
        <w:rPr>
          <w:sz w:val="24"/>
          <w:szCs w:val="24"/>
        </w:rPr>
      </w:pPr>
      <w:r>
        <w:rPr>
          <w:i/>
          <w:sz w:val="24"/>
          <w:szCs w:val="24"/>
        </w:rPr>
        <w:tab/>
      </w:r>
      <w:r>
        <w:rPr>
          <w:i/>
          <w:sz w:val="24"/>
          <w:szCs w:val="24"/>
        </w:rPr>
        <w:tab/>
      </w:r>
      <w:r>
        <w:rPr>
          <w:i/>
          <w:sz w:val="24"/>
          <w:szCs w:val="24"/>
        </w:rPr>
        <w:tab/>
      </w:r>
      <w:r>
        <w:rPr>
          <w:i/>
          <w:sz w:val="24"/>
          <w:szCs w:val="24"/>
        </w:rPr>
        <w:tab/>
      </w:r>
      <w:r>
        <w:rPr>
          <w:i/>
          <w:sz w:val="24"/>
          <w:szCs w:val="24"/>
        </w:rPr>
        <w:tab/>
        <w:t>and Pamela Byers Luby</w:t>
      </w:r>
    </w:p>
    <w:p w14:paraId="61CF5D4A" w14:textId="77777777" w:rsidR="001466FD" w:rsidRPr="008424DB" w:rsidRDefault="001466FD" w:rsidP="001466FD">
      <w:pPr>
        <w:pStyle w:val="VenueLine"/>
        <w:widowControl/>
        <w:spacing w:after="0" w:line="240" w:lineRule="auto"/>
        <w:jc w:val="left"/>
        <w:rPr>
          <w:i/>
          <w:caps w:val="0"/>
          <w:szCs w:val="24"/>
        </w:rPr>
      </w:pPr>
    </w:p>
    <w:p w14:paraId="6B3ACDCD" w14:textId="77777777" w:rsidR="001466FD" w:rsidRPr="008424DB" w:rsidRDefault="001466FD" w:rsidP="001466FD">
      <w:pPr>
        <w:pStyle w:val="LeftSSAllCaps"/>
        <w:widowControl/>
        <w:spacing w:line="240" w:lineRule="auto"/>
        <w:rPr>
          <w:szCs w:val="24"/>
        </w:rPr>
      </w:pPr>
      <w:r w:rsidRPr="008424DB">
        <w:rPr>
          <w:szCs w:val="24"/>
        </w:rPr>
        <w:tab/>
      </w:r>
      <w:r w:rsidRPr="008424DB">
        <w:rPr>
          <w:szCs w:val="24"/>
        </w:rPr>
        <w:tab/>
      </w:r>
      <w:r w:rsidRPr="008424DB">
        <w:rPr>
          <w:szCs w:val="24"/>
        </w:rPr>
        <w:tab/>
      </w:r>
      <w:r w:rsidRPr="008424DB">
        <w:rPr>
          <w:szCs w:val="24"/>
        </w:rPr>
        <w:tab/>
      </w:r>
      <w:r>
        <w:rPr>
          <w:szCs w:val="24"/>
        </w:rPr>
        <w:t>BARDEN &amp; BARDEN</w:t>
      </w:r>
    </w:p>
    <w:p w14:paraId="49F61D38" w14:textId="77777777" w:rsidR="001466FD" w:rsidRPr="008424DB" w:rsidRDefault="001466FD" w:rsidP="001466FD">
      <w:pPr>
        <w:pStyle w:val="LeftSSAllCaps"/>
        <w:widowControl/>
        <w:spacing w:line="240" w:lineRule="auto"/>
        <w:rPr>
          <w:szCs w:val="24"/>
        </w:rPr>
      </w:pPr>
    </w:p>
    <w:p w14:paraId="01CBCEFB" w14:textId="77777777" w:rsidR="001466FD" w:rsidRPr="008424DB" w:rsidRDefault="001466FD" w:rsidP="001466FD">
      <w:pPr>
        <w:pStyle w:val="LeftSSAllCaps"/>
        <w:widowControl/>
        <w:spacing w:line="240" w:lineRule="auto"/>
        <w:rPr>
          <w:szCs w:val="24"/>
        </w:rPr>
      </w:pPr>
    </w:p>
    <w:p w14:paraId="02D01A4D" w14:textId="77777777" w:rsidR="001466FD" w:rsidRPr="00532A2E" w:rsidRDefault="001466FD" w:rsidP="001466FD">
      <w:pPr>
        <w:pStyle w:val="LeftSSAllCaps"/>
        <w:widowControl/>
        <w:spacing w:line="240" w:lineRule="auto"/>
        <w:rPr>
          <w:szCs w:val="24"/>
          <w:u w:val="single"/>
        </w:rPr>
      </w:pPr>
      <w:r w:rsidRPr="008424DB">
        <w:rPr>
          <w:szCs w:val="24"/>
        </w:rPr>
        <w:tab/>
      </w:r>
      <w:r w:rsidRPr="008424DB">
        <w:rPr>
          <w:szCs w:val="24"/>
        </w:rPr>
        <w:tab/>
      </w:r>
      <w:r w:rsidRPr="008424DB">
        <w:rPr>
          <w:szCs w:val="24"/>
        </w:rPr>
        <w:tab/>
      </w:r>
      <w:r w:rsidRPr="008424DB">
        <w:rPr>
          <w:szCs w:val="24"/>
        </w:rPr>
        <w:tab/>
        <w:t>B</w:t>
      </w:r>
      <w:r w:rsidRPr="008424DB">
        <w:rPr>
          <w:caps w:val="0"/>
          <w:szCs w:val="24"/>
        </w:rPr>
        <w:t>y</w:t>
      </w:r>
      <w:r w:rsidRPr="008424DB">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048DA869" w14:textId="77777777" w:rsidR="001466FD" w:rsidRDefault="001466FD" w:rsidP="001466FD">
      <w:pPr>
        <w:pStyle w:val="LeftSSAllCaps"/>
        <w:widowControl/>
        <w:spacing w:line="240" w:lineRule="auto"/>
        <w:rPr>
          <w:caps w:val="0"/>
          <w:szCs w:val="24"/>
        </w:rPr>
      </w:pPr>
      <w:r>
        <w:rPr>
          <w:szCs w:val="24"/>
        </w:rPr>
        <w:tab/>
      </w:r>
      <w:r w:rsidRPr="008424DB">
        <w:rPr>
          <w:szCs w:val="24"/>
        </w:rPr>
        <w:tab/>
      </w:r>
      <w:r w:rsidRPr="008424DB">
        <w:rPr>
          <w:szCs w:val="24"/>
        </w:rPr>
        <w:tab/>
        <w:t xml:space="preserve"> </w:t>
      </w:r>
      <w:r w:rsidRPr="008424DB">
        <w:rPr>
          <w:szCs w:val="24"/>
        </w:rPr>
        <w:tab/>
      </w:r>
      <w:r>
        <w:rPr>
          <w:szCs w:val="24"/>
        </w:rPr>
        <w:t xml:space="preserve">       </w:t>
      </w:r>
      <w:r>
        <w:rPr>
          <w:caps w:val="0"/>
          <w:szCs w:val="24"/>
        </w:rPr>
        <w:t xml:space="preserve">JED W. BARDEN, </w:t>
      </w:r>
      <w:r w:rsidRPr="008424DB">
        <w:rPr>
          <w:caps w:val="0"/>
          <w:szCs w:val="24"/>
        </w:rPr>
        <w:t xml:space="preserve">WSBA </w:t>
      </w:r>
      <w:r>
        <w:rPr>
          <w:caps w:val="0"/>
          <w:szCs w:val="24"/>
        </w:rPr>
        <w:t># 38188</w:t>
      </w:r>
    </w:p>
    <w:p w14:paraId="4982839B" w14:textId="77777777" w:rsidR="001466FD" w:rsidRPr="00532A2E" w:rsidRDefault="001466FD" w:rsidP="001466FD">
      <w:pPr>
        <w:pStyle w:val="LeftSSAllCaps"/>
        <w:widowControl/>
        <w:spacing w:line="240" w:lineRule="auto"/>
        <w:rPr>
          <w:i/>
          <w:caps w:val="0"/>
          <w:szCs w:val="24"/>
        </w:rPr>
      </w:pPr>
      <w:r>
        <w:rPr>
          <w:caps w:val="0"/>
          <w:szCs w:val="24"/>
        </w:rPr>
        <w:t xml:space="preserve"> </w:t>
      </w:r>
      <w:r>
        <w:rPr>
          <w:caps w:val="0"/>
          <w:szCs w:val="24"/>
        </w:rPr>
        <w:tab/>
      </w:r>
      <w:r>
        <w:rPr>
          <w:caps w:val="0"/>
          <w:szCs w:val="24"/>
        </w:rPr>
        <w:tab/>
      </w:r>
      <w:r>
        <w:rPr>
          <w:caps w:val="0"/>
          <w:szCs w:val="24"/>
        </w:rPr>
        <w:tab/>
      </w:r>
      <w:r>
        <w:rPr>
          <w:caps w:val="0"/>
          <w:szCs w:val="24"/>
        </w:rPr>
        <w:tab/>
        <w:t xml:space="preserve">      </w:t>
      </w:r>
      <w:r w:rsidRPr="00532A2E">
        <w:rPr>
          <w:i/>
          <w:caps w:val="0"/>
          <w:szCs w:val="24"/>
        </w:rPr>
        <w:t xml:space="preserve">Attorneys for Plaintiff Citizens Against </w:t>
      </w:r>
    </w:p>
    <w:p w14:paraId="2EFF9DC0" w14:textId="77777777" w:rsidR="001466FD" w:rsidRDefault="001466FD" w:rsidP="001466FD">
      <w:pPr>
        <w:pStyle w:val="LeftSSAllCaps"/>
        <w:widowControl/>
        <w:spacing w:line="240" w:lineRule="auto"/>
        <w:rPr>
          <w:caps w:val="0"/>
          <w:szCs w:val="24"/>
        </w:rPr>
      </w:pPr>
      <w:r w:rsidRPr="00532A2E">
        <w:rPr>
          <w:i/>
          <w:caps w:val="0"/>
          <w:szCs w:val="24"/>
        </w:rPr>
        <w:tab/>
      </w:r>
      <w:r w:rsidRPr="00532A2E">
        <w:rPr>
          <w:i/>
          <w:caps w:val="0"/>
          <w:szCs w:val="24"/>
        </w:rPr>
        <w:tab/>
      </w:r>
      <w:r w:rsidRPr="00532A2E">
        <w:rPr>
          <w:i/>
          <w:caps w:val="0"/>
          <w:szCs w:val="24"/>
        </w:rPr>
        <w:tab/>
      </w:r>
      <w:r w:rsidRPr="00532A2E">
        <w:rPr>
          <w:i/>
          <w:caps w:val="0"/>
          <w:szCs w:val="24"/>
        </w:rPr>
        <w:tab/>
      </w:r>
      <w:r w:rsidRPr="00532A2E">
        <w:rPr>
          <w:i/>
          <w:caps w:val="0"/>
          <w:szCs w:val="24"/>
        </w:rPr>
        <w:tab/>
        <w:t>Newport Silicon Smelter</w:t>
      </w:r>
    </w:p>
    <w:p w14:paraId="1F53A392" w14:textId="77777777" w:rsidR="001466FD" w:rsidRPr="008424DB" w:rsidRDefault="001466FD" w:rsidP="001466FD">
      <w:pPr>
        <w:pStyle w:val="LeftSSAllCaps"/>
        <w:widowControl/>
        <w:spacing w:line="240" w:lineRule="auto"/>
        <w:rPr>
          <w:caps w:val="0"/>
          <w:szCs w:val="24"/>
        </w:rPr>
      </w:pPr>
    </w:p>
    <w:p w14:paraId="66B6E331" w14:textId="77777777" w:rsidR="001466FD" w:rsidRDefault="001466FD" w:rsidP="001466FD">
      <w:pPr>
        <w:pStyle w:val="LeftSSAllCaps"/>
        <w:widowControl/>
        <w:spacing w:line="240" w:lineRule="auto"/>
        <w:ind w:left="2880"/>
        <w:rPr>
          <w:szCs w:val="24"/>
        </w:rPr>
      </w:pPr>
      <w:r w:rsidRPr="008424DB">
        <w:rPr>
          <w:szCs w:val="24"/>
        </w:rPr>
        <w:t>Parsons Behle &amp; Latimer</w:t>
      </w:r>
    </w:p>
    <w:p w14:paraId="1136AFC3" w14:textId="77777777" w:rsidR="001466FD" w:rsidRDefault="001466FD" w:rsidP="001466FD">
      <w:pPr>
        <w:pStyle w:val="LeftSSAllCaps"/>
        <w:widowControl/>
        <w:spacing w:line="240" w:lineRule="auto"/>
        <w:ind w:left="3240"/>
        <w:rPr>
          <w:szCs w:val="24"/>
        </w:rPr>
      </w:pPr>
    </w:p>
    <w:p w14:paraId="7A0180F6" w14:textId="77777777" w:rsidR="001466FD" w:rsidRPr="008424DB" w:rsidRDefault="001466FD" w:rsidP="001466FD">
      <w:pPr>
        <w:pStyle w:val="LeftSSAllCaps"/>
        <w:widowControl/>
        <w:spacing w:line="240" w:lineRule="auto"/>
        <w:ind w:left="3240"/>
        <w:rPr>
          <w:szCs w:val="24"/>
        </w:rPr>
      </w:pPr>
    </w:p>
    <w:p w14:paraId="26BD5541" w14:textId="77777777" w:rsidR="001466FD" w:rsidRPr="00A50C57" w:rsidRDefault="001466FD" w:rsidP="001466FD">
      <w:pPr>
        <w:pStyle w:val="LeftSSAllCaps"/>
        <w:widowControl/>
        <w:spacing w:line="240" w:lineRule="auto"/>
        <w:rPr>
          <w:caps w:val="0"/>
          <w:szCs w:val="24"/>
        </w:rPr>
      </w:pPr>
      <w:r>
        <w:rPr>
          <w:caps w:val="0"/>
          <w:szCs w:val="24"/>
        </w:rPr>
        <w:tab/>
      </w:r>
      <w:r>
        <w:rPr>
          <w:caps w:val="0"/>
          <w:szCs w:val="24"/>
        </w:rPr>
        <w:tab/>
      </w:r>
      <w:r>
        <w:rPr>
          <w:caps w:val="0"/>
          <w:szCs w:val="24"/>
        </w:rPr>
        <w:tab/>
      </w:r>
      <w:r>
        <w:rPr>
          <w:caps w:val="0"/>
          <w:szCs w:val="24"/>
        </w:rPr>
        <w:tab/>
        <w:t>By:</w:t>
      </w:r>
      <w:r>
        <w:rPr>
          <w:caps w:val="0"/>
          <w:szCs w:val="24"/>
          <w:u w:val="single"/>
        </w:rPr>
        <w:tab/>
      </w:r>
      <w:r>
        <w:rPr>
          <w:caps w:val="0"/>
          <w:szCs w:val="24"/>
          <w:u w:val="single"/>
        </w:rPr>
        <w:tab/>
      </w:r>
      <w:r>
        <w:rPr>
          <w:caps w:val="0"/>
          <w:szCs w:val="24"/>
          <w:u w:val="single"/>
        </w:rPr>
        <w:tab/>
      </w:r>
      <w:r>
        <w:rPr>
          <w:caps w:val="0"/>
          <w:szCs w:val="24"/>
          <w:u w:val="single"/>
        </w:rPr>
        <w:tab/>
      </w:r>
      <w:r>
        <w:rPr>
          <w:caps w:val="0"/>
          <w:szCs w:val="24"/>
          <w:u w:val="single"/>
        </w:rPr>
        <w:tab/>
      </w:r>
      <w:r>
        <w:rPr>
          <w:caps w:val="0"/>
          <w:szCs w:val="24"/>
          <w:u w:val="single"/>
        </w:rPr>
        <w:tab/>
      </w:r>
      <w:r>
        <w:rPr>
          <w:caps w:val="0"/>
          <w:szCs w:val="24"/>
          <w:u w:val="single"/>
        </w:rPr>
        <w:tab/>
      </w:r>
      <w:r>
        <w:rPr>
          <w:caps w:val="0"/>
          <w:szCs w:val="24"/>
          <w:u w:val="single"/>
        </w:rPr>
        <w:tab/>
      </w:r>
    </w:p>
    <w:p w14:paraId="487C6A11" w14:textId="4C27C73F" w:rsidR="001466FD" w:rsidRPr="008424DB" w:rsidRDefault="001466FD" w:rsidP="001466FD">
      <w:pPr>
        <w:pStyle w:val="LeftSSAllCaps"/>
        <w:widowControl/>
        <w:spacing w:line="240" w:lineRule="auto"/>
        <w:rPr>
          <w:caps w:val="0"/>
          <w:szCs w:val="24"/>
        </w:rPr>
      </w:pPr>
      <w:r w:rsidRPr="008424DB">
        <w:rPr>
          <w:caps w:val="0"/>
          <w:szCs w:val="24"/>
        </w:rPr>
        <w:tab/>
      </w:r>
      <w:r w:rsidRPr="008424DB">
        <w:rPr>
          <w:caps w:val="0"/>
          <w:szCs w:val="24"/>
        </w:rPr>
        <w:tab/>
      </w:r>
      <w:r w:rsidRPr="008424DB">
        <w:rPr>
          <w:caps w:val="0"/>
          <w:szCs w:val="24"/>
        </w:rPr>
        <w:tab/>
      </w:r>
      <w:r w:rsidRPr="008424DB">
        <w:rPr>
          <w:caps w:val="0"/>
          <w:szCs w:val="24"/>
        </w:rPr>
        <w:tab/>
      </w:r>
      <w:r>
        <w:rPr>
          <w:caps w:val="0"/>
          <w:szCs w:val="24"/>
        </w:rPr>
        <w:t xml:space="preserve">       </w:t>
      </w:r>
      <w:r w:rsidRPr="008424DB">
        <w:rPr>
          <w:caps w:val="0"/>
          <w:szCs w:val="24"/>
        </w:rPr>
        <w:t>NORMAN M. SEMANKO (</w:t>
      </w:r>
      <w:r w:rsidRPr="008424DB">
        <w:rPr>
          <w:i/>
          <w:caps w:val="0"/>
          <w:szCs w:val="24"/>
        </w:rPr>
        <w:t>pro hac vice</w:t>
      </w:r>
      <w:r w:rsidRPr="008424DB">
        <w:rPr>
          <w:caps w:val="0"/>
          <w:szCs w:val="24"/>
        </w:rPr>
        <w:t>)</w:t>
      </w:r>
    </w:p>
    <w:p w14:paraId="67FDE4A4" w14:textId="77777777" w:rsidR="001466FD" w:rsidRPr="00532A2E" w:rsidRDefault="001466FD" w:rsidP="001466FD">
      <w:pPr>
        <w:pStyle w:val="LeftSSAllCaps"/>
        <w:widowControl/>
        <w:spacing w:line="240" w:lineRule="auto"/>
        <w:rPr>
          <w:i/>
          <w:caps w:val="0"/>
          <w:szCs w:val="24"/>
        </w:rPr>
      </w:pPr>
      <w:r w:rsidRPr="008424DB">
        <w:rPr>
          <w:caps w:val="0"/>
          <w:szCs w:val="24"/>
        </w:rPr>
        <w:tab/>
      </w:r>
      <w:r w:rsidRPr="008424DB">
        <w:rPr>
          <w:caps w:val="0"/>
          <w:szCs w:val="24"/>
        </w:rPr>
        <w:tab/>
      </w:r>
      <w:r w:rsidRPr="008424DB">
        <w:rPr>
          <w:caps w:val="0"/>
          <w:szCs w:val="24"/>
        </w:rPr>
        <w:tab/>
      </w:r>
      <w:r w:rsidRPr="008424DB">
        <w:rPr>
          <w:caps w:val="0"/>
          <w:szCs w:val="24"/>
        </w:rPr>
        <w:tab/>
      </w:r>
      <w:r>
        <w:rPr>
          <w:caps w:val="0"/>
          <w:szCs w:val="24"/>
        </w:rPr>
        <w:t xml:space="preserve">       </w:t>
      </w:r>
      <w:r w:rsidRPr="00532A2E">
        <w:rPr>
          <w:i/>
          <w:caps w:val="0"/>
          <w:szCs w:val="24"/>
        </w:rPr>
        <w:t xml:space="preserve">Attorneys for Plaintiff Citizens Against </w:t>
      </w:r>
    </w:p>
    <w:p w14:paraId="1890686E" w14:textId="168CEDEC" w:rsidR="00EA6EAE" w:rsidRPr="001466FD" w:rsidRDefault="001466FD" w:rsidP="001466FD">
      <w:pPr>
        <w:pStyle w:val="LeftSSAllCaps"/>
        <w:widowControl/>
        <w:spacing w:line="240" w:lineRule="auto"/>
      </w:pPr>
      <w:r w:rsidRPr="00532A2E">
        <w:rPr>
          <w:i/>
          <w:caps w:val="0"/>
          <w:szCs w:val="24"/>
        </w:rPr>
        <w:tab/>
      </w:r>
      <w:r w:rsidRPr="00532A2E">
        <w:rPr>
          <w:i/>
          <w:caps w:val="0"/>
          <w:szCs w:val="24"/>
        </w:rPr>
        <w:tab/>
      </w:r>
      <w:r w:rsidRPr="00532A2E">
        <w:rPr>
          <w:i/>
          <w:caps w:val="0"/>
          <w:szCs w:val="24"/>
        </w:rPr>
        <w:tab/>
      </w:r>
      <w:r w:rsidRPr="00532A2E">
        <w:rPr>
          <w:i/>
          <w:caps w:val="0"/>
          <w:szCs w:val="24"/>
        </w:rPr>
        <w:tab/>
      </w:r>
      <w:r w:rsidRPr="00532A2E">
        <w:rPr>
          <w:i/>
          <w:caps w:val="0"/>
          <w:szCs w:val="24"/>
        </w:rPr>
        <w:tab/>
        <w:t>Newport Silicon Smelter</w:t>
      </w:r>
    </w:p>
    <w:sectPr w:rsidR="00EA6EAE" w:rsidRPr="001466FD" w:rsidSect="003834C8">
      <w:pgSz w:w="12240" w:h="15840" w:code="1"/>
      <w:pgMar w:top="1440" w:right="1440" w:bottom="1440" w:left="1440" w:header="432" w:footer="36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AFBA9" w14:textId="77777777" w:rsidR="0023047E" w:rsidRDefault="0023047E">
      <w:r>
        <w:separator/>
      </w:r>
    </w:p>
  </w:endnote>
  <w:endnote w:type="continuationSeparator" w:id="0">
    <w:p w14:paraId="541BC55A" w14:textId="77777777" w:rsidR="0023047E" w:rsidRDefault="0023047E">
      <w:r>
        <w:continuationSeparator/>
      </w:r>
    </w:p>
  </w:endnote>
  <w:endnote w:type="continuationNotice" w:id="1">
    <w:p w14:paraId="65475B50" w14:textId="77777777" w:rsidR="0023047E" w:rsidRDefault="002304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Times New Roman Bold">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00000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A92D" w14:textId="77777777" w:rsidR="0093565B" w:rsidRDefault="0093565B" w:rsidP="00AE5255">
    <w:pPr>
      <w:framePr w:wrap="around" w:vAnchor="text" w:hAnchor="margin" w:xAlign="right" w:y="1"/>
    </w:pPr>
    <w:r w:rsidRPr="21AA7C1F">
      <w:fldChar w:fldCharType="begin"/>
    </w:r>
    <w:r>
      <w:instrText xml:space="preserve">PAGE  </w:instrText>
    </w:r>
    <w:r w:rsidRPr="21AA7C1F">
      <w:fldChar w:fldCharType="separate"/>
    </w:r>
    <w:r w:rsidRPr="21AA7C1F">
      <w:rPr>
        <w:noProof/>
      </w:rPr>
      <w:t>2</w:t>
    </w:r>
    <w:r w:rsidRPr="21AA7C1F">
      <w:rPr>
        <w:noProof/>
      </w:rPr>
      <w:fldChar w:fldCharType="end"/>
    </w:r>
  </w:p>
  <w:p w14:paraId="29430462" w14:textId="4A90DF6E" w:rsidR="0093565B" w:rsidRDefault="0023047E">
    <w:pPr>
      <w:pStyle w:val="DocID"/>
    </w:pPr>
    <w:r>
      <w:fldChar w:fldCharType="begin"/>
    </w:r>
    <w:r>
      <w:instrText xml:space="preserve">  DOCPROPERTY "CUS_DocIDChunk0" </w:instrText>
    </w:r>
    <w:r>
      <w:fldChar w:fldCharType="separate"/>
    </w:r>
    <w:r w:rsidR="000A210A">
      <w:t>4837-1790-4743v2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788"/>
      <w:gridCol w:w="4788"/>
    </w:tblGrid>
    <w:tr w:rsidR="0093565B" w:rsidRPr="003D7E14" w14:paraId="203F9621" w14:textId="77777777" w:rsidTr="0093565B">
      <w:trPr>
        <w:trHeight w:val="1122"/>
      </w:trPr>
      <w:tc>
        <w:tcPr>
          <w:tcW w:w="4788" w:type="dxa"/>
        </w:tcPr>
        <w:p w14:paraId="6659F233" w14:textId="2A563329" w:rsidR="0093565B" w:rsidRPr="003D7E14" w:rsidRDefault="0058390D" w:rsidP="0058390D">
          <w:pPr>
            <w:pStyle w:val="Footer"/>
            <w:spacing w:line="200" w:lineRule="exact"/>
            <w:ind w:left="-18"/>
            <w:jc w:val="left"/>
            <w:rPr>
              <w:sz w:val="16"/>
              <w:szCs w:val="16"/>
            </w:rPr>
          </w:pPr>
          <w:r>
            <w:rPr>
              <w:sz w:val="20"/>
              <w:szCs w:val="20"/>
            </w:rPr>
            <w:t>REPLY</w:t>
          </w:r>
          <w:r w:rsidR="0093565B" w:rsidRPr="003533E9">
            <w:rPr>
              <w:sz w:val="20"/>
              <w:szCs w:val="20"/>
            </w:rPr>
            <w:t xml:space="preserve"> IN SUPPORT OF PLAINTIFFS’ CROSS</w:t>
          </w:r>
          <w:r w:rsidR="0093565B">
            <w:rPr>
              <w:sz w:val="20"/>
              <w:szCs w:val="20"/>
            </w:rPr>
            <w:t>-</w:t>
          </w:r>
          <w:r w:rsidR="0093565B" w:rsidRPr="003533E9">
            <w:rPr>
              <w:sz w:val="20"/>
              <w:szCs w:val="20"/>
            </w:rPr>
            <w:t xml:space="preserve">MOTION FOR SUMMARY JUDGMENT </w:t>
          </w:r>
        </w:p>
      </w:tc>
      <w:tc>
        <w:tcPr>
          <w:tcW w:w="4788" w:type="dxa"/>
        </w:tcPr>
        <w:p w14:paraId="23AD85D1" w14:textId="77777777" w:rsidR="0093565B" w:rsidRPr="003D7E14" w:rsidRDefault="0093565B" w:rsidP="003533E9">
          <w:pPr>
            <w:pStyle w:val="FirmName"/>
            <w:spacing w:line="200" w:lineRule="exact"/>
            <w:jc w:val="right"/>
            <w:rPr>
              <w:rFonts w:ascii="Times New Roman" w:hAnsi="Times New Roman"/>
              <w:sz w:val="20"/>
            </w:rPr>
          </w:pPr>
          <w:bookmarkStart w:id="1" w:name="FirmName"/>
          <w:bookmarkEnd w:id="1"/>
          <w:r w:rsidRPr="003D7E14">
            <w:rPr>
              <w:rFonts w:ascii="Times New Roman" w:hAnsi="Times New Roman"/>
              <w:sz w:val="20"/>
            </w:rPr>
            <w:t>UNIVERSITY LEGAL ASSISTANCE</w:t>
          </w:r>
        </w:p>
        <w:p w14:paraId="52F35CFF" w14:textId="77777777" w:rsidR="0093565B" w:rsidRPr="003D7E14" w:rsidRDefault="0093565B" w:rsidP="003533E9">
          <w:pPr>
            <w:pStyle w:val="FirmName"/>
            <w:spacing w:line="200" w:lineRule="exact"/>
            <w:ind w:left="12" w:hanging="12"/>
            <w:jc w:val="right"/>
            <w:rPr>
              <w:rFonts w:ascii="Times New Roman" w:hAnsi="Times New Roman"/>
              <w:sz w:val="20"/>
            </w:rPr>
          </w:pPr>
          <w:r w:rsidRPr="003D7E14">
            <w:rPr>
              <w:rFonts w:ascii="Times New Roman" w:hAnsi="Times New Roman"/>
              <w:sz w:val="20"/>
            </w:rPr>
            <w:t>721 North Cincinnati Street - P.O. Box 3528</w:t>
          </w:r>
        </w:p>
        <w:p w14:paraId="5D4373B5" w14:textId="77777777" w:rsidR="0093565B" w:rsidRPr="003D7E14" w:rsidRDefault="0093565B" w:rsidP="003533E9">
          <w:pPr>
            <w:pStyle w:val="FirmName"/>
            <w:spacing w:line="200" w:lineRule="exact"/>
            <w:jc w:val="right"/>
            <w:rPr>
              <w:rFonts w:ascii="Times New Roman" w:hAnsi="Times New Roman"/>
              <w:sz w:val="20"/>
            </w:rPr>
          </w:pPr>
          <w:r w:rsidRPr="003D7E14">
            <w:rPr>
              <w:rFonts w:ascii="Times New Roman" w:hAnsi="Times New Roman"/>
              <w:sz w:val="20"/>
            </w:rPr>
            <w:t>Spokane, Washington  99220-3528</w:t>
          </w:r>
        </w:p>
        <w:p w14:paraId="7FBAD51F" w14:textId="77777777" w:rsidR="0093565B" w:rsidRPr="003D7E14" w:rsidRDefault="0093565B" w:rsidP="003533E9">
          <w:pPr>
            <w:pStyle w:val="FirmName"/>
            <w:spacing w:line="200" w:lineRule="exact"/>
            <w:ind w:left="12" w:hanging="12"/>
            <w:jc w:val="right"/>
            <w:rPr>
              <w:rFonts w:ascii="Times New Roman" w:hAnsi="Times New Roman"/>
              <w:sz w:val="20"/>
            </w:rPr>
          </w:pPr>
          <w:r w:rsidRPr="003D7E14">
            <w:rPr>
              <w:rFonts w:ascii="Times New Roman" w:hAnsi="Times New Roman"/>
              <w:sz w:val="20"/>
            </w:rPr>
            <w:t>(509) 313-5791 Telephone</w:t>
          </w:r>
        </w:p>
        <w:p w14:paraId="3D8EF575" w14:textId="77777777" w:rsidR="0093565B" w:rsidRPr="003D7E14" w:rsidRDefault="0093565B" w:rsidP="003533E9">
          <w:pPr>
            <w:pStyle w:val="FirmName"/>
            <w:spacing w:line="200" w:lineRule="exact"/>
            <w:jc w:val="right"/>
            <w:rPr>
              <w:rFonts w:ascii="Times New Roman" w:hAnsi="Times New Roman"/>
              <w:sz w:val="20"/>
            </w:rPr>
          </w:pPr>
          <w:r w:rsidRPr="003D7E14">
            <w:rPr>
              <w:rFonts w:ascii="Times New Roman" w:hAnsi="Times New Roman"/>
              <w:sz w:val="20"/>
            </w:rPr>
            <w:t>(509) 313-5805 Facsimile</w:t>
          </w:r>
        </w:p>
        <w:p w14:paraId="306B5243" w14:textId="77777777" w:rsidR="0093565B" w:rsidRPr="003D7E14" w:rsidRDefault="0093565B" w:rsidP="003533E9">
          <w:pPr>
            <w:pStyle w:val="FirmName"/>
            <w:spacing w:line="200" w:lineRule="exact"/>
            <w:jc w:val="right"/>
            <w:rPr>
              <w:rFonts w:ascii="Times New Roman" w:hAnsi="Times New Roman"/>
              <w:sz w:val="20"/>
            </w:rPr>
          </w:pPr>
          <w:r w:rsidRPr="003D7E14">
            <w:rPr>
              <w:rFonts w:ascii="Times New Roman" w:hAnsi="Times New Roman"/>
              <w:sz w:val="20"/>
            </w:rPr>
            <w:t>(509) 313-3796 TTY</w:t>
          </w:r>
        </w:p>
      </w:tc>
    </w:tr>
  </w:tbl>
  <w:p w14:paraId="26C59A9C" w14:textId="77777777" w:rsidR="0093565B" w:rsidRPr="003533E9" w:rsidRDefault="0093565B" w:rsidP="003533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CC3DF" w14:textId="77777777" w:rsidR="0093565B" w:rsidRDefault="0093565B" w:rsidP="00AE5255">
    <w:pPr>
      <w:pStyle w:val="Footer"/>
      <w:jc w:val="left"/>
      <w:rPr>
        <w:rStyle w:val="PageNumber"/>
        <w:b/>
        <w:sz w:val="22"/>
        <w:szCs w:val="22"/>
      </w:rPr>
    </w:pPr>
    <w:r>
      <w:rPr>
        <w:rStyle w:val="PageNumber"/>
        <w:b/>
        <w:sz w:val="22"/>
        <w:szCs w:val="22"/>
      </w:rPr>
      <w:t>COMPLAINT FOR DECLARATORY</w:t>
    </w:r>
  </w:p>
  <w:p w14:paraId="5A332810" w14:textId="77777777" w:rsidR="0093565B" w:rsidRPr="00EA1FEA" w:rsidRDefault="0093565B" w:rsidP="21AA7C1F">
    <w:pPr>
      <w:pStyle w:val="Footer"/>
      <w:jc w:val="left"/>
      <w:rPr>
        <w:rStyle w:val="PageNumber"/>
      </w:rPr>
    </w:pPr>
    <w:r>
      <w:rPr>
        <w:rStyle w:val="PageNumber"/>
        <w:b/>
        <w:sz w:val="22"/>
        <w:szCs w:val="22"/>
      </w:rPr>
      <w:t xml:space="preserve">JUDGMENT, WRIT OF PROHIBITION - </w:t>
    </w:r>
    <w:r w:rsidRPr="21AA7C1F">
      <w:rPr>
        <w:rStyle w:val="PageNumber"/>
      </w:rPr>
      <w:fldChar w:fldCharType="begin"/>
    </w:r>
    <w:r w:rsidRPr="21AA7C1F">
      <w:rPr>
        <w:rStyle w:val="PageNumber"/>
      </w:rPr>
      <w:instrText xml:space="preserve"> PAGE </w:instrText>
    </w:r>
    <w:r w:rsidRPr="21AA7C1F">
      <w:rPr>
        <w:rStyle w:val="PageNumber"/>
      </w:rPr>
      <w:fldChar w:fldCharType="separate"/>
    </w:r>
    <w:r w:rsidRPr="21AA7C1F">
      <w:rPr>
        <w:rStyle w:val="PageNumber"/>
        <w:noProof/>
      </w:rPr>
      <w:t>1</w:t>
    </w:r>
    <w:r w:rsidRPr="21AA7C1F">
      <w:rPr>
        <w:rStyle w:val="PageNumber"/>
      </w:rPr>
      <w:fldChar w:fldCharType="end"/>
    </w:r>
  </w:p>
  <w:p w14:paraId="7794D6EF" w14:textId="31B0D830" w:rsidR="0093565B" w:rsidRDefault="0023047E">
    <w:pPr>
      <w:pStyle w:val="DocID"/>
    </w:pPr>
    <w:r>
      <w:fldChar w:fldCharType="begin"/>
    </w:r>
    <w:r>
      <w:instrText xml:space="preserve">  DOCPROPERTY "CUS_DocIDChunk0" </w:instrText>
    </w:r>
    <w:r>
      <w:fldChar w:fldCharType="separate"/>
    </w:r>
    <w:r w:rsidR="000A210A">
      <w:t>4837-1790-4743v2</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788"/>
      <w:gridCol w:w="4788"/>
    </w:tblGrid>
    <w:tr w:rsidR="005E5E9D" w:rsidRPr="003D7E14" w14:paraId="0C4686D0" w14:textId="77777777" w:rsidTr="0093565B">
      <w:trPr>
        <w:trHeight w:val="1122"/>
      </w:trPr>
      <w:tc>
        <w:tcPr>
          <w:tcW w:w="4788" w:type="dxa"/>
        </w:tcPr>
        <w:p w14:paraId="39048D3E" w14:textId="0EC48DA4" w:rsidR="005E5E9D" w:rsidRDefault="006611BE" w:rsidP="005E5E9D">
          <w:pPr>
            <w:pStyle w:val="Footer"/>
            <w:spacing w:line="200" w:lineRule="exact"/>
            <w:ind w:left="-18"/>
            <w:jc w:val="left"/>
            <w:rPr>
              <w:bCs/>
              <w:sz w:val="20"/>
              <w:szCs w:val="20"/>
            </w:rPr>
          </w:pPr>
          <w:r>
            <w:rPr>
              <w:sz w:val="20"/>
              <w:szCs w:val="20"/>
            </w:rPr>
            <w:t>REPLY</w:t>
          </w:r>
          <w:r w:rsidR="005E5E9D" w:rsidRPr="003533E9">
            <w:rPr>
              <w:sz w:val="20"/>
              <w:szCs w:val="20"/>
            </w:rPr>
            <w:t xml:space="preserve"> IN SUPPORT OF PLAINTIFFS’ CROSS</w:t>
          </w:r>
          <w:r w:rsidR="005E5E9D">
            <w:rPr>
              <w:sz w:val="20"/>
              <w:szCs w:val="20"/>
            </w:rPr>
            <w:t>-</w:t>
          </w:r>
          <w:r w:rsidR="005E5E9D" w:rsidRPr="003533E9">
            <w:rPr>
              <w:sz w:val="20"/>
              <w:szCs w:val="20"/>
            </w:rPr>
            <w:t xml:space="preserve">MOTION FOR SUMMARY JUDGMENT </w:t>
          </w:r>
        </w:p>
        <w:p w14:paraId="193D76CE" w14:textId="4EF968CF" w:rsidR="005E5E9D" w:rsidRPr="003D7E14" w:rsidRDefault="005E5E9D" w:rsidP="005E5E9D">
          <w:pPr>
            <w:pStyle w:val="Footer"/>
            <w:spacing w:line="200" w:lineRule="exact"/>
            <w:ind w:left="-18"/>
            <w:jc w:val="left"/>
            <w:rPr>
              <w:sz w:val="16"/>
              <w:szCs w:val="16"/>
            </w:rPr>
          </w:pPr>
        </w:p>
      </w:tc>
      <w:tc>
        <w:tcPr>
          <w:tcW w:w="4788" w:type="dxa"/>
        </w:tcPr>
        <w:p w14:paraId="66038909" w14:textId="77777777" w:rsidR="005E5E9D" w:rsidRPr="003D7E14" w:rsidRDefault="005E5E9D" w:rsidP="003533E9">
          <w:pPr>
            <w:pStyle w:val="FirmName"/>
            <w:spacing w:line="200" w:lineRule="exact"/>
            <w:jc w:val="right"/>
            <w:rPr>
              <w:rFonts w:ascii="Times New Roman" w:hAnsi="Times New Roman"/>
              <w:sz w:val="20"/>
            </w:rPr>
          </w:pPr>
          <w:r w:rsidRPr="003D7E14">
            <w:rPr>
              <w:rFonts w:ascii="Times New Roman" w:hAnsi="Times New Roman"/>
              <w:sz w:val="20"/>
            </w:rPr>
            <w:t>UNIVERSITY LEGAL ASSISTANCE</w:t>
          </w:r>
        </w:p>
        <w:p w14:paraId="30AD140F" w14:textId="77777777" w:rsidR="005E5E9D" w:rsidRPr="003D7E14" w:rsidRDefault="005E5E9D" w:rsidP="003533E9">
          <w:pPr>
            <w:pStyle w:val="FirmName"/>
            <w:spacing w:line="200" w:lineRule="exact"/>
            <w:ind w:left="12" w:hanging="12"/>
            <w:jc w:val="right"/>
            <w:rPr>
              <w:rFonts w:ascii="Times New Roman" w:hAnsi="Times New Roman"/>
              <w:sz w:val="20"/>
            </w:rPr>
          </w:pPr>
          <w:r w:rsidRPr="003D7E14">
            <w:rPr>
              <w:rFonts w:ascii="Times New Roman" w:hAnsi="Times New Roman"/>
              <w:sz w:val="20"/>
            </w:rPr>
            <w:t>721 North Cincinnati Street - P.O. Box 3528</w:t>
          </w:r>
        </w:p>
        <w:p w14:paraId="7AE74B9A" w14:textId="77777777" w:rsidR="005E5E9D" w:rsidRPr="003D7E14" w:rsidRDefault="005E5E9D" w:rsidP="003533E9">
          <w:pPr>
            <w:pStyle w:val="FirmName"/>
            <w:spacing w:line="200" w:lineRule="exact"/>
            <w:jc w:val="right"/>
            <w:rPr>
              <w:rFonts w:ascii="Times New Roman" w:hAnsi="Times New Roman"/>
              <w:sz w:val="20"/>
            </w:rPr>
          </w:pPr>
          <w:r w:rsidRPr="003D7E14">
            <w:rPr>
              <w:rFonts w:ascii="Times New Roman" w:hAnsi="Times New Roman"/>
              <w:sz w:val="20"/>
            </w:rPr>
            <w:t>Spokane, Washington  99220-3528</w:t>
          </w:r>
        </w:p>
        <w:p w14:paraId="164C5014" w14:textId="77777777" w:rsidR="005E5E9D" w:rsidRPr="003D7E14" w:rsidRDefault="005E5E9D" w:rsidP="003533E9">
          <w:pPr>
            <w:pStyle w:val="FirmName"/>
            <w:spacing w:line="200" w:lineRule="exact"/>
            <w:ind w:left="12" w:hanging="12"/>
            <w:jc w:val="right"/>
            <w:rPr>
              <w:rFonts w:ascii="Times New Roman" w:hAnsi="Times New Roman"/>
              <w:sz w:val="20"/>
            </w:rPr>
          </w:pPr>
          <w:r w:rsidRPr="003D7E14">
            <w:rPr>
              <w:rFonts w:ascii="Times New Roman" w:hAnsi="Times New Roman"/>
              <w:sz w:val="20"/>
            </w:rPr>
            <w:t>(509) 313-5791 Telephone</w:t>
          </w:r>
        </w:p>
        <w:p w14:paraId="08A8CFEF" w14:textId="77777777" w:rsidR="005E5E9D" w:rsidRPr="003D7E14" w:rsidRDefault="005E5E9D" w:rsidP="003533E9">
          <w:pPr>
            <w:pStyle w:val="FirmName"/>
            <w:spacing w:line="200" w:lineRule="exact"/>
            <w:jc w:val="right"/>
            <w:rPr>
              <w:rFonts w:ascii="Times New Roman" w:hAnsi="Times New Roman"/>
              <w:sz w:val="20"/>
            </w:rPr>
          </w:pPr>
          <w:r w:rsidRPr="003D7E14">
            <w:rPr>
              <w:rFonts w:ascii="Times New Roman" w:hAnsi="Times New Roman"/>
              <w:sz w:val="20"/>
            </w:rPr>
            <w:t>(509) 313-5805 Facsimile</w:t>
          </w:r>
        </w:p>
        <w:p w14:paraId="4F3DADEF" w14:textId="77777777" w:rsidR="005E5E9D" w:rsidRPr="003D7E14" w:rsidRDefault="005E5E9D" w:rsidP="003533E9">
          <w:pPr>
            <w:pStyle w:val="FirmName"/>
            <w:spacing w:line="200" w:lineRule="exact"/>
            <w:jc w:val="right"/>
            <w:rPr>
              <w:rFonts w:ascii="Times New Roman" w:hAnsi="Times New Roman"/>
              <w:sz w:val="20"/>
            </w:rPr>
          </w:pPr>
          <w:r w:rsidRPr="003D7E14">
            <w:rPr>
              <w:rFonts w:ascii="Times New Roman" w:hAnsi="Times New Roman"/>
              <w:sz w:val="20"/>
            </w:rPr>
            <w:t>(509) 313-3796 TTY</w:t>
          </w:r>
        </w:p>
      </w:tc>
    </w:tr>
  </w:tbl>
  <w:p w14:paraId="08AE9D00" w14:textId="77777777" w:rsidR="005E5E9D" w:rsidRPr="003533E9" w:rsidRDefault="005E5E9D" w:rsidP="003533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88949" w14:textId="77777777" w:rsidR="0023047E" w:rsidRDefault="0023047E">
      <w:r>
        <w:separator/>
      </w:r>
    </w:p>
  </w:footnote>
  <w:footnote w:type="continuationSeparator" w:id="0">
    <w:p w14:paraId="4DE73F8A" w14:textId="77777777" w:rsidR="0023047E" w:rsidRDefault="0023047E">
      <w:r>
        <w:continuationSeparator/>
      </w:r>
    </w:p>
  </w:footnote>
  <w:footnote w:type="continuationNotice" w:id="1">
    <w:p w14:paraId="54ABCD92" w14:textId="77777777" w:rsidR="0023047E" w:rsidRDefault="0023047E">
      <w:pPr>
        <w:spacing w:line="240" w:lineRule="auto"/>
      </w:pPr>
    </w:p>
  </w:footnote>
  <w:footnote w:id="2">
    <w:p w14:paraId="16B5FEEC" w14:textId="450E361B" w:rsidR="00883BB2" w:rsidRPr="00B115F7" w:rsidRDefault="00883BB2">
      <w:pPr>
        <w:pStyle w:val="FootnoteText"/>
        <w:rPr>
          <w:sz w:val="20"/>
        </w:rPr>
      </w:pPr>
      <w:r w:rsidRPr="00B115F7">
        <w:rPr>
          <w:rStyle w:val="FootnoteReference"/>
          <w:sz w:val="20"/>
        </w:rPr>
        <w:footnoteRef/>
      </w:r>
      <w:r w:rsidRPr="00B115F7">
        <w:rPr>
          <w:sz w:val="20"/>
        </w:rPr>
        <w:t xml:space="preserve"> </w:t>
      </w:r>
      <w:r w:rsidRPr="00B115F7">
        <w:rPr>
          <w:i/>
          <w:sz w:val="20"/>
        </w:rPr>
        <w:t>In re Cross</w:t>
      </w:r>
      <w:r w:rsidRPr="00B115F7">
        <w:rPr>
          <w:sz w:val="20"/>
        </w:rPr>
        <w:t xml:space="preserve">, 99 Wn.2d 373, 379 (1983) (failure to address in response brief an issue raised is </w:t>
      </w:r>
      <w:r w:rsidR="00C4275A">
        <w:rPr>
          <w:sz w:val="20"/>
        </w:rPr>
        <w:t>a</w:t>
      </w:r>
      <w:r w:rsidRPr="00B115F7">
        <w:rPr>
          <w:sz w:val="20"/>
        </w:rPr>
        <w:t xml:space="preserve"> concession).</w:t>
      </w:r>
    </w:p>
  </w:footnote>
  <w:footnote w:id="3">
    <w:p w14:paraId="691AE46F" w14:textId="0A70F060" w:rsidR="00763DA9" w:rsidRPr="00CF1052" w:rsidRDefault="00763DA9">
      <w:pPr>
        <w:pStyle w:val="FootnoteText"/>
        <w:rPr>
          <w:sz w:val="20"/>
        </w:rPr>
      </w:pPr>
      <w:r w:rsidRPr="00CF1052">
        <w:rPr>
          <w:rStyle w:val="FootnoteReference"/>
          <w:sz w:val="20"/>
        </w:rPr>
        <w:footnoteRef/>
      </w:r>
      <w:r w:rsidRPr="00CF1052">
        <w:rPr>
          <w:sz w:val="20"/>
        </w:rPr>
        <w:t xml:space="preserve"> The PUD cites </w:t>
      </w:r>
      <w:r w:rsidRPr="00CF1052">
        <w:rPr>
          <w:i/>
          <w:sz w:val="20"/>
        </w:rPr>
        <w:t>State ex rel. Pub. Util. Dist. No. 1 of Pend Oreille Cty. v. Schwab</w:t>
      </w:r>
      <w:r w:rsidRPr="00CF1052">
        <w:rPr>
          <w:sz w:val="20"/>
        </w:rPr>
        <w:t xml:space="preserve">, 40 Wash. 2d 814 (1952) to support the use of </w:t>
      </w:r>
      <w:r w:rsidRPr="00CF1052">
        <w:rPr>
          <w:i/>
          <w:sz w:val="20"/>
        </w:rPr>
        <w:t xml:space="preserve">ex post facto </w:t>
      </w:r>
      <w:r w:rsidRPr="00CF1052">
        <w:rPr>
          <w:sz w:val="20"/>
        </w:rPr>
        <w:t>declarations.  However, in that case</w:t>
      </w:r>
      <w:r w:rsidR="00CF1052" w:rsidRPr="00CF1052">
        <w:rPr>
          <w:sz w:val="20"/>
        </w:rPr>
        <w:t xml:space="preserve"> involving interpretation of a PUD resolution</w:t>
      </w:r>
      <w:r w:rsidRPr="00CF1052">
        <w:rPr>
          <w:sz w:val="20"/>
        </w:rPr>
        <w:t xml:space="preserve">, the court </w:t>
      </w:r>
      <w:r w:rsidR="00CF1052" w:rsidRPr="00CF1052">
        <w:rPr>
          <w:sz w:val="20"/>
        </w:rPr>
        <w:t>relied upon a “reading of the resolution as a whole” and “considered” testimony of PUD officials.  The court did not rely exclusively on the after the fact testimony of PUD officials as is suggested here.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805C" w14:textId="77777777" w:rsidR="0093565B" w:rsidRDefault="0093565B">
    <w:pPr>
      <w:framePr w:wrap="around" w:vAnchor="text" w:hAnchor="margin" w:xAlign="right" w:y="1"/>
    </w:pPr>
    <w:r w:rsidRPr="21AA7C1F">
      <w:fldChar w:fldCharType="begin"/>
    </w:r>
    <w:r>
      <w:instrText xml:space="preserve">PAGE  </w:instrText>
    </w:r>
    <w:r w:rsidRPr="21AA7C1F">
      <w:fldChar w:fldCharType="separate"/>
    </w:r>
    <w:r w:rsidRPr="21AA7C1F">
      <w:rPr>
        <w:noProof/>
      </w:rPr>
      <w:t>2</w:t>
    </w:r>
    <w:r w:rsidRPr="21AA7C1F">
      <w:rPr>
        <w:noProof/>
      </w:rPr>
      <w:fldChar w:fldCharType="end"/>
    </w:r>
  </w:p>
  <w:p w14:paraId="03E63D6A" w14:textId="77777777" w:rsidR="0093565B" w:rsidRDefault="0093565B">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0F52" w14:textId="77777777" w:rsidR="0093565B" w:rsidRDefault="0093565B">
    <w:pPr>
      <w:ind w:right="360"/>
    </w:pPr>
    <w:r>
      <w:rPr>
        <w:noProof/>
      </w:rPr>
      <mc:AlternateContent>
        <mc:Choice Requires="wps">
          <w:drawing>
            <wp:anchor distT="0" distB="0" distL="114300" distR="114300" simplePos="0" relativeHeight="251658240" behindDoc="0" locked="0" layoutInCell="1" allowOverlap="1" wp14:anchorId="6B8A42F7" wp14:editId="78006786">
              <wp:simplePos x="0" y="0"/>
              <wp:positionH relativeFrom="margin">
                <wp:posOffset>6223635</wp:posOffset>
              </wp:positionH>
              <wp:positionV relativeFrom="page">
                <wp:posOffset>-111760</wp:posOffset>
              </wp:positionV>
              <wp:extent cx="0" cy="10692765"/>
              <wp:effectExtent l="13335" t="12065" r="5715" b="1079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765"/>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w16se="http://schemas.microsoft.com/office/word/2015/wordml/symex" xmlns:cx1="http://schemas.microsoft.com/office/drawing/2015/9/8/chartex" xmlns:cx="http://schemas.microsoft.com/office/drawing/2014/chartex">
          <w:pict w14:anchorId="0EF6D7D2">
            <v:line w14:anchorId="6C5F5687" id="Line 2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0.05pt,-8.8pt" to="490.05pt,8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">
              <w10:wrap anchorx="margin" anchory="page"/>
            </v:line>
          </w:pict>
        </mc:Fallback>
      </mc:AlternateContent>
    </w:r>
    <w:r>
      <w:rPr>
        <w:noProof/>
      </w:rPr>
      <mc:AlternateContent>
        <mc:Choice Requires="wps">
          <w:drawing>
            <wp:anchor distT="0" distB="0" distL="114300" distR="114300" simplePos="0" relativeHeight="251658241" behindDoc="0" locked="1" layoutInCell="0" allowOverlap="1" wp14:anchorId="274F6002" wp14:editId="42906DC0">
              <wp:simplePos x="0" y="0"/>
              <wp:positionH relativeFrom="margin">
                <wp:posOffset>-640080</wp:posOffset>
              </wp:positionH>
              <wp:positionV relativeFrom="margin">
                <wp:posOffset>-28575</wp:posOffset>
              </wp:positionV>
              <wp:extent cx="457200" cy="8759825"/>
              <wp:effectExtent l="0" t="0" r="1905" b="317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75982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03CE5AD" w14:textId="77777777" w:rsidR="0093565B" w:rsidRPr="00584FB9" w:rsidRDefault="0093565B" w:rsidP="00584FB9">
                          <w:pPr>
                            <w:pStyle w:val="LineNums"/>
                            <w:spacing w:line="480" w:lineRule="auto"/>
                            <w:rPr>
                              <w:color w:val="auto"/>
                            </w:rPr>
                          </w:pPr>
                          <w:r w:rsidRPr="00584FB9">
                            <w:rPr>
                              <w:color w:val="auto"/>
                            </w:rPr>
                            <w:t>1</w:t>
                          </w:r>
                        </w:p>
                        <w:p w14:paraId="7B43E52D" w14:textId="77777777" w:rsidR="0093565B" w:rsidRPr="00584FB9" w:rsidRDefault="0093565B" w:rsidP="00584FB9">
                          <w:pPr>
                            <w:pStyle w:val="LineNums"/>
                            <w:spacing w:line="480" w:lineRule="auto"/>
                            <w:rPr>
                              <w:color w:val="auto"/>
                            </w:rPr>
                          </w:pPr>
                          <w:r w:rsidRPr="00584FB9">
                            <w:rPr>
                              <w:color w:val="auto"/>
                            </w:rPr>
                            <w:t>2</w:t>
                          </w:r>
                        </w:p>
                        <w:p w14:paraId="76BBEC8D" w14:textId="77777777" w:rsidR="0093565B" w:rsidRPr="00584FB9" w:rsidRDefault="0093565B" w:rsidP="00584FB9">
                          <w:pPr>
                            <w:pStyle w:val="LineNums"/>
                            <w:spacing w:line="480" w:lineRule="auto"/>
                            <w:rPr>
                              <w:color w:val="auto"/>
                            </w:rPr>
                          </w:pPr>
                          <w:r w:rsidRPr="00584FB9">
                            <w:rPr>
                              <w:color w:val="auto"/>
                            </w:rPr>
                            <w:t>3</w:t>
                          </w:r>
                        </w:p>
                        <w:p w14:paraId="226ECB25" w14:textId="77777777" w:rsidR="0093565B" w:rsidRPr="00584FB9" w:rsidRDefault="0093565B" w:rsidP="00584FB9">
                          <w:pPr>
                            <w:pStyle w:val="LineNums"/>
                            <w:spacing w:line="480" w:lineRule="auto"/>
                            <w:rPr>
                              <w:color w:val="auto"/>
                            </w:rPr>
                          </w:pPr>
                          <w:r w:rsidRPr="00584FB9">
                            <w:rPr>
                              <w:color w:val="auto"/>
                            </w:rPr>
                            <w:t>4</w:t>
                          </w:r>
                        </w:p>
                        <w:p w14:paraId="0F740FE7" w14:textId="77777777" w:rsidR="0093565B" w:rsidRPr="00584FB9" w:rsidRDefault="0093565B" w:rsidP="00584FB9">
                          <w:pPr>
                            <w:pStyle w:val="LineNums"/>
                            <w:spacing w:line="480" w:lineRule="auto"/>
                            <w:rPr>
                              <w:color w:val="auto"/>
                            </w:rPr>
                          </w:pPr>
                          <w:r w:rsidRPr="00584FB9">
                            <w:rPr>
                              <w:color w:val="auto"/>
                            </w:rPr>
                            <w:t>5</w:t>
                          </w:r>
                        </w:p>
                        <w:p w14:paraId="7292D301" w14:textId="77777777" w:rsidR="0093565B" w:rsidRPr="00584FB9" w:rsidRDefault="0093565B" w:rsidP="00584FB9">
                          <w:pPr>
                            <w:pStyle w:val="LineNums"/>
                            <w:spacing w:line="480" w:lineRule="auto"/>
                            <w:rPr>
                              <w:color w:val="auto"/>
                            </w:rPr>
                          </w:pPr>
                          <w:r w:rsidRPr="00584FB9">
                            <w:rPr>
                              <w:color w:val="auto"/>
                            </w:rPr>
                            <w:t>6</w:t>
                          </w:r>
                        </w:p>
                        <w:p w14:paraId="05B5AF26" w14:textId="77777777" w:rsidR="0093565B" w:rsidRPr="00584FB9" w:rsidRDefault="0093565B" w:rsidP="00584FB9">
                          <w:pPr>
                            <w:pStyle w:val="LineNums"/>
                            <w:spacing w:line="480" w:lineRule="auto"/>
                            <w:rPr>
                              <w:color w:val="auto"/>
                            </w:rPr>
                          </w:pPr>
                          <w:r w:rsidRPr="00584FB9">
                            <w:rPr>
                              <w:color w:val="auto"/>
                            </w:rPr>
                            <w:t>7</w:t>
                          </w:r>
                        </w:p>
                        <w:p w14:paraId="260CF9EE" w14:textId="77777777" w:rsidR="0093565B" w:rsidRPr="00584FB9" w:rsidRDefault="0093565B" w:rsidP="00584FB9">
                          <w:pPr>
                            <w:pStyle w:val="LineNums"/>
                            <w:spacing w:line="480" w:lineRule="auto"/>
                            <w:rPr>
                              <w:color w:val="auto"/>
                            </w:rPr>
                          </w:pPr>
                          <w:r w:rsidRPr="00584FB9">
                            <w:rPr>
                              <w:color w:val="auto"/>
                            </w:rPr>
                            <w:t>8</w:t>
                          </w:r>
                        </w:p>
                        <w:p w14:paraId="5ADCF0FB" w14:textId="77777777" w:rsidR="0093565B" w:rsidRPr="00584FB9" w:rsidRDefault="0093565B" w:rsidP="00584FB9">
                          <w:pPr>
                            <w:pStyle w:val="LineNums"/>
                            <w:spacing w:line="480" w:lineRule="auto"/>
                            <w:rPr>
                              <w:color w:val="auto"/>
                            </w:rPr>
                          </w:pPr>
                          <w:r w:rsidRPr="00584FB9">
                            <w:rPr>
                              <w:color w:val="auto"/>
                            </w:rPr>
                            <w:t>9</w:t>
                          </w:r>
                        </w:p>
                        <w:p w14:paraId="6915BEFF" w14:textId="77777777" w:rsidR="0093565B" w:rsidRPr="00584FB9" w:rsidRDefault="0093565B" w:rsidP="00584FB9">
                          <w:pPr>
                            <w:pStyle w:val="LineNums"/>
                            <w:spacing w:line="480" w:lineRule="auto"/>
                            <w:rPr>
                              <w:color w:val="auto"/>
                            </w:rPr>
                          </w:pPr>
                          <w:r w:rsidRPr="00584FB9">
                            <w:rPr>
                              <w:color w:val="auto"/>
                            </w:rPr>
                            <w:t>10</w:t>
                          </w:r>
                        </w:p>
                        <w:p w14:paraId="024D3979" w14:textId="77777777" w:rsidR="0093565B" w:rsidRPr="00584FB9" w:rsidRDefault="0093565B" w:rsidP="00584FB9">
                          <w:pPr>
                            <w:pStyle w:val="LineNums"/>
                            <w:spacing w:line="480" w:lineRule="auto"/>
                            <w:rPr>
                              <w:color w:val="auto"/>
                            </w:rPr>
                          </w:pPr>
                          <w:r w:rsidRPr="00584FB9">
                            <w:rPr>
                              <w:color w:val="auto"/>
                            </w:rPr>
                            <w:t>11</w:t>
                          </w:r>
                        </w:p>
                        <w:p w14:paraId="67A27B98" w14:textId="77777777" w:rsidR="0093565B" w:rsidRPr="00584FB9" w:rsidRDefault="0093565B" w:rsidP="00584FB9">
                          <w:pPr>
                            <w:pStyle w:val="LineNums"/>
                            <w:spacing w:line="480" w:lineRule="auto"/>
                            <w:rPr>
                              <w:color w:val="auto"/>
                            </w:rPr>
                          </w:pPr>
                          <w:r w:rsidRPr="00584FB9">
                            <w:rPr>
                              <w:color w:val="auto"/>
                            </w:rPr>
                            <w:t>12</w:t>
                          </w:r>
                        </w:p>
                        <w:p w14:paraId="5F6C6F9A" w14:textId="77777777" w:rsidR="0093565B" w:rsidRPr="00584FB9" w:rsidRDefault="0093565B" w:rsidP="00584FB9">
                          <w:pPr>
                            <w:pStyle w:val="LineNums"/>
                            <w:spacing w:line="480" w:lineRule="auto"/>
                            <w:rPr>
                              <w:color w:val="auto"/>
                            </w:rPr>
                          </w:pPr>
                          <w:r w:rsidRPr="00584FB9">
                            <w:rPr>
                              <w:color w:val="auto"/>
                            </w:rPr>
                            <w:t>13</w:t>
                          </w:r>
                        </w:p>
                        <w:p w14:paraId="5E0261AD" w14:textId="77777777" w:rsidR="0093565B" w:rsidRPr="00584FB9" w:rsidRDefault="0093565B" w:rsidP="00584FB9">
                          <w:pPr>
                            <w:pStyle w:val="LineNums"/>
                            <w:spacing w:line="480" w:lineRule="auto"/>
                            <w:rPr>
                              <w:color w:val="auto"/>
                            </w:rPr>
                          </w:pPr>
                          <w:r w:rsidRPr="00584FB9">
                            <w:rPr>
                              <w:color w:val="auto"/>
                            </w:rPr>
                            <w:t>14</w:t>
                          </w:r>
                        </w:p>
                        <w:p w14:paraId="1C6A17EB" w14:textId="77777777" w:rsidR="0093565B" w:rsidRPr="00584FB9" w:rsidRDefault="0093565B" w:rsidP="00584FB9">
                          <w:pPr>
                            <w:pStyle w:val="LineNums"/>
                            <w:spacing w:line="480" w:lineRule="auto"/>
                            <w:rPr>
                              <w:color w:val="auto"/>
                            </w:rPr>
                          </w:pPr>
                          <w:r w:rsidRPr="00584FB9">
                            <w:rPr>
                              <w:color w:val="auto"/>
                            </w:rPr>
                            <w:t>15</w:t>
                          </w:r>
                        </w:p>
                        <w:p w14:paraId="2D2465B1" w14:textId="77777777" w:rsidR="0093565B" w:rsidRPr="00584FB9" w:rsidRDefault="0093565B" w:rsidP="00584FB9">
                          <w:pPr>
                            <w:pStyle w:val="LineNums"/>
                            <w:spacing w:line="480" w:lineRule="auto"/>
                            <w:rPr>
                              <w:color w:val="auto"/>
                            </w:rPr>
                          </w:pPr>
                          <w:r w:rsidRPr="00584FB9">
                            <w:rPr>
                              <w:color w:val="auto"/>
                            </w:rPr>
                            <w:t>16</w:t>
                          </w:r>
                        </w:p>
                        <w:p w14:paraId="685E108A" w14:textId="77777777" w:rsidR="0093565B" w:rsidRPr="00584FB9" w:rsidRDefault="0093565B" w:rsidP="00584FB9">
                          <w:pPr>
                            <w:pStyle w:val="LineNums"/>
                            <w:spacing w:line="480" w:lineRule="auto"/>
                            <w:rPr>
                              <w:color w:val="auto"/>
                            </w:rPr>
                          </w:pPr>
                          <w:r w:rsidRPr="00584FB9">
                            <w:rPr>
                              <w:color w:val="auto"/>
                            </w:rPr>
                            <w:t>17</w:t>
                          </w:r>
                        </w:p>
                        <w:p w14:paraId="7BAD64C8" w14:textId="77777777" w:rsidR="0093565B" w:rsidRPr="00584FB9" w:rsidRDefault="0093565B" w:rsidP="00584FB9">
                          <w:pPr>
                            <w:pStyle w:val="LineNums"/>
                            <w:spacing w:line="480" w:lineRule="auto"/>
                            <w:rPr>
                              <w:color w:val="auto"/>
                            </w:rPr>
                          </w:pPr>
                          <w:r w:rsidRPr="00584FB9">
                            <w:rPr>
                              <w:color w:val="auto"/>
                            </w:rPr>
                            <w:t>18</w:t>
                          </w:r>
                        </w:p>
                        <w:p w14:paraId="46004704" w14:textId="77777777" w:rsidR="0093565B" w:rsidRPr="00584FB9" w:rsidRDefault="0093565B" w:rsidP="00584FB9">
                          <w:pPr>
                            <w:pStyle w:val="LineNums"/>
                            <w:spacing w:line="480" w:lineRule="auto"/>
                            <w:rPr>
                              <w:color w:val="auto"/>
                            </w:rPr>
                          </w:pPr>
                          <w:r w:rsidRPr="00584FB9">
                            <w:rPr>
                              <w:color w:val="auto"/>
                            </w:rPr>
                            <w:t>19</w:t>
                          </w:r>
                        </w:p>
                        <w:p w14:paraId="13B12FC2" w14:textId="77777777" w:rsidR="0093565B" w:rsidRPr="00584FB9" w:rsidRDefault="0093565B" w:rsidP="00584FB9">
                          <w:pPr>
                            <w:pStyle w:val="LineNums"/>
                            <w:spacing w:line="480" w:lineRule="auto"/>
                            <w:rPr>
                              <w:color w:val="auto"/>
                            </w:rPr>
                          </w:pPr>
                          <w:r w:rsidRPr="00584FB9">
                            <w:rPr>
                              <w:color w:val="auto"/>
                            </w:rPr>
                            <w:t>20</w:t>
                          </w:r>
                        </w:p>
                        <w:p w14:paraId="0F81EE03" w14:textId="77777777" w:rsidR="0093565B" w:rsidRPr="00584FB9" w:rsidRDefault="0093565B" w:rsidP="00584FB9">
                          <w:pPr>
                            <w:pStyle w:val="LineNums"/>
                            <w:spacing w:line="480" w:lineRule="auto"/>
                            <w:rPr>
                              <w:color w:val="auto"/>
                            </w:rPr>
                          </w:pPr>
                          <w:r w:rsidRPr="00584FB9">
                            <w:rPr>
                              <w:color w:val="auto"/>
                            </w:rPr>
                            <w:t>21</w:t>
                          </w:r>
                        </w:p>
                        <w:p w14:paraId="069495FA" w14:textId="77777777" w:rsidR="0093565B" w:rsidRPr="00584FB9" w:rsidRDefault="0093565B" w:rsidP="00584FB9">
                          <w:pPr>
                            <w:pStyle w:val="LineNums"/>
                            <w:spacing w:line="480" w:lineRule="auto"/>
                            <w:rPr>
                              <w:color w:val="auto"/>
                            </w:rPr>
                          </w:pPr>
                          <w:r w:rsidRPr="00584FB9">
                            <w:rPr>
                              <w:color w:val="auto"/>
                            </w:rPr>
                            <w:t>22</w:t>
                          </w:r>
                        </w:p>
                        <w:p w14:paraId="0D4A43BB" w14:textId="77777777" w:rsidR="0093565B" w:rsidRPr="00584FB9" w:rsidRDefault="0093565B" w:rsidP="00584FB9">
                          <w:pPr>
                            <w:pStyle w:val="LineNums"/>
                            <w:spacing w:line="480" w:lineRule="auto"/>
                            <w:rPr>
                              <w:color w:val="auto"/>
                            </w:rPr>
                          </w:pPr>
                          <w:r w:rsidRPr="00584FB9">
                            <w:rPr>
                              <w:color w:val="auto"/>
                            </w:rPr>
                            <w:t>23</w:t>
                          </w:r>
                        </w:p>
                        <w:p w14:paraId="46AD0097" w14:textId="5A977C4F" w:rsidR="0093565B" w:rsidRPr="00584FB9" w:rsidRDefault="0093565B" w:rsidP="00584FB9">
                          <w:pPr>
                            <w:pStyle w:val="LineNums"/>
                            <w:spacing w:line="480" w:lineRule="auto"/>
                            <w:rPr>
                              <w:color w:val="auto"/>
                            </w:rPr>
                          </w:pPr>
                        </w:p>
                      </w:txbxContent>
                    </wps:txbx>
                    <wps:bodyPr rot="0" vert="horz" wrap="square" lIns="0" tIns="27432"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74F6002" id="_x0000_t202" coordsize="21600,21600" o:spt="202" path="m,l,21600r21600,l21600,xe">
              <v:stroke joinstyle="miter"/>
              <v:path gradientshapeok="t" o:connecttype="rect"/>
            </v:shapetype>
            <v:shape id="Text Box 23" o:spid="_x0000_s1026" type="#_x0000_t202" style="position:absolute;margin-left:-50.4pt;margin-top:-2.25pt;width:36pt;height:689.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" o:allowincell="f" stroked="f">
              <v:textbox inset="0,2.16pt,0,0">
                <w:txbxContent>
                  <w:p w14:paraId="403CE5AD" w14:textId="77777777" w:rsidR="0093565B" w:rsidRPr="00584FB9" w:rsidRDefault="0093565B" w:rsidP="00584FB9">
                    <w:pPr>
                      <w:pStyle w:val="LineNums"/>
                      <w:spacing w:line="480" w:lineRule="auto"/>
                      <w:rPr>
                        <w:color w:val="auto"/>
                      </w:rPr>
                    </w:pPr>
                    <w:r w:rsidRPr="00584FB9">
                      <w:rPr>
                        <w:color w:val="auto"/>
                      </w:rPr>
                      <w:t>1</w:t>
                    </w:r>
                  </w:p>
                  <w:p w14:paraId="7B43E52D" w14:textId="77777777" w:rsidR="0093565B" w:rsidRPr="00584FB9" w:rsidRDefault="0093565B" w:rsidP="00584FB9">
                    <w:pPr>
                      <w:pStyle w:val="LineNums"/>
                      <w:spacing w:line="480" w:lineRule="auto"/>
                      <w:rPr>
                        <w:color w:val="auto"/>
                      </w:rPr>
                    </w:pPr>
                    <w:r w:rsidRPr="00584FB9">
                      <w:rPr>
                        <w:color w:val="auto"/>
                      </w:rPr>
                      <w:t>2</w:t>
                    </w:r>
                  </w:p>
                  <w:p w14:paraId="76BBEC8D" w14:textId="77777777" w:rsidR="0093565B" w:rsidRPr="00584FB9" w:rsidRDefault="0093565B" w:rsidP="00584FB9">
                    <w:pPr>
                      <w:pStyle w:val="LineNums"/>
                      <w:spacing w:line="480" w:lineRule="auto"/>
                      <w:rPr>
                        <w:color w:val="auto"/>
                      </w:rPr>
                    </w:pPr>
                    <w:r w:rsidRPr="00584FB9">
                      <w:rPr>
                        <w:color w:val="auto"/>
                      </w:rPr>
                      <w:t>3</w:t>
                    </w:r>
                  </w:p>
                  <w:p w14:paraId="226ECB25" w14:textId="77777777" w:rsidR="0093565B" w:rsidRPr="00584FB9" w:rsidRDefault="0093565B" w:rsidP="00584FB9">
                    <w:pPr>
                      <w:pStyle w:val="LineNums"/>
                      <w:spacing w:line="480" w:lineRule="auto"/>
                      <w:rPr>
                        <w:color w:val="auto"/>
                      </w:rPr>
                    </w:pPr>
                    <w:r w:rsidRPr="00584FB9">
                      <w:rPr>
                        <w:color w:val="auto"/>
                      </w:rPr>
                      <w:t>4</w:t>
                    </w:r>
                  </w:p>
                  <w:p w14:paraId="0F740FE7" w14:textId="77777777" w:rsidR="0093565B" w:rsidRPr="00584FB9" w:rsidRDefault="0093565B" w:rsidP="00584FB9">
                    <w:pPr>
                      <w:pStyle w:val="LineNums"/>
                      <w:spacing w:line="480" w:lineRule="auto"/>
                      <w:rPr>
                        <w:color w:val="auto"/>
                      </w:rPr>
                    </w:pPr>
                    <w:r w:rsidRPr="00584FB9">
                      <w:rPr>
                        <w:color w:val="auto"/>
                      </w:rPr>
                      <w:t>5</w:t>
                    </w:r>
                  </w:p>
                  <w:p w14:paraId="7292D301" w14:textId="77777777" w:rsidR="0093565B" w:rsidRPr="00584FB9" w:rsidRDefault="0093565B" w:rsidP="00584FB9">
                    <w:pPr>
                      <w:pStyle w:val="LineNums"/>
                      <w:spacing w:line="480" w:lineRule="auto"/>
                      <w:rPr>
                        <w:color w:val="auto"/>
                      </w:rPr>
                    </w:pPr>
                    <w:r w:rsidRPr="00584FB9">
                      <w:rPr>
                        <w:color w:val="auto"/>
                      </w:rPr>
                      <w:t>6</w:t>
                    </w:r>
                  </w:p>
                  <w:p w14:paraId="05B5AF26" w14:textId="77777777" w:rsidR="0093565B" w:rsidRPr="00584FB9" w:rsidRDefault="0093565B" w:rsidP="00584FB9">
                    <w:pPr>
                      <w:pStyle w:val="LineNums"/>
                      <w:spacing w:line="480" w:lineRule="auto"/>
                      <w:rPr>
                        <w:color w:val="auto"/>
                      </w:rPr>
                    </w:pPr>
                    <w:r w:rsidRPr="00584FB9">
                      <w:rPr>
                        <w:color w:val="auto"/>
                      </w:rPr>
                      <w:t>7</w:t>
                    </w:r>
                  </w:p>
                  <w:p w14:paraId="260CF9EE" w14:textId="77777777" w:rsidR="0093565B" w:rsidRPr="00584FB9" w:rsidRDefault="0093565B" w:rsidP="00584FB9">
                    <w:pPr>
                      <w:pStyle w:val="LineNums"/>
                      <w:spacing w:line="480" w:lineRule="auto"/>
                      <w:rPr>
                        <w:color w:val="auto"/>
                      </w:rPr>
                    </w:pPr>
                    <w:r w:rsidRPr="00584FB9">
                      <w:rPr>
                        <w:color w:val="auto"/>
                      </w:rPr>
                      <w:t>8</w:t>
                    </w:r>
                  </w:p>
                  <w:p w14:paraId="5ADCF0FB" w14:textId="77777777" w:rsidR="0093565B" w:rsidRPr="00584FB9" w:rsidRDefault="0093565B" w:rsidP="00584FB9">
                    <w:pPr>
                      <w:pStyle w:val="LineNums"/>
                      <w:spacing w:line="480" w:lineRule="auto"/>
                      <w:rPr>
                        <w:color w:val="auto"/>
                      </w:rPr>
                    </w:pPr>
                    <w:r w:rsidRPr="00584FB9">
                      <w:rPr>
                        <w:color w:val="auto"/>
                      </w:rPr>
                      <w:t>9</w:t>
                    </w:r>
                  </w:p>
                  <w:p w14:paraId="6915BEFF" w14:textId="77777777" w:rsidR="0093565B" w:rsidRPr="00584FB9" w:rsidRDefault="0093565B" w:rsidP="00584FB9">
                    <w:pPr>
                      <w:pStyle w:val="LineNums"/>
                      <w:spacing w:line="480" w:lineRule="auto"/>
                      <w:rPr>
                        <w:color w:val="auto"/>
                      </w:rPr>
                    </w:pPr>
                    <w:r w:rsidRPr="00584FB9">
                      <w:rPr>
                        <w:color w:val="auto"/>
                      </w:rPr>
                      <w:t>10</w:t>
                    </w:r>
                  </w:p>
                  <w:p w14:paraId="024D3979" w14:textId="77777777" w:rsidR="0093565B" w:rsidRPr="00584FB9" w:rsidRDefault="0093565B" w:rsidP="00584FB9">
                    <w:pPr>
                      <w:pStyle w:val="LineNums"/>
                      <w:spacing w:line="480" w:lineRule="auto"/>
                      <w:rPr>
                        <w:color w:val="auto"/>
                      </w:rPr>
                    </w:pPr>
                    <w:r w:rsidRPr="00584FB9">
                      <w:rPr>
                        <w:color w:val="auto"/>
                      </w:rPr>
                      <w:t>11</w:t>
                    </w:r>
                  </w:p>
                  <w:p w14:paraId="67A27B98" w14:textId="77777777" w:rsidR="0093565B" w:rsidRPr="00584FB9" w:rsidRDefault="0093565B" w:rsidP="00584FB9">
                    <w:pPr>
                      <w:pStyle w:val="LineNums"/>
                      <w:spacing w:line="480" w:lineRule="auto"/>
                      <w:rPr>
                        <w:color w:val="auto"/>
                      </w:rPr>
                    </w:pPr>
                    <w:r w:rsidRPr="00584FB9">
                      <w:rPr>
                        <w:color w:val="auto"/>
                      </w:rPr>
                      <w:t>12</w:t>
                    </w:r>
                  </w:p>
                  <w:p w14:paraId="5F6C6F9A" w14:textId="77777777" w:rsidR="0093565B" w:rsidRPr="00584FB9" w:rsidRDefault="0093565B" w:rsidP="00584FB9">
                    <w:pPr>
                      <w:pStyle w:val="LineNums"/>
                      <w:spacing w:line="480" w:lineRule="auto"/>
                      <w:rPr>
                        <w:color w:val="auto"/>
                      </w:rPr>
                    </w:pPr>
                    <w:r w:rsidRPr="00584FB9">
                      <w:rPr>
                        <w:color w:val="auto"/>
                      </w:rPr>
                      <w:t>13</w:t>
                    </w:r>
                  </w:p>
                  <w:p w14:paraId="5E0261AD" w14:textId="77777777" w:rsidR="0093565B" w:rsidRPr="00584FB9" w:rsidRDefault="0093565B" w:rsidP="00584FB9">
                    <w:pPr>
                      <w:pStyle w:val="LineNums"/>
                      <w:spacing w:line="480" w:lineRule="auto"/>
                      <w:rPr>
                        <w:color w:val="auto"/>
                      </w:rPr>
                    </w:pPr>
                    <w:r w:rsidRPr="00584FB9">
                      <w:rPr>
                        <w:color w:val="auto"/>
                      </w:rPr>
                      <w:t>14</w:t>
                    </w:r>
                  </w:p>
                  <w:p w14:paraId="1C6A17EB" w14:textId="77777777" w:rsidR="0093565B" w:rsidRPr="00584FB9" w:rsidRDefault="0093565B" w:rsidP="00584FB9">
                    <w:pPr>
                      <w:pStyle w:val="LineNums"/>
                      <w:spacing w:line="480" w:lineRule="auto"/>
                      <w:rPr>
                        <w:color w:val="auto"/>
                      </w:rPr>
                    </w:pPr>
                    <w:r w:rsidRPr="00584FB9">
                      <w:rPr>
                        <w:color w:val="auto"/>
                      </w:rPr>
                      <w:t>15</w:t>
                    </w:r>
                  </w:p>
                  <w:p w14:paraId="2D2465B1" w14:textId="77777777" w:rsidR="0093565B" w:rsidRPr="00584FB9" w:rsidRDefault="0093565B" w:rsidP="00584FB9">
                    <w:pPr>
                      <w:pStyle w:val="LineNums"/>
                      <w:spacing w:line="480" w:lineRule="auto"/>
                      <w:rPr>
                        <w:color w:val="auto"/>
                      </w:rPr>
                    </w:pPr>
                    <w:r w:rsidRPr="00584FB9">
                      <w:rPr>
                        <w:color w:val="auto"/>
                      </w:rPr>
                      <w:t>16</w:t>
                    </w:r>
                  </w:p>
                  <w:p w14:paraId="685E108A" w14:textId="77777777" w:rsidR="0093565B" w:rsidRPr="00584FB9" w:rsidRDefault="0093565B" w:rsidP="00584FB9">
                    <w:pPr>
                      <w:pStyle w:val="LineNums"/>
                      <w:spacing w:line="480" w:lineRule="auto"/>
                      <w:rPr>
                        <w:color w:val="auto"/>
                      </w:rPr>
                    </w:pPr>
                    <w:r w:rsidRPr="00584FB9">
                      <w:rPr>
                        <w:color w:val="auto"/>
                      </w:rPr>
                      <w:t>17</w:t>
                    </w:r>
                  </w:p>
                  <w:p w14:paraId="7BAD64C8" w14:textId="77777777" w:rsidR="0093565B" w:rsidRPr="00584FB9" w:rsidRDefault="0093565B" w:rsidP="00584FB9">
                    <w:pPr>
                      <w:pStyle w:val="LineNums"/>
                      <w:spacing w:line="480" w:lineRule="auto"/>
                      <w:rPr>
                        <w:color w:val="auto"/>
                      </w:rPr>
                    </w:pPr>
                    <w:r w:rsidRPr="00584FB9">
                      <w:rPr>
                        <w:color w:val="auto"/>
                      </w:rPr>
                      <w:t>18</w:t>
                    </w:r>
                  </w:p>
                  <w:p w14:paraId="46004704" w14:textId="77777777" w:rsidR="0093565B" w:rsidRPr="00584FB9" w:rsidRDefault="0093565B" w:rsidP="00584FB9">
                    <w:pPr>
                      <w:pStyle w:val="LineNums"/>
                      <w:spacing w:line="480" w:lineRule="auto"/>
                      <w:rPr>
                        <w:color w:val="auto"/>
                      </w:rPr>
                    </w:pPr>
                    <w:r w:rsidRPr="00584FB9">
                      <w:rPr>
                        <w:color w:val="auto"/>
                      </w:rPr>
                      <w:t>19</w:t>
                    </w:r>
                  </w:p>
                  <w:p w14:paraId="13B12FC2" w14:textId="77777777" w:rsidR="0093565B" w:rsidRPr="00584FB9" w:rsidRDefault="0093565B" w:rsidP="00584FB9">
                    <w:pPr>
                      <w:pStyle w:val="LineNums"/>
                      <w:spacing w:line="480" w:lineRule="auto"/>
                      <w:rPr>
                        <w:color w:val="auto"/>
                      </w:rPr>
                    </w:pPr>
                    <w:r w:rsidRPr="00584FB9">
                      <w:rPr>
                        <w:color w:val="auto"/>
                      </w:rPr>
                      <w:t>20</w:t>
                    </w:r>
                  </w:p>
                  <w:p w14:paraId="0F81EE03" w14:textId="77777777" w:rsidR="0093565B" w:rsidRPr="00584FB9" w:rsidRDefault="0093565B" w:rsidP="00584FB9">
                    <w:pPr>
                      <w:pStyle w:val="LineNums"/>
                      <w:spacing w:line="480" w:lineRule="auto"/>
                      <w:rPr>
                        <w:color w:val="auto"/>
                      </w:rPr>
                    </w:pPr>
                    <w:r w:rsidRPr="00584FB9">
                      <w:rPr>
                        <w:color w:val="auto"/>
                      </w:rPr>
                      <w:t>21</w:t>
                    </w:r>
                  </w:p>
                  <w:p w14:paraId="069495FA" w14:textId="77777777" w:rsidR="0093565B" w:rsidRPr="00584FB9" w:rsidRDefault="0093565B" w:rsidP="00584FB9">
                    <w:pPr>
                      <w:pStyle w:val="LineNums"/>
                      <w:spacing w:line="480" w:lineRule="auto"/>
                      <w:rPr>
                        <w:color w:val="auto"/>
                      </w:rPr>
                    </w:pPr>
                    <w:r w:rsidRPr="00584FB9">
                      <w:rPr>
                        <w:color w:val="auto"/>
                      </w:rPr>
                      <w:t>22</w:t>
                    </w:r>
                  </w:p>
                  <w:p w14:paraId="0D4A43BB" w14:textId="77777777" w:rsidR="0093565B" w:rsidRPr="00584FB9" w:rsidRDefault="0093565B" w:rsidP="00584FB9">
                    <w:pPr>
                      <w:pStyle w:val="LineNums"/>
                      <w:spacing w:line="480" w:lineRule="auto"/>
                      <w:rPr>
                        <w:color w:val="auto"/>
                      </w:rPr>
                    </w:pPr>
                    <w:r w:rsidRPr="00584FB9">
                      <w:rPr>
                        <w:color w:val="auto"/>
                      </w:rPr>
                      <w:t>23</w:t>
                    </w:r>
                  </w:p>
                  <w:p w14:paraId="46AD0097" w14:textId="5A977C4F" w:rsidR="0093565B" w:rsidRPr="00584FB9" w:rsidRDefault="0093565B" w:rsidP="00584FB9">
                    <w:pPr>
                      <w:pStyle w:val="LineNums"/>
                      <w:spacing w:line="480" w:lineRule="auto"/>
                      <w:rPr>
                        <w:color w:val="auto"/>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8242" behindDoc="0" locked="0" layoutInCell="0" allowOverlap="1" wp14:anchorId="74D1D31E" wp14:editId="39CF3225">
              <wp:simplePos x="0" y="0"/>
              <wp:positionH relativeFrom="margin">
                <wp:posOffset>6035040</wp:posOffset>
              </wp:positionH>
              <wp:positionV relativeFrom="page">
                <wp:posOffset>0</wp:posOffset>
              </wp:positionV>
              <wp:extent cx="0" cy="10058400"/>
              <wp:effectExtent l="5715" t="9525" r="13335" b="9525"/>
              <wp:wrapNone/>
              <wp:docPr id="8" name="Line 2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w16se="http://schemas.microsoft.com/office/word/2015/wordml/symex" xmlns:cx1="http://schemas.microsoft.com/office/drawing/2015/9/8/chartex" xmlns:cx="http://schemas.microsoft.com/office/drawing/2014/chartex">
          <w:pict w14:anchorId="2F5EFB28">
            <v:line w14:anchorId="6CDC9686" id="Line 24" o:spid="_x0000_s1026" style="position:absolute;z-index:25165824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2pt,0" to="475.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" o:allowincell="f">
              <w10:wrap anchorx="margin" anchory="page"/>
            </v:line>
          </w:pict>
        </mc:Fallback>
      </mc:AlternateContent>
    </w:r>
    <w:r>
      <w:rPr>
        <w:noProof/>
      </w:rPr>
      <mc:AlternateContent>
        <mc:Choice Requires="wps">
          <w:drawing>
            <wp:anchor distT="0" distB="0" distL="114300" distR="114300" simplePos="0" relativeHeight="251658243" behindDoc="0" locked="0" layoutInCell="0" allowOverlap="1" wp14:anchorId="18A31B92" wp14:editId="7E2B444F">
              <wp:simplePos x="0" y="0"/>
              <wp:positionH relativeFrom="margin">
                <wp:posOffset>-91440</wp:posOffset>
              </wp:positionH>
              <wp:positionV relativeFrom="page">
                <wp:posOffset>0</wp:posOffset>
              </wp:positionV>
              <wp:extent cx="0" cy="10692765"/>
              <wp:effectExtent l="13335" t="9525" r="5715" b="1333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765"/>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w16se="http://schemas.microsoft.com/office/word/2015/wordml/symex" xmlns:cx1="http://schemas.microsoft.com/office/drawing/2015/9/8/chartex" xmlns:cx="http://schemas.microsoft.com/office/drawing/2014/chartex">
          <w:pict w14:anchorId="7BDEEBB6">
            <v:line w14:anchorId="519747DB" id="Line 21"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8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" o:allowincell="f">
              <w10:wrap anchorx="margin" anchory="page"/>
            </v:line>
          </w:pict>
        </mc:Fallback>
      </mc:AlternateContent>
    </w:r>
    <w:r>
      <w:rPr>
        <w:noProof/>
      </w:rPr>
      <mc:AlternateContent>
        <mc:Choice Requires="wps">
          <w:drawing>
            <wp:anchor distT="0" distB="0" distL="114300" distR="114300" simplePos="0" relativeHeight="251658244" behindDoc="0" locked="0" layoutInCell="0" allowOverlap="1" wp14:anchorId="02599D1A" wp14:editId="5CE8746C">
              <wp:simplePos x="0" y="0"/>
              <wp:positionH relativeFrom="margin">
                <wp:posOffset>-45720</wp:posOffset>
              </wp:positionH>
              <wp:positionV relativeFrom="page">
                <wp:posOffset>0</wp:posOffset>
              </wp:positionV>
              <wp:extent cx="0" cy="10692765"/>
              <wp:effectExtent l="11430" t="9525" r="7620" b="1333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765"/>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w16se="http://schemas.microsoft.com/office/word/2015/wordml/symex" xmlns:cx1="http://schemas.microsoft.com/office/drawing/2015/9/8/chartex" xmlns:cx="http://schemas.microsoft.com/office/drawing/2014/chartex">
          <w:pict w14:anchorId="2DE143EA">
            <v:line w14:anchorId="6AE57D28" id="Line 20"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8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" o:allowincell="f">
              <w10:wrap anchorx="margin"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4CB67" w14:textId="77777777" w:rsidR="0093565B" w:rsidRDefault="0093565B">
    <w:pPr>
      <w:ind w:right="360"/>
    </w:pPr>
    <w:r>
      <w:rPr>
        <w:noProof/>
      </w:rPr>
      <mc:AlternateContent>
        <mc:Choice Requires="wps">
          <w:drawing>
            <wp:anchor distT="0" distB="0" distL="114300" distR="114300" simplePos="0" relativeHeight="251658245" behindDoc="0" locked="0" layoutInCell="1" allowOverlap="1" wp14:anchorId="09B69BCD" wp14:editId="61CDEFEA">
              <wp:simplePos x="0" y="0"/>
              <wp:positionH relativeFrom="margin">
                <wp:posOffset>6223635</wp:posOffset>
              </wp:positionH>
              <wp:positionV relativeFrom="page">
                <wp:posOffset>-111760</wp:posOffset>
              </wp:positionV>
              <wp:extent cx="0" cy="10692765"/>
              <wp:effectExtent l="13335" t="12065" r="5715" b="10795"/>
              <wp:wrapNone/>
              <wp:docPr id="5" name="Righ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765"/>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w16se="http://schemas.microsoft.com/office/word/2015/wordml/symex" xmlns:cx1="http://schemas.microsoft.com/office/drawing/2015/9/8/chartex" xmlns:cx="http://schemas.microsoft.com/office/drawing/2014/chartex">
          <w:pict w14:anchorId="66D9319F">
            <v:line w14:anchorId="49FE368C" id="RightBorder1"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0.05pt,-8.8pt" to="490.05pt,8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">
              <w10:wrap anchorx="margin" anchory="page"/>
            </v:line>
          </w:pict>
        </mc:Fallback>
      </mc:AlternateContent>
    </w:r>
    <w:r>
      <w:rPr>
        <w:noProof/>
      </w:rPr>
      <mc:AlternateContent>
        <mc:Choice Requires="wps">
          <w:drawing>
            <wp:anchor distT="0" distB="0" distL="114300" distR="114300" simplePos="0" relativeHeight="251658246" behindDoc="0" locked="1" layoutInCell="1" allowOverlap="1" wp14:anchorId="03C9F562" wp14:editId="3479D72C">
              <wp:simplePos x="0" y="0"/>
              <wp:positionH relativeFrom="margin">
                <wp:posOffset>-640080</wp:posOffset>
              </wp:positionH>
              <wp:positionV relativeFrom="margin">
                <wp:posOffset>-164465</wp:posOffset>
              </wp:positionV>
              <wp:extent cx="457200" cy="8759825"/>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75982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70526379" w14:textId="77777777" w:rsidR="0093565B" w:rsidRDefault="0093565B">
                          <w:pPr>
                            <w:pStyle w:val="LineNums"/>
                          </w:pPr>
                          <w:r>
                            <w:t>1</w:t>
                          </w:r>
                        </w:p>
                        <w:p w14:paraId="23BF14F7" w14:textId="77777777" w:rsidR="0093565B" w:rsidRDefault="0093565B">
                          <w:pPr>
                            <w:pStyle w:val="LineNums"/>
                          </w:pPr>
                          <w:r>
                            <w:t>2</w:t>
                          </w:r>
                        </w:p>
                        <w:p w14:paraId="749412E1" w14:textId="77777777" w:rsidR="0093565B" w:rsidRDefault="0093565B">
                          <w:pPr>
                            <w:pStyle w:val="LineNums"/>
                          </w:pPr>
                          <w:r>
                            <w:t>3</w:t>
                          </w:r>
                        </w:p>
                        <w:p w14:paraId="6FA5490E" w14:textId="77777777" w:rsidR="0093565B" w:rsidRDefault="0093565B">
                          <w:pPr>
                            <w:pStyle w:val="LineNums"/>
                          </w:pPr>
                          <w:r>
                            <w:t>4</w:t>
                          </w:r>
                        </w:p>
                        <w:p w14:paraId="32F0A016" w14:textId="77777777" w:rsidR="0093565B" w:rsidRDefault="0093565B">
                          <w:pPr>
                            <w:pStyle w:val="LineNums"/>
                          </w:pPr>
                          <w:r>
                            <w:t>5</w:t>
                          </w:r>
                        </w:p>
                        <w:p w14:paraId="543A4B86" w14:textId="77777777" w:rsidR="0093565B" w:rsidRDefault="0093565B">
                          <w:pPr>
                            <w:pStyle w:val="LineNums"/>
                          </w:pPr>
                          <w:r>
                            <w:t>6</w:t>
                          </w:r>
                        </w:p>
                        <w:p w14:paraId="5B704438" w14:textId="77777777" w:rsidR="0093565B" w:rsidRDefault="0093565B">
                          <w:pPr>
                            <w:pStyle w:val="LineNums"/>
                          </w:pPr>
                          <w:r>
                            <w:t>7</w:t>
                          </w:r>
                        </w:p>
                        <w:p w14:paraId="7CF611CD" w14:textId="77777777" w:rsidR="0093565B" w:rsidRDefault="0093565B">
                          <w:pPr>
                            <w:pStyle w:val="LineNums"/>
                          </w:pPr>
                          <w:r>
                            <w:t>8</w:t>
                          </w:r>
                        </w:p>
                        <w:p w14:paraId="0715D02D" w14:textId="77777777" w:rsidR="0093565B" w:rsidRDefault="0093565B">
                          <w:pPr>
                            <w:pStyle w:val="LineNums"/>
                          </w:pPr>
                          <w:r>
                            <w:t>9</w:t>
                          </w:r>
                        </w:p>
                        <w:p w14:paraId="6ADFF4A2" w14:textId="77777777" w:rsidR="0093565B" w:rsidRDefault="0093565B">
                          <w:pPr>
                            <w:pStyle w:val="LineNums"/>
                          </w:pPr>
                          <w:r>
                            <w:t>10</w:t>
                          </w:r>
                        </w:p>
                        <w:p w14:paraId="2CB8E416" w14:textId="77777777" w:rsidR="0093565B" w:rsidRDefault="0093565B">
                          <w:pPr>
                            <w:pStyle w:val="LineNums"/>
                          </w:pPr>
                          <w:r>
                            <w:t>11</w:t>
                          </w:r>
                        </w:p>
                        <w:p w14:paraId="4C12F5EF" w14:textId="77777777" w:rsidR="0093565B" w:rsidRDefault="0093565B">
                          <w:pPr>
                            <w:pStyle w:val="LineNums"/>
                          </w:pPr>
                          <w:r>
                            <w:t>12</w:t>
                          </w:r>
                        </w:p>
                        <w:p w14:paraId="0E71B8C7" w14:textId="77777777" w:rsidR="0093565B" w:rsidRDefault="0093565B">
                          <w:pPr>
                            <w:pStyle w:val="LineNums"/>
                          </w:pPr>
                          <w:r>
                            <w:t>13</w:t>
                          </w:r>
                        </w:p>
                        <w:p w14:paraId="3BCA73CC" w14:textId="77777777" w:rsidR="0093565B" w:rsidRDefault="0093565B">
                          <w:pPr>
                            <w:pStyle w:val="LineNums"/>
                          </w:pPr>
                          <w:r>
                            <w:t>14</w:t>
                          </w:r>
                        </w:p>
                        <w:p w14:paraId="60C93A37" w14:textId="77777777" w:rsidR="0093565B" w:rsidRDefault="0093565B">
                          <w:pPr>
                            <w:pStyle w:val="LineNums"/>
                          </w:pPr>
                          <w:r>
                            <w:t>15</w:t>
                          </w:r>
                        </w:p>
                        <w:p w14:paraId="22CB3968" w14:textId="77777777" w:rsidR="0093565B" w:rsidRDefault="0093565B">
                          <w:pPr>
                            <w:pStyle w:val="LineNums"/>
                          </w:pPr>
                          <w:r>
                            <w:t>16</w:t>
                          </w:r>
                        </w:p>
                        <w:p w14:paraId="6966140F" w14:textId="77777777" w:rsidR="0093565B" w:rsidRDefault="0093565B">
                          <w:pPr>
                            <w:pStyle w:val="LineNums"/>
                          </w:pPr>
                          <w:r>
                            <w:t>17</w:t>
                          </w:r>
                        </w:p>
                        <w:p w14:paraId="0C1C7605" w14:textId="77777777" w:rsidR="0093565B" w:rsidRDefault="0093565B">
                          <w:pPr>
                            <w:pStyle w:val="LineNums"/>
                          </w:pPr>
                          <w:r>
                            <w:t>18</w:t>
                          </w:r>
                        </w:p>
                        <w:p w14:paraId="3AE846E1" w14:textId="77777777" w:rsidR="0093565B" w:rsidRDefault="0093565B">
                          <w:pPr>
                            <w:pStyle w:val="LineNums"/>
                          </w:pPr>
                          <w:r>
                            <w:t>19</w:t>
                          </w:r>
                        </w:p>
                        <w:p w14:paraId="7BF3EDE4" w14:textId="77777777" w:rsidR="0093565B" w:rsidRDefault="0093565B">
                          <w:pPr>
                            <w:pStyle w:val="LineNums"/>
                          </w:pPr>
                          <w:r>
                            <w:t>20</w:t>
                          </w:r>
                        </w:p>
                        <w:p w14:paraId="57FA40F5" w14:textId="77777777" w:rsidR="0093565B" w:rsidRDefault="0093565B">
                          <w:pPr>
                            <w:pStyle w:val="LineNums"/>
                          </w:pPr>
                          <w:r>
                            <w:t>21</w:t>
                          </w:r>
                        </w:p>
                        <w:p w14:paraId="369ADE08" w14:textId="77777777" w:rsidR="0093565B" w:rsidRDefault="0093565B">
                          <w:pPr>
                            <w:pStyle w:val="LineNums"/>
                          </w:pPr>
                          <w:r>
                            <w:t>22</w:t>
                          </w:r>
                        </w:p>
                        <w:p w14:paraId="6E44A960" w14:textId="77777777" w:rsidR="0093565B" w:rsidRDefault="0093565B">
                          <w:pPr>
                            <w:pStyle w:val="LineNums"/>
                          </w:pPr>
                          <w:r>
                            <w:t>23</w:t>
                          </w:r>
                        </w:p>
                        <w:p w14:paraId="5B22CB39" w14:textId="77777777" w:rsidR="0093565B" w:rsidRDefault="0093565B">
                          <w:pPr>
                            <w:pStyle w:val="LineNums"/>
                          </w:pPr>
                          <w:r>
                            <w:t>24</w:t>
                          </w:r>
                        </w:p>
                        <w:p w14:paraId="60DB3394" w14:textId="77777777" w:rsidR="0093565B" w:rsidRDefault="0093565B">
                          <w:pPr>
                            <w:pStyle w:val="LineNums"/>
                          </w:pPr>
                          <w:r>
                            <w:t>25</w:t>
                          </w:r>
                        </w:p>
                      </w:txbxContent>
                    </wps:txbx>
                    <wps:bodyPr rot="0" vert="horz" wrap="square" lIns="0" tIns="27432"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3C9F562" id="_x0000_t202" coordsize="21600,21600" o:spt="202" path="m,l,21600r21600,l21600,xe">
              <v:stroke joinstyle="miter"/>
              <v:path gradientshapeok="t" o:connecttype="rect"/>
            </v:shapetype>
            <v:shape id="LineNumbers" o:spid="_x0000_s1027" type="#_x0000_t202" style="position:absolute;margin-left:-50.4pt;margin-top:-12.95pt;width:36pt;height:689.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" stroked="f">
              <v:textbox inset="0,2.16pt,0,0">
                <w:txbxContent>
                  <w:p w14:paraId="70526379" w14:textId="77777777" w:rsidR="0093565B" w:rsidRDefault="0093565B">
                    <w:pPr>
                      <w:pStyle w:val="LineNums"/>
                    </w:pPr>
                    <w:r>
                      <w:t>1</w:t>
                    </w:r>
                  </w:p>
                  <w:p w14:paraId="23BF14F7" w14:textId="77777777" w:rsidR="0093565B" w:rsidRDefault="0093565B">
                    <w:pPr>
                      <w:pStyle w:val="LineNums"/>
                    </w:pPr>
                    <w:r>
                      <w:t>2</w:t>
                    </w:r>
                  </w:p>
                  <w:p w14:paraId="749412E1" w14:textId="77777777" w:rsidR="0093565B" w:rsidRDefault="0093565B">
                    <w:pPr>
                      <w:pStyle w:val="LineNums"/>
                    </w:pPr>
                    <w:r>
                      <w:t>3</w:t>
                    </w:r>
                  </w:p>
                  <w:p w14:paraId="6FA5490E" w14:textId="77777777" w:rsidR="0093565B" w:rsidRDefault="0093565B">
                    <w:pPr>
                      <w:pStyle w:val="LineNums"/>
                    </w:pPr>
                    <w:r>
                      <w:t>4</w:t>
                    </w:r>
                  </w:p>
                  <w:p w14:paraId="32F0A016" w14:textId="77777777" w:rsidR="0093565B" w:rsidRDefault="0093565B">
                    <w:pPr>
                      <w:pStyle w:val="LineNums"/>
                    </w:pPr>
                    <w:r>
                      <w:t>5</w:t>
                    </w:r>
                  </w:p>
                  <w:p w14:paraId="543A4B86" w14:textId="77777777" w:rsidR="0093565B" w:rsidRDefault="0093565B">
                    <w:pPr>
                      <w:pStyle w:val="LineNums"/>
                    </w:pPr>
                    <w:r>
                      <w:t>6</w:t>
                    </w:r>
                  </w:p>
                  <w:p w14:paraId="5B704438" w14:textId="77777777" w:rsidR="0093565B" w:rsidRDefault="0093565B">
                    <w:pPr>
                      <w:pStyle w:val="LineNums"/>
                    </w:pPr>
                    <w:r>
                      <w:t>7</w:t>
                    </w:r>
                  </w:p>
                  <w:p w14:paraId="7CF611CD" w14:textId="77777777" w:rsidR="0093565B" w:rsidRDefault="0093565B">
                    <w:pPr>
                      <w:pStyle w:val="LineNums"/>
                    </w:pPr>
                    <w:r>
                      <w:t>8</w:t>
                    </w:r>
                  </w:p>
                  <w:p w14:paraId="0715D02D" w14:textId="77777777" w:rsidR="0093565B" w:rsidRDefault="0093565B">
                    <w:pPr>
                      <w:pStyle w:val="LineNums"/>
                    </w:pPr>
                    <w:r>
                      <w:t>9</w:t>
                    </w:r>
                  </w:p>
                  <w:p w14:paraId="6ADFF4A2" w14:textId="77777777" w:rsidR="0093565B" w:rsidRDefault="0093565B">
                    <w:pPr>
                      <w:pStyle w:val="LineNums"/>
                    </w:pPr>
                    <w:r>
                      <w:t>10</w:t>
                    </w:r>
                  </w:p>
                  <w:p w14:paraId="2CB8E416" w14:textId="77777777" w:rsidR="0093565B" w:rsidRDefault="0093565B">
                    <w:pPr>
                      <w:pStyle w:val="LineNums"/>
                    </w:pPr>
                    <w:r>
                      <w:t>11</w:t>
                    </w:r>
                  </w:p>
                  <w:p w14:paraId="4C12F5EF" w14:textId="77777777" w:rsidR="0093565B" w:rsidRDefault="0093565B">
                    <w:pPr>
                      <w:pStyle w:val="LineNums"/>
                    </w:pPr>
                    <w:r>
                      <w:t>12</w:t>
                    </w:r>
                  </w:p>
                  <w:p w14:paraId="0E71B8C7" w14:textId="77777777" w:rsidR="0093565B" w:rsidRDefault="0093565B">
                    <w:pPr>
                      <w:pStyle w:val="LineNums"/>
                    </w:pPr>
                    <w:r>
                      <w:t>13</w:t>
                    </w:r>
                  </w:p>
                  <w:p w14:paraId="3BCA73CC" w14:textId="77777777" w:rsidR="0093565B" w:rsidRDefault="0093565B">
                    <w:pPr>
                      <w:pStyle w:val="LineNums"/>
                    </w:pPr>
                    <w:r>
                      <w:t>14</w:t>
                    </w:r>
                  </w:p>
                  <w:p w14:paraId="60C93A37" w14:textId="77777777" w:rsidR="0093565B" w:rsidRDefault="0093565B">
                    <w:pPr>
                      <w:pStyle w:val="LineNums"/>
                    </w:pPr>
                    <w:r>
                      <w:t>15</w:t>
                    </w:r>
                  </w:p>
                  <w:p w14:paraId="22CB3968" w14:textId="77777777" w:rsidR="0093565B" w:rsidRDefault="0093565B">
                    <w:pPr>
                      <w:pStyle w:val="LineNums"/>
                    </w:pPr>
                    <w:r>
                      <w:t>16</w:t>
                    </w:r>
                  </w:p>
                  <w:p w14:paraId="6966140F" w14:textId="77777777" w:rsidR="0093565B" w:rsidRDefault="0093565B">
                    <w:pPr>
                      <w:pStyle w:val="LineNums"/>
                    </w:pPr>
                    <w:r>
                      <w:t>17</w:t>
                    </w:r>
                  </w:p>
                  <w:p w14:paraId="0C1C7605" w14:textId="77777777" w:rsidR="0093565B" w:rsidRDefault="0093565B">
                    <w:pPr>
                      <w:pStyle w:val="LineNums"/>
                    </w:pPr>
                    <w:r>
                      <w:t>18</w:t>
                    </w:r>
                  </w:p>
                  <w:p w14:paraId="3AE846E1" w14:textId="77777777" w:rsidR="0093565B" w:rsidRDefault="0093565B">
                    <w:pPr>
                      <w:pStyle w:val="LineNums"/>
                    </w:pPr>
                    <w:r>
                      <w:t>19</w:t>
                    </w:r>
                  </w:p>
                  <w:p w14:paraId="7BF3EDE4" w14:textId="77777777" w:rsidR="0093565B" w:rsidRDefault="0093565B">
                    <w:pPr>
                      <w:pStyle w:val="LineNums"/>
                    </w:pPr>
                    <w:r>
                      <w:t>20</w:t>
                    </w:r>
                  </w:p>
                  <w:p w14:paraId="57FA40F5" w14:textId="77777777" w:rsidR="0093565B" w:rsidRDefault="0093565B">
                    <w:pPr>
                      <w:pStyle w:val="LineNums"/>
                    </w:pPr>
                    <w:r>
                      <w:t>21</w:t>
                    </w:r>
                  </w:p>
                  <w:p w14:paraId="369ADE08" w14:textId="77777777" w:rsidR="0093565B" w:rsidRDefault="0093565B">
                    <w:pPr>
                      <w:pStyle w:val="LineNums"/>
                    </w:pPr>
                    <w:r>
                      <w:t>22</w:t>
                    </w:r>
                  </w:p>
                  <w:p w14:paraId="6E44A960" w14:textId="77777777" w:rsidR="0093565B" w:rsidRDefault="0093565B">
                    <w:pPr>
                      <w:pStyle w:val="LineNums"/>
                    </w:pPr>
                    <w:r>
                      <w:t>23</w:t>
                    </w:r>
                  </w:p>
                  <w:p w14:paraId="5B22CB39" w14:textId="77777777" w:rsidR="0093565B" w:rsidRDefault="0093565B">
                    <w:pPr>
                      <w:pStyle w:val="LineNums"/>
                    </w:pPr>
                    <w:r>
                      <w:t>24</w:t>
                    </w:r>
                  </w:p>
                  <w:p w14:paraId="60DB3394" w14:textId="77777777" w:rsidR="0093565B" w:rsidRDefault="0093565B">
                    <w:pPr>
                      <w:pStyle w:val="LineNums"/>
                    </w:pPr>
                    <w:r>
                      <w:t>25</w:t>
                    </w:r>
                  </w:p>
                </w:txbxContent>
              </v:textbox>
              <w10:wrap anchorx="margin" anchory="margin"/>
              <w10:anchorlock/>
            </v:shape>
          </w:pict>
        </mc:Fallback>
      </mc:AlternateContent>
    </w:r>
    <w:r>
      <w:rPr>
        <w:noProof/>
      </w:rPr>
      <mc:AlternateContent>
        <mc:Choice Requires="wps">
          <w:drawing>
            <wp:anchor distT="0" distB="0" distL="114300" distR="114300" simplePos="0" relativeHeight="251658247" behindDoc="0" locked="0" layoutInCell="0" allowOverlap="1" wp14:anchorId="60BA40DF" wp14:editId="414093CB">
              <wp:simplePos x="0" y="0"/>
              <wp:positionH relativeFrom="margin">
                <wp:posOffset>6035040</wp:posOffset>
              </wp:positionH>
              <wp:positionV relativeFrom="page">
                <wp:posOffset>0</wp:posOffset>
              </wp:positionV>
              <wp:extent cx="0" cy="10058400"/>
              <wp:effectExtent l="5715" t="9525" r="13335" b="9525"/>
              <wp:wrapNone/>
              <wp:docPr id="3" name="Righ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w16se="http://schemas.microsoft.com/office/word/2015/wordml/symex" xmlns:cx1="http://schemas.microsoft.com/office/drawing/2015/9/8/chartex" xmlns:cx="http://schemas.microsoft.com/office/drawing/2014/chartex">
          <w:pict w14:anchorId="13604A09">
            <v:line w14:anchorId="7B73BECF" id="RightBorder2" o:spid="_x0000_s1026" style="position:absolute;z-index:251658247;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2pt,0" to="475.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" o:allowincell="f">
              <w10:wrap anchorx="margin" anchory="page"/>
            </v:line>
          </w:pict>
        </mc:Fallback>
      </mc:AlternateContent>
    </w:r>
    <w:r>
      <w:rPr>
        <w:noProof/>
      </w:rPr>
      <mc:AlternateContent>
        <mc:Choice Requires="wps">
          <w:drawing>
            <wp:anchor distT="0" distB="0" distL="114300" distR="114300" simplePos="0" relativeHeight="251658248" behindDoc="0" locked="0" layoutInCell="0" allowOverlap="1" wp14:anchorId="0DAFE3F0" wp14:editId="6572A04B">
              <wp:simplePos x="0" y="0"/>
              <wp:positionH relativeFrom="margin">
                <wp:posOffset>-91440</wp:posOffset>
              </wp:positionH>
              <wp:positionV relativeFrom="page">
                <wp:posOffset>0</wp:posOffset>
              </wp:positionV>
              <wp:extent cx="0" cy="10692765"/>
              <wp:effectExtent l="13335" t="9525" r="5715" b="1333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765"/>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w16se="http://schemas.microsoft.com/office/word/2015/wordml/symex" xmlns:cx1="http://schemas.microsoft.com/office/drawing/2015/9/8/chartex" xmlns:cx="http://schemas.microsoft.com/office/drawing/2014/chartex">
          <w:pict w14:anchorId="103CE36C">
            <v:line w14:anchorId="0CB44531" id="LeftBorder2" o:spid="_x0000_s1026" style="position:absolute;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8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" o:allowincell="f">
              <w10:wrap anchorx="margin" anchory="page"/>
            </v:line>
          </w:pict>
        </mc:Fallback>
      </mc:AlternateContent>
    </w:r>
    <w:r>
      <w:rPr>
        <w:noProof/>
      </w:rPr>
      <mc:AlternateContent>
        <mc:Choice Requires="wps">
          <w:drawing>
            <wp:anchor distT="0" distB="0" distL="114300" distR="114300" simplePos="0" relativeHeight="251658249" behindDoc="0" locked="0" layoutInCell="0" allowOverlap="1" wp14:anchorId="2D2A7823" wp14:editId="797C5D5F">
              <wp:simplePos x="0" y="0"/>
              <wp:positionH relativeFrom="margin">
                <wp:posOffset>-45720</wp:posOffset>
              </wp:positionH>
              <wp:positionV relativeFrom="page">
                <wp:posOffset>0</wp:posOffset>
              </wp:positionV>
              <wp:extent cx="0" cy="10692765"/>
              <wp:effectExtent l="11430" t="9525" r="7620" b="1333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765"/>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w16se="http://schemas.microsoft.com/office/word/2015/wordml/symex" xmlns:cx1="http://schemas.microsoft.com/office/drawing/2015/9/8/chartex" xmlns:cx="http://schemas.microsoft.com/office/drawing/2014/chartex">
          <w:pict w14:anchorId="3F88662A">
            <v:line w14:anchorId="2FD36202" id="LeftBorder1" o:spid="_x0000_s1026" style="position:absolute;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8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" o:allowincell="f">
              <w10:wrap anchorx="margin"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D237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CC1C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0277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D0B3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460F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389D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F2F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F2FD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60DE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1D45E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2E0E83"/>
    <w:multiLevelType w:val="hybridMultilevel"/>
    <w:tmpl w:val="B5225CC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1994EA1"/>
    <w:multiLevelType w:val="hybridMultilevel"/>
    <w:tmpl w:val="64C8C5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2241461"/>
    <w:multiLevelType w:val="hybridMultilevel"/>
    <w:tmpl w:val="2840A25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FF24F6"/>
    <w:multiLevelType w:val="multilevel"/>
    <w:tmpl w:val="99B2E998"/>
    <w:lvl w:ilvl="0">
      <w:start w:val="1"/>
      <w:numFmt w:val="upperRoman"/>
      <w:lvlText w:val="%1."/>
      <w:lvlJc w:val="left"/>
      <w:pPr>
        <w:tabs>
          <w:tab w:val="num" w:pos="720"/>
        </w:tabs>
        <w:ind w:left="0" w:firstLine="0"/>
      </w:pPr>
      <w:rPr>
        <w:b/>
        <w:u w:val="none"/>
      </w:rPr>
    </w:lvl>
    <w:lvl w:ilvl="1">
      <w:start w:val="1"/>
      <w:numFmt w:val="upperLetter"/>
      <w:lvlText w:val="%2."/>
      <w:lvlJc w:val="left"/>
      <w:pPr>
        <w:tabs>
          <w:tab w:val="num" w:pos="1080"/>
        </w:tabs>
        <w:ind w:left="0" w:firstLine="720"/>
      </w:pPr>
      <w:rPr>
        <w:u w:val="none"/>
      </w:rPr>
    </w:lvl>
    <w:lvl w:ilvl="2">
      <w:start w:val="1"/>
      <w:numFmt w:val="decimal"/>
      <w:lvlText w:val="%3."/>
      <w:lvlJc w:val="left"/>
      <w:pPr>
        <w:tabs>
          <w:tab w:val="num" w:pos="1800"/>
        </w:tabs>
        <w:ind w:left="0" w:firstLine="1440"/>
      </w:pPr>
      <w:rPr>
        <w:b/>
        <w:u w:val="none"/>
      </w:rPr>
    </w:lvl>
    <w:lvl w:ilvl="3">
      <w:start w:val="1"/>
      <w:numFmt w:val="lowerLetter"/>
      <w:lvlText w:val="%4)"/>
      <w:lvlJc w:val="left"/>
      <w:pPr>
        <w:tabs>
          <w:tab w:val="num" w:pos="2520"/>
        </w:tabs>
        <w:ind w:left="0" w:firstLine="2160"/>
      </w:pPr>
    </w:lvl>
    <w:lvl w:ilvl="4">
      <w:start w:val="1"/>
      <w:numFmt w:val="decimal"/>
      <w:lvlText w:val="(%5)"/>
      <w:lvlJc w:val="left"/>
      <w:pPr>
        <w:tabs>
          <w:tab w:val="num" w:pos="3240"/>
        </w:tabs>
        <w:ind w:left="0" w:firstLine="2880"/>
      </w:pPr>
    </w:lvl>
    <w:lvl w:ilvl="5">
      <w:start w:val="1"/>
      <w:numFmt w:val="lowerLetter"/>
      <w:lvlText w:val="(%6)"/>
      <w:lvlJc w:val="left"/>
      <w:pPr>
        <w:tabs>
          <w:tab w:val="num" w:pos="3960"/>
        </w:tabs>
        <w:ind w:left="0" w:firstLine="3600"/>
      </w:pPr>
    </w:lvl>
    <w:lvl w:ilvl="6">
      <w:start w:val="1"/>
      <w:numFmt w:val="lowerRoman"/>
      <w:lvlText w:val="(%7)"/>
      <w:lvlJc w:val="left"/>
      <w:pPr>
        <w:tabs>
          <w:tab w:val="num" w:pos="5040"/>
        </w:tabs>
        <w:ind w:left="0" w:firstLine="4320"/>
      </w:pPr>
    </w:lvl>
    <w:lvl w:ilvl="7">
      <w:start w:val="1"/>
      <w:numFmt w:val="lowerLetter"/>
      <w:lvlText w:val="(%8)"/>
      <w:lvlJc w:val="left"/>
      <w:pPr>
        <w:tabs>
          <w:tab w:val="num" w:pos="5400"/>
        </w:tabs>
        <w:ind w:left="0" w:firstLine="5040"/>
      </w:pPr>
    </w:lvl>
    <w:lvl w:ilvl="8">
      <w:start w:val="1"/>
      <w:numFmt w:val="decimal"/>
      <w:lvlText w:val="%9."/>
      <w:lvlJc w:val="left"/>
      <w:pPr>
        <w:tabs>
          <w:tab w:val="num" w:pos="1080"/>
        </w:tabs>
        <w:ind w:left="0" w:firstLine="720"/>
      </w:pPr>
    </w:lvl>
  </w:abstractNum>
  <w:abstractNum w:abstractNumId="14">
    <w:nsid w:val="19EF1772"/>
    <w:multiLevelType w:val="hybridMultilevel"/>
    <w:tmpl w:val="80DAC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75AD0"/>
    <w:multiLevelType w:val="hybridMultilevel"/>
    <w:tmpl w:val="31A01F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AF26641"/>
    <w:multiLevelType w:val="hybridMultilevel"/>
    <w:tmpl w:val="325661DE"/>
    <w:lvl w:ilvl="0" w:tplc="0AE8C4E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0F50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8A5DCD"/>
    <w:multiLevelType w:val="multilevel"/>
    <w:tmpl w:val="EF2E6D74"/>
    <w:lvl w:ilvl="0">
      <w:start w:val="1"/>
      <w:numFmt w:val="upperRoman"/>
      <w:lvlText w:val="%1."/>
      <w:lvlJc w:val="left"/>
      <w:pPr>
        <w:tabs>
          <w:tab w:val="num" w:pos="720"/>
        </w:tabs>
        <w:ind w:left="0" w:firstLine="0"/>
      </w:pPr>
      <w:rPr>
        <w:rFonts w:hint="default"/>
        <w:b/>
        <w:u w:val="none"/>
      </w:rPr>
    </w:lvl>
    <w:lvl w:ilvl="1">
      <w:start w:val="1"/>
      <w:numFmt w:val="upperLetter"/>
      <w:lvlText w:val="%2."/>
      <w:lvlJc w:val="left"/>
      <w:pPr>
        <w:tabs>
          <w:tab w:val="num" w:pos="1080"/>
        </w:tabs>
        <w:ind w:left="0" w:firstLine="720"/>
      </w:pPr>
      <w:rPr>
        <w:rFonts w:hint="default"/>
        <w:u w:val="none"/>
      </w:rPr>
    </w:lvl>
    <w:lvl w:ilvl="2">
      <w:start w:val="1"/>
      <w:numFmt w:val="decimal"/>
      <w:lvlText w:val="%3."/>
      <w:lvlJc w:val="left"/>
      <w:pPr>
        <w:ind w:left="0" w:firstLine="1440"/>
      </w:pPr>
      <w:rPr>
        <w:rFonts w:hint="default"/>
        <w:b/>
        <w:u w:val="none"/>
      </w:rPr>
    </w:lvl>
    <w:lvl w:ilvl="3">
      <w:start w:val="1"/>
      <w:numFmt w:val="lowerLetter"/>
      <w:lvlText w:val="%4)"/>
      <w:lvlJc w:val="left"/>
      <w:pPr>
        <w:tabs>
          <w:tab w:val="num" w:pos="2520"/>
        </w:tabs>
        <w:ind w:left="0" w:firstLine="2160"/>
      </w:pPr>
      <w:rPr>
        <w:rFonts w:hint="default"/>
      </w:rPr>
    </w:lvl>
    <w:lvl w:ilvl="4">
      <w:start w:val="1"/>
      <w:numFmt w:val="decimal"/>
      <w:lvlText w:val="(%5)"/>
      <w:lvlJc w:val="left"/>
      <w:pPr>
        <w:tabs>
          <w:tab w:val="num" w:pos="3240"/>
        </w:tabs>
        <w:ind w:left="0" w:firstLine="2880"/>
      </w:pPr>
      <w:rPr>
        <w:rFonts w:hint="default"/>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5400"/>
        </w:tabs>
        <w:ind w:left="0" w:firstLine="5040"/>
      </w:pPr>
      <w:rPr>
        <w:rFonts w:hint="default"/>
      </w:rPr>
    </w:lvl>
    <w:lvl w:ilvl="8">
      <w:start w:val="1"/>
      <w:numFmt w:val="decimal"/>
      <w:lvlText w:val="%9."/>
      <w:lvlJc w:val="left"/>
      <w:pPr>
        <w:tabs>
          <w:tab w:val="num" w:pos="1080"/>
        </w:tabs>
        <w:ind w:left="0" w:firstLine="720"/>
      </w:pPr>
      <w:rPr>
        <w:rFonts w:hint="default"/>
      </w:rPr>
    </w:lvl>
  </w:abstractNum>
  <w:abstractNum w:abstractNumId="19">
    <w:nsid w:val="2D501E50"/>
    <w:multiLevelType w:val="hybridMultilevel"/>
    <w:tmpl w:val="40382E2E"/>
    <w:lvl w:ilvl="0" w:tplc="5BDC8E74">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353205FE"/>
    <w:multiLevelType w:val="multilevel"/>
    <w:tmpl w:val="8C484CF8"/>
    <w:lvl w:ilvl="0">
      <w:start w:val="1"/>
      <w:numFmt w:val="upperRoman"/>
      <w:lvlText w:val="%1."/>
      <w:lvlJc w:val="left"/>
      <w:pPr>
        <w:tabs>
          <w:tab w:val="num" w:pos="720"/>
        </w:tabs>
        <w:ind w:left="0" w:firstLine="0"/>
      </w:pPr>
      <w:rPr>
        <w:rFonts w:hint="default"/>
        <w:b/>
        <w:u w:val="none"/>
      </w:rPr>
    </w:lvl>
    <w:lvl w:ilvl="1">
      <w:start w:val="1"/>
      <w:numFmt w:val="upperLetter"/>
      <w:lvlText w:val="%2."/>
      <w:lvlJc w:val="left"/>
      <w:pPr>
        <w:tabs>
          <w:tab w:val="num" w:pos="1080"/>
        </w:tabs>
        <w:ind w:left="0" w:firstLine="720"/>
      </w:pPr>
      <w:rPr>
        <w:rFonts w:hint="default"/>
        <w:u w:val="none"/>
      </w:rPr>
    </w:lvl>
    <w:lvl w:ilvl="2">
      <w:start w:val="1"/>
      <w:numFmt w:val="decimal"/>
      <w:lvlText w:val="%3."/>
      <w:lvlJc w:val="left"/>
      <w:pPr>
        <w:ind w:left="0" w:firstLine="1440"/>
      </w:pPr>
      <w:rPr>
        <w:rFonts w:hint="default"/>
        <w:b/>
        <w:u w:val="none"/>
      </w:rPr>
    </w:lvl>
    <w:lvl w:ilvl="3">
      <w:start w:val="1"/>
      <w:numFmt w:val="lowerLetter"/>
      <w:lvlText w:val="%4)"/>
      <w:lvlJc w:val="left"/>
      <w:pPr>
        <w:tabs>
          <w:tab w:val="num" w:pos="2520"/>
        </w:tabs>
        <w:ind w:left="0" w:firstLine="2160"/>
      </w:pPr>
      <w:rPr>
        <w:rFonts w:hint="default"/>
      </w:rPr>
    </w:lvl>
    <w:lvl w:ilvl="4">
      <w:start w:val="1"/>
      <w:numFmt w:val="decimal"/>
      <w:lvlText w:val="(%5)"/>
      <w:lvlJc w:val="left"/>
      <w:pPr>
        <w:tabs>
          <w:tab w:val="num" w:pos="3240"/>
        </w:tabs>
        <w:ind w:left="0" w:firstLine="2880"/>
      </w:pPr>
      <w:rPr>
        <w:rFonts w:hint="default"/>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5400"/>
        </w:tabs>
        <w:ind w:left="0" w:firstLine="5040"/>
      </w:pPr>
      <w:rPr>
        <w:rFonts w:hint="default"/>
      </w:rPr>
    </w:lvl>
    <w:lvl w:ilvl="8">
      <w:start w:val="1"/>
      <w:numFmt w:val="decimal"/>
      <w:lvlText w:val="%9."/>
      <w:lvlJc w:val="left"/>
      <w:pPr>
        <w:tabs>
          <w:tab w:val="num" w:pos="1080"/>
        </w:tabs>
        <w:ind w:left="0" w:firstLine="720"/>
      </w:pPr>
      <w:rPr>
        <w:rFonts w:hint="default"/>
      </w:rPr>
    </w:lvl>
  </w:abstractNum>
  <w:abstractNum w:abstractNumId="21">
    <w:nsid w:val="37F56F0E"/>
    <w:multiLevelType w:val="hybridMultilevel"/>
    <w:tmpl w:val="8DA46C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F2902"/>
    <w:multiLevelType w:val="hybridMultilevel"/>
    <w:tmpl w:val="8410C556"/>
    <w:lvl w:ilvl="0" w:tplc="1AF0B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806BE"/>
    <w:multiLevelType w:val="hybridMultilevel"/>
    <w:tmpl w:val="A19EBAF4"/>
    <w:lvl w:ilvl="0" w:tplc="B17088AE">
      <w:start w:val="1"/>
      <w:numFmt w:val="lowerLetter"/>
      <w:pStyle w:val="Heading4"/>
      <w:lvlText w:val="%1."/>
      <w:lvlJc w:val="left"/>
      <w:pPr>
        <w:ind w:left="225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4F577CAE"/>
    <w:multiLevelType w:val="multilevel"/>
    <w:tmpl w:val="EF2E6D74"/>
    <w:lvl w:ilvl="0">
      <w:start w:val="1"/>
      <w:numFmt w:val="upperRoman"/>
      <w:lvlText w:val="%1."/>
      <w:lvlJc w:val="left"/>
      <w:pPr>
        <w:tabs>
          <w:tab w:val="num" w:pos="720"/>
        </w:tabs>
        <w:ind w:left="0" w:firstLine="0"/>
      </w:pPr>
      <w:rPr>
        <w:rFonts w:hint="default"/>
        <w:b/>
        <w:u w:val="none"/>
      </w:rPr>
    </w:lvl>
    <w:lvl w:ilvl="1">
      <w:start w:val="1"/>
      <w:numFmt w:val="upperLetter"/>
      <w:lvlText w:val="%2."/>
      <w:lvlJc w:val="left"/>
      <w:pPr>
        <w:tabs>
          <w:tab w:val="num" w:pos="1080"/>
        </w:tabs>
        <w:ind w:left="0" w:firstLine="720"/>
      </w:pPr>
      <w:rPr>
        <w:rFonts w:hint="default"/>
        <w:u w:val="none"/>
      </w:rPr>
    </w:lvl>
    <w:lvl w:ilvl="2">
      <w:start w:val="1"/>
      <w:numFmt w:val="decimal"/>
      <w:lvlText w:val="%3."/>
      <w:lvlJc w:val="left"/>
      <w:pPr>
        <w:ind w:left="0" w:firstLine="1440"/>
      </w:pPr>
      <w:rPr>
        <w:rFonts w:hint="default"/>
        <w:b/>
        <w:u w:val="none"/>
      </w:rPr>
    </w:lvl>
    <w:lvl w:ilvl="3">
      <w:start w:val="1"/>
      <w:numFmt w:val="lowerLetter"/>
      <w:lvlText w:val="%4)"/>
      <w:lvlJc w:val="left"/>
      <w:pPr>
        <w:tabs>
          <w:tab w:val="num" w:pos="2520"/>
        </w:tabs>
        <w:ind w:left="0" w:firstLine="2160"/>
      </w:pPr>
      <w:rPr>
        <w:rFonts w:hint="default"/>
      </w:rPr>
    </w:lvl>
    <w:lvl w:ilvl="4">
      <w:start w:val="1"/>
      <w:numFmt w:val="decimal"/>
      <w:pStyle w:val="Heading5"/>
      <w:lvlText w:val="(%5)"/>
      <w:lvlJc w:val="left"/>
      <w:pPr>
        <w:tabs>
          <w:tab w:val="num" w:pos="3240"/>
        </w:tabs>
        <w:ind w:left="0" w:firstLine="2880"/>
      </w:pPr>
      <w:rPr>
        <w:rFonts w:hint="default"/>
      </w:rPr>
    </w:lvl>
    <w:lvl w:ilvl="5">
      <w:start w:val="1"/>
      <w:numFmt w:val="lowerLetter"/>
      <w:pStyle w:val="Heading6"/>
      <w:lvlText w:val="(%6)"/>
      <w:lvlJc w:val="left"/>
      <w:pPr>
        <w:tabs>
          <w:tab w:val="num" w:pos="3960"/>
        </w:tabs>
        <w:ind w:left="0" w:firstLine="3600"/>
      </w:pPr>
      <w:rPr>
        <w:rFonts w:hint="default"/>
      </w:rPr>
    </w:lvl>
    <w:lvl w:ilvl="6">
      <w:start w:val="1"/>
      <w:numFmt w:val="lowerRoman"/>
      <w:pStyle w:val="Heading7"/>
      <w:lvlText w:val="(%7)"/>
      <w:lvlJc w:val="left"/>
      <w:pPr>
        <w:tabs>
          <w:tab w:val="num" w:pos="5040"/>
        </w:tabs>
        <w:ind w:left="0" w:firstLine="4320"/>
      </w:pPr>
      <w:rPr>
        <w:rFonts w:hint="default"/>
      </w:rPr>
    </w:lvl>
    <w:lvl w:ilvl="7">
      <w:start w:val="1"/>
      <w:numFmt w:val="lowerLetter"/>
      <w:pStyle w:val="Heading8"/>
      <w:lvlText w:val="(%8)"/>
      <w:lvlJc w:val="left"/>
      <w:pPr>
        <w:tabs>
          <w:tab w:val="num" w:pos="5400"/>
        </w:tabs>
        <w:ind w:left="0" w:firstLine="5040"/>
      </w:pPr>
      <w:rPr>
        <w:rFonts w:hint="default"/>
      </w:rPr>
    </w:lvl>
    <w:lvl w:ilvl="8">
      <w:start w:val="1"/>
      <w:numFmt w:val="decimal"/>
      <w:pStyle w:val="Heading9"/>
      <w:lvlText w:val="%9."/>
      <w:lvlJc w:val="left"/>
      <w:pPr>
        <w:tabs>
          <w:tab w:val="num" w:pos="1080"/>
        </w:tabs>
        <w:ind w:left="0" w:firstLine="720"/>
      </w:pPr>
      <w:rPr>
        <w:rFonts w:hint="default"/>
      </w:rPr>
    </w:lvl>
  </w:abstractNum>
  <w:abstractNum w:abstractNumId="25">
    <w:nsid w:val="51707F65"/>
    <w:multiLevelType w:val="hybridMultilevel"/>
    <w:tmpl w:val="1124D44A"/>
    <w:lvl w:ilvl="0" w:tplc="5BDC8E74">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564B39D4"/>
    <w:multiLevelType w:val="hybridMultilevel"/>
    <w:tmpl w:val="612435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8631B45"/>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8C12890"/>
    <w:multiLevelType w:val="hybridMultilevel"/>
    <w:tmpl w:val="C0F619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BCF6F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1F5D80"/>
    <w:multiLevelType w:val="hybridMultilevel"/>
    <w:tmpl w:val="2BD029F2"/>
    <w:lvl w:ilvl="0" w:tplc="AA9C928A">
      <w:start w:val="1"/>
      <w:numFmt w:val="upperRoman"/>
      <w:pStyle w:val="Heading1"/>
      <w:lvlText w:val="%1."/>
      <w:lvlJc w:val="right"/>
      <w:pPr>
        <w:ind w:left="720" w:hanging="360"/>
      </w:pPr>
      <w:rPr>
        <w:b/>
      </w:rPr>
    </w:lvl>
    <w:lvl w:ilvl="1" w:tplc="5BDC8E74">
      <w:start w:val="1"/>
      <w:numFmt w:val="lowerLetter"/>
      <w:lvlText w:val="%2."/>
      <w:lvlJc w:val="left"/>
      <w:pPr>
        <w:ind w:left="1440" w:hanging="360"/>
      </w:pPr>
    </w:lvl>
    <w:lvl w:ilvl="2" w:tplc="1D62B728">
      <w:start w:val="1"/>
      <w:numFmt w:val="lowerRoman"/>
      <w:lvlText w:val="%3."/>
      <w:lvlJc w:val="right"/>
      <w:pPr>
        <w:ind w:left="2160" w:hanging="180"/>
      </w:pPr>
    </w:lvl>
    <w:lvl w:ilvl="3" w:tplc="FC9CAF98">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050D4"/>
    <w:multiLevelType w:val="hybridMultilevel"/>
    <w:tmpl w:val="EC5E74C0"/>
    <w:lvl w:ilvl="0" w:tplc="D5EC67FC">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914322A">
      <w:start w:val="1"/>
      <w:numFmt w:val="decimal"/>
      <w:pStyle w:val="Heading3"/>
      <w:lvlText w:val="%4."/>
      <w:lvlJc w:val="left"/>
      <w:pPr>
        <w:ind w:left="540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1924B6"/>
    <w:multiLevelType w:val="multilevel"/>
    <w:tmpl w:val="0409001D"/>
    <w:numStyleLink w:val="Style1"/>
  </w:abstractNum>
  <w:abstractNum w:abstractNumId="33">
    <w:nsid w:val="69E420BC"/>
    <w:multiLevelType w:val="hybridMultilevel"/>
    <w:tmpl w:val="F1329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936458"/>
    <w:multiLevelType w:val="hybridMultilevel"/>
    <w:tmpl w:val="8250CDCA"/>
    <w:lvl w:ilvl="0" w:tplc="52DA0B92">
      <w:start w:val="1"/>
      <w:numFmt w:val="decimal"/>
      <w:lvlText w:val="%1."/>
      <w:lvlJc w:val="left"/>
      <w:pPr>
        <w:ind w:left="1170" w:hanging="360"/>
      </w:pPr>
      <w:rPr>
        <w:b/>
        <w:i w:val="0"/>
      </w:rPr>
    </w:lvl>
    <w:lvl w:ilvl="1" w:tplc="0EDC76EA">
      <w:start w:val="1"/>
      <w:numFmt w:val="lowerLetter"/>
      <w:lvlText w:val="%2."/>
      <w:lvlJc w:val="left"/>
      <w:pPr>
        <w:ind w:left="2250" w:hanging="360"/>
      </w:pPr>
      <w:rPr>
        <w:i/>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6DBD3F4B"/>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25D26A2"/>
    <w:multiLevelType w:val="hybridMultilevel"/>
    <w:tmpl w:val="7DE6442E"/>
    <w:lvl w:ilvl="0" w:tplc="F45058C2">
      <w:start w:val="1"/>
      <w:numFmt w:val="lowerLetter"/>
      <w:lvlText w:val="%1)"/>
      <w:lvlJc w:val="left"/>
      <w:pPr>
        <w:ind w:left="3240" w:hanging="360"/>
      </w:pPr>
      <w:rPr>
        <w:b/>
        <w: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27"/>
  </w:num>
  <w:num w:numId="14">
    <w:abstractNumId w:val="24"/>
  </w:num>
  <w:num w:numId="15">
    <w:abstractNumId w:val="29"/>
  </w:num>
  <w:num w:numId="16">
    <w:abstractNumId w:val="35"/>
  </w:num>
  <w:num w:numId="17">
    <w:abstractNumId w:val="32"/>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30"/>
  </w:num>
  <w:num w:numId="25">
    <w:abstractNumId w:val="14"/>
  </w:num>
  <w:num w:numId="26">
    <w:abstractNumId w:val="23"/>
  </w:num>
  <w:num w:numId="27">
    <w:abstractNumId w:val="21"/>
  </w:num>
  <w:num w:numId="28">
    <w:abstractNumId w:val="16"/>
  </w:num>
  <w:num w:numId="29">
    <w:abstractNumId w:val="10"/>
  </w:num>
  <w:num w:numId="30">
    <w:abstractNumId w:val="25"/>
  </w:num>
  <w:num w:numId="31">
    <w:abstractNumId w:val="36"/>
  </w:num>
  <w:num w:numId="32">
    <w:abstractNumId w:val="19"/>
  </w:num>
  <w:num w:numId="33">
    <w:abstractNumId w:val="15"/>
  </w:num>
  <w:num w:numId="34">
    <w:abstractNumId w:val="28"/>
  </w:num>
  <w:num w:numId="35">
    <w:abstractNumId w:val="26"/>
  </w:num>
  <w:num w:numId="36">
    <w:abstractNumId w:val="33"/>
  </w:num>
  <w:num w:numId="37">
    <w:abstractNumId w:val="11"/>
  </w:num>
  <w:num w:numId="38">
    <w:abstractNumId w:val="13"/>
  </w:num>
  <w:num w:numId="39">
    <w:abstractNumId w:val="24"/>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2"/>
  </w:num>
  <w:num w:numId="44">
    <w:abstractNumId w:val="34"/>
  </w:num>
  <w:num w:numId="45">
    <w:abstractNumId w:val="31"/>
  </w:num>
  <w:num w:numId="4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_TOA_PREFERENCE" w:val="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"/>
    <w:docVar w:name="CITRUS_BOOKMARK1000000001_NODE_DATA" w:val="&lt;Node_Data&gt;_x000d__x000a_  &lt;foundBy&gt;&lt;/foundBy&gt;_x000d__x000a_  &lt;pattern&gt;&lt;/pattern&gt;_x000d__x000a_  &lt;tabName&gt;Laws of 1931, ch. 1, § 1&lt;/tabName&gt;_x000d__x000a_&lt;/Node_Data&gt;"/>
    <w:docVar w:name="CITRUS_BOOKMARK1000000001[0]" w:val="&lt;citation&gt;&lt;citation._original_string&gt;Laws of 1931, ch. 1, § 1 &lt;/citation._original_string&gt;&lt;citation._current_string&gt;Laws of 1931, ch. 1 § 1 (?YEAR?)&lt;/citation._current_string&gt;&lt;citation._full_string&gt;Laws of 1931, ch. 1 § 1 (?YEAR?)&lt;/citation._full_string&gt;&lt;citation._current_format&gt;Full.Nonperiodicals&lt;/citation._current_format&gt;&lt;citation.name&gt;cite&lt;/citation.name&gt;&lt;citation.key0&gt;NonperiodicalsEnd&lt;/citation.key0&gt;&lt;citation.value0&gt; §1 (?YEAR?) &lt;/citation.value0&gt;&lt;citation.key1&gt;NonperiodicalsEnd.__at&lt;/citation.key1&gt;&lt;citation.value1&gt;at &lt;/citation.value1&gt;&lt;citation.key2&gt;NonperiodicalsEnd.__PinSections&lt;/citation.key2&gt;&lt;citation.value2&gt; §1 &lt;/citation.value2&gt;&lt;citation.key3&gt;NonperiodicalsEnd.__PinSections._Pattern&lt;/citation.key3&gt;&lt;citation.value3&gt;PinSections.PinSections&lt;/citation.value3&gt;&lt;citation.key4&gt;NonperiodicalsEnd.__PinSections.First&lt;/citation.key4&gt;&lt;citation.value4&gt;1&lt;/citation.value4&gt;&lt;citation.key5&gt;NonperiodicalsEnd.__PinSections.SectionSymbol&lt;/citation.key5&gt;&lt;citation.value5&gt; §&lt;/citation.value5&gt;&lt;citation.key6&gt;NonperiodicalsEnd.__Year&lt;/citation.key6&gt;&lt;citation.value6&gt;?YEAR? &lt;/citation.value6&gt;&lt;citation.key7&gt;NonperiodicalsEnd.__Year._Pattern&lt;/citation.key7&gt;&lt;citation.value7&gt;Year.Year&lt;/citation.value7&gt;&lt;citation.key8&gt;NonperiodicalsEnd.__Year.Year&lt;/citation.key8&gt;&lt;citation.value8&gt;?YEAR?&lt;/citation.value8&gt;&lt;citation.key9&gt;NonperiodicalsEnd._Pattern&lt;/citation.key9&gt;&lt;citation.value9&gt;NonperiodicalsEnd.NonperiodicalsEnd&lt;/citation.value9&gt;&lt;citation.key10&gt;NonperiodicalsEnd.ForbiddenComma&lt;/citation.key10&gt;&lt;citation.value10&gt;&lt;/citation.value10&gt;&lt;citation.key11&gt;NonperiodicalsEnd.ForbiddenComma._Pattern&lt;/citation.key11&gt;&lt;citation.value11&gt;ForbiddenComma.ForbiddenComma&lt;/citation.value11&gt;&lt;citation.key12&gt;NonperiodicalsEnd.ForbiddenComma.Comma&lt;/citation.key12&gt;&lt;citation.value12&gt;,&lt;/citation.value12&gt;&lt;citation.key13&gt;Title&lt;/citation.key13&gt;&lt;citation.value13&gt;Laws of 1931, ch. 1&lt;/citation.value13&gt;&lt;citation.key14&gt;master_name&lt;/citation.key14&gt;&lt;citation.value14&gt;___RESULTS_294&lt;/citation.value14&gt;&lt;/citation&gt;"/>
    <w:docVar w:name="CITRUS_BOOKMARK1000000002_NODE_DATA" w:val="&lt;Node_Data&gt;_x000d__x000a_  &lt;foundBy&gt;&lt;/foundBy&gt;_x000d__x000a_  &lt;pattern&gt;&lt;/pattern&gt;_x000d__x000a_  &lt;tabName&gt;2 E. McQuillin, Municipal Corporations § 10.09&lt;/tabName&gt;_x000d__x000a_&lt;/Node_Data&gt;"/>
    <w:docVar w:name="CITRUS_BOOKMARK1000000002[0]" w:val="&lt;citation&gt;&lt;citation._original_string&gt;2 E. McQuillin, Municipal Corporations § 10.09 (3d ed. 1979)&lt;/citation._original_string&gt;&lt;citation._current_string&gt;2 E. McQuillin, Municipal Corporations § 10.09 (3d ed. 1979)&lt;/citation._current_string&gt;&lt;citation._full_string&gt;2 E. McQuillin, Municipal Corporations § 10.09 (3d ed. 1979)&lt;/citation._full_string&gt;&lt;citation._current_format&gt;Full.Nonperiodicals&lt;/citation._current_format&gt;&lt;citation.name&gt;cite&lt;/citation.name&gt;&lt;citation.key0&gt;,&lt;/citation.key0&gt;&lt;citation.value0&gt;,&lt;/citation.value0&gt;&lt;citation.key1&gt;__Volume&lt;/citation.key1&gt;&lt;citation.value1&gt;2&lt;/citation.value1&gt;&lt;citation.key2&gt;Author_NickName_Guess&lt;/citation.key2&gt;&lt;citation.value2&gt;McQuillin&lt;/citation.value2&gt;&lt;citation.key3&gt;AuthorList&lt;/citation.key3&gt;&lt;citation.value3&gt;E. McQuillin &lt;/citation.value3&gt;&lt;citation.key4&gt;AuthorList._Pattern&lt;/citation.key4&gt;&lt;citation.value4&gt;AuthorList.AuthorList&lt;/citation.value4&gt;&lt;citation.key5&gt;AuthorList.Author&lt;/citation.key5&gt;&lt;citation.value5&gt;E. McQuillin &lt;/citation.value5&gt;&lt;citation.key6&gt;AuthorList.Author._Pattern&lt;/citation.key6&gt;&lt;citation.value6&gt;Author.Author&lt;/citation.value6&gt;&lt;citation.key7&gt;AuthorList.Author.Name&lt;/citation.key7&gt;&lt;citation.value7&gt;E. McQuillin&lt;/citation.value7&gt;&lt;citation.key8&gt;NonperiodicalsEnd&lt;/citation.key8&gt;&lt;citation.value8&gt; §10.09 (3d ed. 1979) &lt;/citation.value8&gt;&lt;citation.key9&gt;NonperiodicalsEnd.(&lt;/citation.key9&gt;&lt;citation.value9&gt;(&lt;/citation.value9&gt;&lt;citation.key10&gt;NonperiodicalsEnd.)&lt;/citation.key10&gt;&lt;citation.value10&gt;)&lt;/citation.value10&gt;&lt;citation.key11&gt;NonperiodicalsEnd.[&lt;/citation.key11&gt;&lt;citation.value11&gt;[&lt;/citation.value11&gt;&lt;citation.key12&gt;NonperiodicalsEnd.]&lt;/citation.key12&gt;&lt;citation.value12&gt;]&lt;/citation.value12&gt;&lt;citation.key13&gt;NonperiodicalsEnd.__at&lt;/citation.key13&gt;&lt;citation.value13&gt;at &lt;/citation.value13&gt;&lt;citation.key14&gt;NonperiodicalsEnd.__Edition&lt;/citation.key14&gt;&lt;citation.value14&gt;3d ed. &lt;/citation.value14&gt;&lt;citation.key15&gt;NonperiodicalsEnd.__Edition._Pattern&lt;/citation.key15&gt;&lt;citation.value15&gt;NonperiodicalsEdition.NonperiodicalsEdition&lt;/citation.value15&gt;&lt;citation.key16&gt;NonperiodicalsEnd.__Edition.Edition&lt;/citation.key16&gt;&lt;citation.value16&gt;ed.&lt;/citation.value16&gt;&lt;citation.key17&gt;NonperiodicalsEnd.__Edition.EditionNumber&lt;/citation.key17&gt;&lt;citation.value17&gt;3d&lt;/citation.value17&gt;&lt;citation.key18&gt;NonperiodicalsEnd.__PinSections&lt;/citation.key18&gt;&lt;citation.value18&gt; §10.09 &lt;/citation.value18&gt;&lt;citation.key19&gt;NonperiodicalsEnd.__PinSections._Pattern&lt;/citation.key19&gt;&lt;citation.value19&gt;PinSections.PinSections&lt;/citation.value19&gt;&lt;citation.key20&gt;NonperiodicalsEnd.__PinSections.First&lt;/citation.key20&gt;&lt;citation.value20&gt;10.09&lt;/citation.value20&gt;&lt;citation.key21&gt;NonperiodicalsEnd.__PinSections.SectionSymbol&lt;/citation.key21&gt;&lt;citation.value21&gt; §&lt;/citation.value21&gt;&lt;citation.key22&gt;NonperiodicalsEnd.__Year&lt;/citation.key22&gt;&lt;citation.value22&gt;1979 &lt;/citation.value22&gt;&lt;citation.key23&gt;NonperiodicalsEnd.__Year._Pattern&lt;/citation.key23&gt;&lt;citation.value23&gt;Year.Year&lt;/citation.value23&gt;&lt;citation.key24&gt;NonperiodicalsEnd.__Year.Year&lt;/citation.key24&gt;&lt;citation.value24&gt;1979&lt;/citation.value24&gt;&lt;citation.key25&gt;NonperiodicalsEnd._Pattern&lt;/citation.key25&gt;&lt;citation.value25&gt;NonperiodicalsEnd.NonperiodicalsEnd&lt;/citation.value25&gt;&lt;citation.key26&gt;NonperiodicalsEnd.ForbiddenComma._Pattern&lt;/citation.key26&gt;&lt;citation.value26&gt;ForbiddenComma.ForbiddenComma&lt;/citation.value26&gt;&lt;citation.key27&gt;Title&lt;/citation.key27&gt;&lt;citation.value27&gt;Municipal Corporations&lt;/citation.value27&gt;&lt;citation.key28&gt;master_name&lt;/citation.key28&gt;&lt;citation.value28&gt;___RESULTS_320&lt;/citation.value28&gt;&lt;/citation&gt;"/>
    <w:docVar w:name="CITRUS_BOOKMARK1000000003_NODE_DATA" w:val="&lt;Node_Data&gt;_x000d__x000a_  &lt;foundBy&gt;&lt;/foundBy&gt;_x000d__x000a_  &lt;pattern&gt;&lt;/pattern&gt;_x000d__x000a_  &lt;tabName&gt;Auto. United Trades Org. v. State, 175 Wn.2d 537, 542&lt;/tabName&gt;_x000d__x000a_&lt;/Node_Data&gt;"/>
    <w:docVar w:name="CITRUS_BOOKMARK1000000003[0]" w:val="&lt;citation&gt;&lt;citation._original_string&gt;Auto. United Trades Org. v. State, 175 Wn.2d 537, 542&lt;/citation._original_string&gt;&lt;citation._current_string&gt;Auto. United Trades Org. v. State, 175 Wash. 2d 537, 542 (2012)&lt;/citation._current_string&gt;&lt;citation._full_string&gt;Auto. United Trades Org. v. State, 175 Wash. 2d 537, 542 (2012)&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uto. United Trades Org.&lt;/citation.value2&gt;&lt;citation.key3&gt;CaseName.FirstParty._Pattern&lt;/citation.key3&gt;&lt;citation.value3&gt;Party.Party&lt;/citation.value3&gt;&lt;citation.key4&gt;CaseName.FirstParty.Party&lt;/citation.key4&gt;&lt;citation.value4&gt;Auto. United Trades Org.&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2) &lt;/citation.value9&gt;&lt;citation.key10&gt;CourtParenthetical.(&lt;/citation.key10&gt;&lt;citation.value10&gt;(&lt;/citation.value10&gt;&lt;citation.key11&gt;CourtParenthetical.)&lt;/citation.key11&gt;&lt;citation.value11&gt;)&lt;/citation.value11&gt;&lt;citation.key12&gt;CourtParenthetical._Pattern&lt;/citation.key12&gt;&lt;citation.value12&gt;CourtParenthetical.CourtParenthetical&lt;/citation.value12&gt;&lt;citation.key13&gt;CourtParenthetical.Date&lt;/citation.key13&gt;&lt;citation.value13&gt;?YEAR?&lt;/citation.value13&gt;&lt;citation.key14&gt;CourtParenthetical.Date._Pattern&lt;/citation.key14&gt;&lt;citation.value14&gt;CourtParenthetical.Date.Date&lt;/citation.value14&gt;&lt;citation.key15&gt;CourtParenthetical.Date.Year&lt;/citation.key15&gt;&lt;citation.value15&gt;2012&lt;/citation.value15&gt;&lt;citation.key16&gt;CourtParenthetical.Date.Year._Pattern&lt;/citation.key16&gt;&lt;citation.value16&gt;CourtParenthetical.Date.Year.Year&lt;/citation.value16&gt;&lt;citation.key17&gt;CourtParenthetical.Date.Year.Year&lt;/citation.key17&gt;&lt;citation.value17&gt;2012&lt;/citation.value17&gt;&lt;citation.key18&gt;CourtParenthetical.ForbiddenComma._Pattern&lt;/citation.key18&gt;&lt;citation.value18&gt;ForbiddenComma.ForbiddenComma&lt;/citation.value18&gt;&lt;citation.key19&gt;FirstParty&lt;/citation.key19&gt;&lt;citation.value19&gt;Auto. United Trades Org. &lt;/citation.value19&gt;&lt;citation.key20&gt;HAS_AUTHORITATIVE_DATA&lt;/citation.key20&gt;&lt;citation.value20&gt;YES&lt;/citation.value20&gt;&lt;citation.key21&gt;NY L Paren&lt;/citation.key21&gt;&lt;citation.value21&gt;(&lt;/citation.value21&gt;&lt;citation.key22&gt;NY R Paren&lt;/citation.key22&gt;&lt;citation.value22&gt;)&lt;/citation.value22&gt;&lt;citation.key23&gt;Reporter&lt;/citation.key23&gt;&lt;citation.value23&gt;175 Wash. 2d 537, 542&lt;/citation.value23&gt;&lt;citation.key24&gt;Reporter.[&lt;/citation.key24&gt;&lt;citation.value24&gt;[&lt;/citation.value24&gt;&lt;citation.key25&gt;Reporter.]&lt;/citation.key25&gt;&lt;citation.value25&gt;]&lt;/citation.value25&gt;&lt;citation.key26&gt;Reporter.__PinPages&lt;/citation.key26&gt;&lt;citation.value26&gt;542&lt;/citation.value26&gt;&lt;citation.key27&gt;Reporter.__PinPages._Pattern&lt;/citation.key27&gt;&lt;citation.value27&gt;PinPages.PinPages&lt;/citation.value27&gt;&lt;citation.key28&gt;Reporter.__PinPages.First&lt;/citation.key28&gt;&lt;citation.value28&gt;542&lt;/citation.value28&gt;&lt;citation.key29&gt;Reporter.__PinPages.First.__PageNumber&lt;/citation.key29&gt;&lt;citation.value29&gt;542&lt;/citation.value29&gt;&lt;citation.key30&gt;Reporter.__PinPages.First._Pattern&lt;/citation.key30&gt;&lt;citation.value30&gt;FirstPageInRange.FirstPageInRange&lt;/citation.value30&gt;&lt;citation.key31&gt;Reporter._Pattern&lt;/citation.key31&gt;&lt;citation.value31&gt;Reporter.Reporter&lt;/citation.value31&gt;&lt;citation.key32&gt;Reporter.FirstPage&lt;/citation.key32&gt;&lt;citation.value32&gt;537&lt;/citation.value32&gt;&lt;citation.key33&gt;Reporter.Name&lt;/citation.key33&gt;&lt;citation.value33&gt;Wash. 2d&lt;/citation.value33&gt;&lt;citation.key34&gt;Reporter.page&lt;/citation.key34&gt;&lt;citation.value34&gt;page&lt;/citation.value34&gt;&lt;citation.key35&gt;Reporter.Reporter.page&lt;/citation.key35&gt;&lt;citation.value35&gt;page&lt;/citation.value35&gt;&lt;citation.key36&gt;Reporter.RequiredComma&lt;/citation.key36&gt;&lt;citation.value36&gt;, &lt;/citation.value36&gt;&lt;citation.key37&gt;Reporter.RequiredComma._Pattern&lt;/citation.key37&gt;&lt;citation.value37&gt;RequiredComma.RequiredComma&lt;/citation.value37&gt;&lt;citation.key38&gt;Reporter.RequiredComma.Comma&lt;/citation.key38&gt;&lt;citation.value38&gt;,&lt;/citation.value38&gt;&lt;citation.key39&gt;Reporter.Volume&lt;/citation.key39&gt;&lt;citation.value39&gt;175&lt;/citation.value39&gt;&lt;citation.key40&gt;RequiredComma&lt;/citation.key40&gt;&lt;citation.value40&gt;, &lt;/citation.value40&gt;&lt;citation.key41&gt;RequiredComma._Pattern&lt;/citation.key41&gt;&lt;citation.value41&gt;RequiredComma.RequiredComma&lt;/citation.value41&gt;&lt;citation.key42&gt;SecondParty&lt;/citation.key42&gt;&lt;citation.value42&gt;State &lt;/citation.value42&gt;&lt;citation.key43&gt;supra&lt;/citation.key43&gt;&lt;citation.value43&gt;&lt;/citation.value43&gt;&lt;citation.key44&gt;supra.,&lt;/citation.key44&gt;&lt;citation.value44&gt;, &lt;/citation.value44&gt;&lt;citation.key45&gt;supra._Pattern&lt;/citation.key45&gt;&lt;citation.value45&gt;ShortCaseSupra.ShortCaseSupra&lt;/citation.value45&gt;&lt;citation.key46&gt;supra.supra&lt;/citation.key46&gt;&lt;citation.value46&gt;supra&lt;/citation.value46&gt;&lt;citation.key47&gt;master_name&lt;/citation.key47&gt;&lt;citation.value47&gt;___RESULTS_311&lt;/citation.value47&gt;&lt;/citation&gt;"/>
    <w:docVar w:name="CITRUS_BOOKMARK1000000004_NODE_DATA" w:val="&lt;Node_Data&gt;_x000d__x000a_  &lt;foundBy&gt;&lt;/foundBy&gt;_x000d__x000a_  &lt;pattern&gt;&lt;/pattern&gt;_x000d__x000a_  &lt;tabName&gt;Washington Ass'n for Substance Abuse and Violence Prevention v. State, 174 Wn.2d 642&lt;/tabName&gt;_x000d__x000a_&lt;/Node_Data&gt;"/>
    <w:docVar w:name="CITRUS_BOOKMARK1000000004[0]" w:val="&lt;citation&gt;&lt;citation._original_string&gt;Washington Ass'n for Substance Abuse and Violence Prevention v. State, 174 Wn.2d 642 (2012)&lt;/citation._original_string&gt;&lt;citation._current_string&gt;Wash. Ass’n for Substance Abuse &amp; Violence Prevention v. State, 174 Wash. 2d 642 (2012)&lt;/citation._current_string&gt;&lt;citation._full_string&gt;Wash. Ass’n for Substance Abuse &amp; Violence Prevention v. State, 174 Wash. 2d 642 (2012)&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Ass’n for Substance Abuse &amp; Violence Prevention&lt;/citation.value2&gt;&lt;citation.key3&gt;CaseName.FirstParty._Pattern&lt;/citation.key3&gt;&lt;citation.value3&gt;Party.Party&lt;/citation.value3&gt;&lt;citation.key4&gt;CaseName.FirstParty.Party&lt;/citation.key4&gt;&lt;citation.value4&gt;Wash. Ass’n for Substance Abuse &amp; Violence Prevention&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2) &lt;/citation.value9&gt;&lt;citation.key10&gt;CourtParenthetical._Pattern&lt;/citation.key10&gt;&lt;citation.value10&gt;CourtParenthetical.CourtParenthetical&lt;/citation.value10&gt;&lt;citation.key11&gt;CourtParenthetical.Date&lt;/citation.key11&gt;&lt;citation.value11&gt;2012 &lt;/citation.value11&gt;&lt;citation.key12&gt;CourtParenthetical.Date._Pattern&lt;/citation.key12&gt;&lt;citation.value12&gt;CourtParenthetical.Date.Date&lt;/citation.value12&gt;&lt;citation.key13&gt;CourtParenthetical.Date.Year&lt;/citation.key13&gt;&lt;citation.value13&gt;2012&lt;/citation.value13&gt;&lt;citation.key14&gt;CourtParenthetical.Date.Year._Pattern&lt;/citation.key14&gt;&lt;citation.value14&gt;CourtParenthetical.Date.Year.Year&lt;/citation.value14&gt;&lt;citation.key15&gt;CourtParenthetical.Date.Year.Year&lt;/citation.key15&gt;&lt;citation.value15&gt;2012&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Ass’n for Substance Abuse                                              &amp; Violence Preventi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74 Wash. 2d 642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642&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174&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State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300&lt;/citation.value43&gt;&lt;/citation&gt;"/>
    <w:docVar w:name="CITRUS_BOOKMARK1000000005_NODE_DATA" w:val="&lt;Node_Data&gt;_x000d__x000a_  &lt;foundBy&gt;&lt;/foundBy&gt;_x000d__x000a_  &lt;pattern&gt;&lt;/pattern&gt;_x000d__x000a_  &lt;tabName&gt;Tacoma v. Taxpayers of Tacoma, 108 Wn.2d 679, 685-86&lt;/tabName&gt;_x000d__x000a_&lt;/Node_Data&gt;"/>
    <w:docVar w:name="CITRUS_BOOKMARK1000000005[0]" w:val="&lt;citation&gt;&lt;citation._original_string&gt;Tacoma v. Taxpayers of Tacoma, 108 Wn.2d 679, 685-86 (1987) &lt;/citation._original_string&gt;&lt;citation._current_string&gt;Tacoma v. Taxpayers of Tacoma, 108 Wash. 2d 679, 685-86 (1987)&lt;/citation._current_string&gt;&lt;citation._full_string&gt;Tacoma v. Taxpayers of Tacoma, 108 Wash. 2d 679, 685-86 (198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Tacoma&lt;/citation.value2&gt;&lt;citation.key3&gt;CaseName.FirstParty._Pattern&lt;/citation.key3&gt;&lt;citation.value3&gt;Party.Party&lt;/citation.value3&gt;&lt;citation.key4&gt;CaseName.FirstParty.Party&lt;/citation.key4&gt;&lt;citation.value4&gt;Tacoma&lt;/citation.value4&gt;&lt;citation.key5&gt;CaseName.SecondParty&lt;/citation.key5&gt;&lt;citation.value5&gt;Taxpayers of Tacoma&lt;/citation.value5&gt;&lt;citation.key6&gt;CaseName.SecondParty._Pattern&lt;/citation.key6&gt;&lt;citation.value6&gt;Party.Party&lt;/citation.value6&gt;&lt;citation.key7&gt;CaseName.SecondParty.Party&lt;/citation.key7&gt;&lt;citation.value7&gt;Taxpayers of Tacoma&lt;/citation.value7&gt;&lt;citation.key8&gt;CaseName.v&lt;/citation.key8&gt;&lt;citation.value8&gt;v.&lt;/citation.value8&gt;&lt;citation.key9&gt;CourtParenthetical&lt;/citation.key9&gt;&lt;citation.value9&gt; (1987) &lt;/citation.value9&gt;&lt;citation.key10&gt;CourtParenthetical._Pattern&lt;/citation.key10&gt;&lt;citation.value10&gt;CourtParenthetical.CourtParenthetical&lt;/citation.value10&gt;&lt;citation.key11&gt;CourtParenthetical.Date&lt;/citation.key11&gt;&lt;citation.value11&gt;1987 &lt;/citation.value11&gt;&lt;citation.key12&gt;CourtParenthetical.Date._Pattern&lt;/citation.key12&gt;&lt;citation.value12&gt;CourtParenthetical.Date.Date&lt;/citation.value12&gt;&lt;citation.key13&gt;CourtParenthetical.Date.Year&lt;/citation.key13&gt;&lt;citation.value13&gt;1987&lt;/citation.value13&gt;&lt;citation.key14&gt;CourtParenthetical.Date.Year._Pattern&lt;/citation.key14&gt;&lt;citation.value14&gt;CourtParenthetical.Date.Year.Year&lt;/citation.value14&gt;&lt;citation.key15&gt;CourtParenthetical.Date.Year.Year&lt;/citation.key15&gt;&lt;citation.value15&gt;198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Tacoma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08 Wash. 2d 679, 685-86 &lt;/citation.value27&gt;&lt;citation.key28&gt;Reporter.[&lt;/citation.key28&gt;&lt;citation.value28&gt;[&lt;/citation.value28&gt;&lt;citation.key29&gt;Reporter.]&lt;/citation.key29&gt;&lt;citation.value29&gt;]&lt;/citation.value29&gt;&lt;citation.key30&gt;Reporter.__PinPages&lt;/citation.key30&gt;&lt;citation.value30&gt;685-86 &lt;/citation.value30&gt;&lt;citation.key31&gt;Reporter.__PinPages._Pattern&lt;/citation.key31&gt;&lt;citation.value31&gt;PinPages.PinPages&lt;/citation.value31&gt;&lt;citation.key32&gt;Reporter.__PinPages.First&lt;/citation.key32&gt;&lt;citation.value32&gt;685&lt;/citation.value32&gt;&lt;citation.key33&gt;Reporter.__PinPages.First.__PageNumber&lt;/citation.key33&gt;&lt;citation.value33&gt;685&lt;/citation.value33&gt;&lt;citation.key34&gt;Reporter.__PinPages.First._Pattern&lt;/citation.key34&gt;&lt;citation.value34&gt;FirstPageInRange.FirstPageInRange&lt;/citation.value34&gt;&lt;citation.key35&gt;Reporter.__PinPages.Last&lt;/citation.key35&gt;&lt;citation.value35&gt;86 &lt;/citation.value35&gt;&lt;citation.key36&gt;Reporter.__PinPages.Last._Pattern&lt;/citation.key36&gt;&lt;citation.value36&gt;LastPageNumber.LastPageNumber&lt;/citation.value36&gt;&lt;citation.key37&gt;Reporter.__PinPages.Last.PageNumber&lt;/citation.key37&gt;&lt;citation.value37&gt;86&lt;/citation.value37&gt;&lt;citation.key38&gt;Reporter.__PinPages.Last.PageNumber_Full&lt;/citation.key38&gt;&lt;citation.value38&gt;686&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679&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08&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Taxpayers of Tacoma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319&lt;/citation.value56&gt;&lt;/citation&gt;"/>
    <w:docVar w:name="CITRUS_BOOKMARK1000000006_NODE_DATA" w:val="&lt;Node_Data&gt;_x000d__x000a_  &lt;foundBy&gt;&lt;/foundBy&gt;_x000d__x000a_  &lt;pattern&gt;&lt;/pattern&gt;_x000d__x000a_  &lt;tabName&gt;Save a Valuable Env't (SAVE) v. City of Bothell, 89 Wn.2d 862, 866&lt;/tabName&gt;_x000d__x000a_&lt;/Node_Data&gt;"/>
    <w:docVar w:name="CITRUS_BOOKMARK1000000006[0]" w:val="&lt;citation&gt;&lt;citation._original_string&gt;Save a Valuable Env't (SAVE) v. City of Bothell, 89 Wn.2d 862, 866 (1978)&lt;/citation._original_string&gt;&lt;citation._current_string&gt;Save a Valuable Env’t v. Bothell, 89 Wash. 2d 862, 866 (1978)&lt;/citation._current_string&gt;&lt;citation._full_string&gt;Save a Valuable Env’t v. Bothell, 89 Wash. 2d 862, 866 (197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ave a Valuable Env’t&lt;/citation.value2&gt;&lt;citation.key3&gt;CaseName.FirstParty._Pattern&lt;/citation.key3&gt;&lt;citation.value3&gt;Party.Party&lt;/citation.value3&gt;&lt;citation.key4&gt;CaseName.FirstParty.Party&lt;/citation.key4&gt;&lt;citation.value4&gt;Save a Valuable Env’t&lt;/citation.value4&gt;&lt;citation.key5&gt;CaseName.SecondParty&lt;/citation.key5&gt;&lt;citation.value5&gt;Bothell&lt;/citation.value5&gt;&lt;citation.key6&gt;CaseName.SecondParty._Pattern&lt;/citation.key6&gt;&lt;citation.value6&gt;Party.Party&lt;/citation.value6&gt;&lt;citation.key7&gt;CaseName.SecondParty.Party&lt;/citation.key7&gt;&lt;citation.value7&gt;Bothell&lt;/citation.value7&gt;&lt;citation.key8&gt;CaseName.v&lt;/citation.key8&gt;&lt;citation.value8&gt;v.&lt;/citation.value8&gt;&lt;citation.key9&gt;CourtParenthetical&lt;/citation.key9&gt;&lt;citation.value9&gt; (1978) &lt;/citation.value9&gt;&lt;citation.key10&gt;CourtParenthetical._Pattern&lt;/citation.key10&gt;&lt;citation.value10&gt;CourtParenthetical.CourtParenthetical&lt;/citation.value10&gt;&lt;citation.key11&gt;CourtParenthetical.Date&lt;/citation.key11&gt;&lt;citation.value11&gt;1978 &lt;/citation.value11&gt;&lt;citation.key12&gt;CourtParenthetical.Date._Pattern&lt;/citation.key12&gt;&lt;citation.value12&gt;CourtParenthetical.Date.Date&lt;/citation.value12&gt;&lt;citation.key13&gt;CourtParenthetical.Date.Year&lt;/citation.key13&gt;&lt;citation.value13&gt;1978&lt;/citation.value13&gt;&lt;citation.key14&gt;CourtParenthetical.Date.Year._Pattern&lt;/citation.key14&gt;&lt;citation.value14&gt;CourtParenthetical.Date.Year.Year&lt;/citation.value14&gt;&lt;citation.key15&gt;CourtParenthetical.Date.Year.Year&lt;/citation.key15&gt;&lt;citation.value15&gt;197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ave a Valuable Env’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89 Wash. 2d 862, 866&lt;/citation.value27&gt;&lt;citation.key28&gt;Reporter.[&lt;/citation.key28&gt;&lt;citation.value28&gt;[&lt;/citation.value28&gt;&lt;citation.key29&gt;Reporter.]&lt;/citation.key29&gt;&lt;citation.value29&gt;]&lt;/citation.value29&gt;&lt;citation.key30&gt;Reporter.__PinPages&lt;/citation.key30&gt;&lt;citation.value30&gt;866&lt;/citation.value30&gt;&lt;citation.key31&gt;Reporter.__PinPages._Pattern&lt;/citation.key31&gt;&lt;citation.value31&gt;PinPages.PinPages&lt;/citation.value31&gt;&lt;citation.key32&gt;Reporter.__PinPages.First&lt;/citation.key32&gt;&lt;citation.value32&gt;866&lt;/citation.value32&gt;&lt;citation.key33&gt;Reporter.__PinPages.First.__PageNumber&lt;/citation.key33&gt;&lt;citation.value33&gt;86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862&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89&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Bothell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99&lt;/citation.value51&gt;&lt;/citation&gt;"/>
    <w:docVar w:name="CITRUS_BOOKMARK1000000007_NODE_DATA" w:val="&lt;Node_Data&gt;_x000d__x000a_  &lt;foundBy&gt;&lt;/foundBy&gt;_x000d__x000a_  &lt;pattern&gt;&lt;/pattern&gt;_x000d__x000a_  &lt;tabName&gt;RCW § 54.16.180&lt;/tabName&gt;_x000d__x000a_&lt;/Node_Data&gt;"/>
    <w:docVar w:name="CITRUS_BOOKMARK1000000007[0]" w:val="&lt;citation&gt;&lt;citation._original_string&gt;RCW § 54.16.180 &lt;/citation._original_string&gt;&lt;citation._current_string&gt;Wash. Rev. Code § 54.16.180&lt;/citation._current_string&gt;&lt;citation._full_string&gt;Wash. Rev. Code § 54.16.18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247&lt;/citation.value14&gt;&lt;citation.key15&gt;PUBLISHER&lt;/citation.key15&gt;&lt;citation.value15&gt;&lt;/citation.value15&gt;&lt;citation.key16&gt;StateStatute&lt;/citation.key16&gt;&lt;citation.value16&gt;Wash. Rev. Code §54.16.180&lt;/citation.value16&gt;&lt;citation.key17&gt;StateStatute.__SectionOrSections&lt;/citation.key17&gt;&lt;citation.value17&gt;54.16.18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Subd&lt;/citation.key22&gt;&lt;citation.value22&gt;&lt;/citation.value22&gt;&lt;citation.key23&gt;StateStatute.__SectionOrSections.Subd._Pattern&lt;/citation.key23&gt;&lt;citation.value23&gt;SubdsList.SubdsList&lt;/citation.value23&gt;&lt;citation.key24&gt;StateStatute.__SectionOrSections.Subd.First&lt;/citation.key24&gt;&lt;citation.value24&gt;&lt;/citation.value24&gt;&lt;citation.key25&gt;StateStatute.__SectionOrSections.Subd.First._Pattern&lt;/citation.key25&gt;&lt;citation.value25&gt;SubdScalarOrRange.SubdScalarOrRange&lt;/citation.value25&gt;&lt;citation.key26&gt;StateStatute.__SectionOrSections.Subd.First.First&lt;/citation.key26&gt;&lt;citation.value26&gt; &lt;/citation.value26&gt;&lt;citation.key27&gt;StateStatute.__SectionOrSections.Subd.subdivisions&lt;/citation.key27&gt;&lt;citation.value27&gt;subdivision&lt;/citation.value27&gt;&lt;citation.key28&gt;StateStatute.__SectionOrSections.X1&lt;/citation.key28&gt;&lt;citation.value28&gt;54&lt;/citation.value28&gt;&lt;citation.key29&gt;StateStatute.__SectionOrSections.X2&lt;/citation.key29&gt;&lt;citation.value29&gt;16&lt;/citation.value29&gt;&lt;citation.key30&gt;StateStatute.__SectionOrSections.X3&lt;/citation.key30&gt;&lt;citation.value30&gt;180&lt;/citation.value30&gt;&lt;citation.key31&gt;StateStatute._Pattern&lt;/citation.key31&gt;&lt;citation.value31&gt;WashingtonStatCite.WashingtonStatCite&lt;/citation.value31&gt;&lt;citation.key32&gt;StateStatute.Code&lt;/citation.key32&gt;&lt;citation.value32&gt;Code&lt;/citation.value32&gt;&lt;citation.key33&gt;StateStatute.Code._Pattern&lt;/citation.key33&gt;&lt;citation.value33&gt;Statute_Code.Statute_Code&lt;/citation.value33&gt;&lt;citation.key34&gt;StateStatute.Code.Code&lt;/citation.key34&gt;&lt;citation.value34&gt;Code&lt;/citation.value34&gt;&lt;citation.key35&gt;StateStatute.RCW&lt;/citation.key35&gt;&lt;citation.value35&gt;RCW&lt;/citation.value35&gt;&lt;citation.key36&gt;StateStatute.Revised&lt;/citation.key36&gt;&lt;citation.value36&gt;Rev.&lt;/citation.value36&gt;&lt;citation.key37&gt;StateStatute.Revised._Pattern&lt;/citation.key37&gt;&lt;citation.value37&gt;Statute_Revised.Statute_Revised&lt;/citation.value37&gt;&lt;citation.key38&gt;StateStatute.Revised.Revised&lt;/citation.key38&gt;&lt;citation.value38&gt;Rev.&lt;/citation.value38&gt;&lt;citation.key39&gt;StateStatute.Wash&lt;/citation.key39&gt;&lt;citation.value39&gt;Wash.&lt;/citation.value39&gt;&lt;/citation&gt;"/>
    <w:docVar w:name="CITRUS_BOOKMARK1000000008_NODE_DATA" w:val="&lt;Node_Data&gt;_x000d__x000a_  &lt;foundBy /&gt;_x000d__x000a_  &lt;pattern&gt;&lt;/pattern&gt;_x000d__x000a_  &lt;tabName&gt;RCW § 54.16.180&lt;/tabName&gt;_x000d__x000a_&lt;/Node_Data&gt;"/>
    <w:docVar w:name="CITRUS_BOOKMARK1000000008[0]" w:val="&lt;citation&gt;&lt;citation._original_string&gt;RCW § 54.16.180&lt;/citation._original_string&gt;&lt;citation._current_string&gt;Wash. Rev. Code § 54.16.180&lt;/citation._current_string&gt;&lt;citation._full_string&gt;Wash. Rev. Code § 54.16.18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247&lt;/citation.value14&gt;&lt;citation.key15&gt;PUBLISHER&lt;/citation.key15&gt;&lt;citation.value15&gt;&lt;/citation.value15&gt;&lt;citation.key16&gt;StateStatute&lt;/citation.key16&gt;&lt;citation.value16&gt;Wash. Rev. Code §54.16.180&lt;/citation.value16&gt;&lt;citation.key17&gt;StateStatute.__SectionOrSections&lt;/citation.key17&gt;&lt;citation.value17&gt;54.16.18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18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CITRUS_DOC_GUID" w:val="e32fa700-7d55-4e6e-a2dd-0d05b4c5f305"/>
    <w:docVar w:name="CITRUS_IGNORE_BOOKMARK712[0]" w:val="&lt;citation&gt;&lt;citation._original_string&gt;Id. Third&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95&lt;/citation.value15&gt;&lt;citation.key16&gt;PUBLISHER&lt;/citation.key16&gt;&lt;citation.value16&gt;&lt;/citation.value16&gt;&lt;citation.key17&gt;StateStatute&lt;/citation.key17&gt;&lt;citation.value17&gt;Wash. Rev. Code §80.04.440&lt;/citation.value17&gt;&lt;citation.key18&gt;StateStatute.__SectionOrSections&lt;/citation.key18&gt;&lt;citation.value18&gt;80.04.44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80&lt;/citation.value23&gt;&lt;citation.key24&gt;StateStatute.__SectionOrSections.X2&lt;/citation.key24&gt;&lt;citation.value24&gt;04&lt;/citation.value24&gt;&lt;citation.key25&gt;StateStatute.__SectionOrSections.X3&lt;/citation.key25&gt;&lt;citation.value25&gt;440&lt;/citation.value25&gt;&lt;citation.key26&gt;StateStatute._Pattern&lt;/citation.key26&gt;&lt;citation.value26&gt;StateStatutes.StateStatutes&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CITRUS_IGNORE_BOOKMARK882[0]" w:val="&lt;citation&gt;&lt;citation._original_string&gt;Id.&lt;/citation._original_string&gt;&lt;citation._current_string&gt;Civil Procedure, supra&lt;/citation._current_string&gt;&lt;citation._full_string&gt;Civil Procedure, supra&lt;/citation._full_string&gt;&lt;citation._current_format&gt;Short.ShortNonperiodicals&lt;/citation._current_format&gt;&lt;citation.name&gt;cite&lt;/citation.name&gt;&lt;citation.key0&gt;,&lt;/citation.key0&gt;&lt;citation.value0&gt;,&lt;/citation.value0&gt;&lt;citation.key1&gt;CaseName&lt;/citation.key1&gt;&lt;citation.value1&gt;Fisk v. Kirkland &lt;/citation.value1&gt;&lt;citation.key2&gt;CaseName._Pattern&lt;/citation.key2&gt;&lt;citation.value2&gt;CaseName.CaseName&lt;/citation.value2&gt;&lt;citation.key3&gt;CaseName.FirstParty&lt;/citation.key3&gt;&lt;citation.value3&gt;Fisk &lt;/citation.value3&gt;&lt;citation.key4&gt;CaseName.FirstParty._Pattern&lt;/citation.key4&gt;&lt;citation.value4&gt;Party.Party&lt;/citation.value4&gt;&lt;citation.key5&gt;CaseName.FirstParty.Party&lt;/citation.key5&gt;&lt;citation.value5&gt;Fisk&lt;/citation.value5&gt;&lt;citation.key6&gt;CaseName.SecondParty&lt;/citation.key6&gt;&lt;citation.value6&gt;City of Kirkland &lt;/citation.value6&gt;&lt;citation.key7&gt;CaseName.SecondParty._Pattern&lt;/citation.key7&gt;&lt;citation.value7&gt;Party.Party&lt;/citation.value7&gt;&lt;citation.key8&gt;CaseName.SecondParty.Party&lt;/citation.key8&gt;&lt;citation.value8&gt;Kirkland&lt;/citation.value8&gt;&lt;citation.key9&gt;CaseName.v&lt;/citation.key9&gt;&lt;citation.value9&gt;v.&lt;/citation.value9&gt;&lt;citation.key10&gt;CourtParenthetical&lt;/citation.key10&gt;&lt;citation.value10&gt; (2008) &lt;/citation.value10&gt;&lt;citation.key11&gt;CourtParenthetical._Pattern&lt;/citation.key11&gt;&lt;citation.value11&gt;CourtParenthetical.CourtParenthetical&lt;/citation.value11&gt;&lt;citation.key12&gt;CourtParenthetical.Date&lt;/citation.key12&gt;&lt;citation.value12&gt;2008 &lt;/citation.value12&gt;&lt;citation.key13&gt;CourtParenthetical.Date._Pattern&lt;/citation.key13&gt;&lt;citation.value13&gt;CourtParenthetical.Date.Date&lt;/citation.value13&gt;&lt;citation.key14&gt;CourtParenthetical.Date.Year&lt;/citation.key14&gt;&lt;citation.value14&gt;2008 &lt;/citation.value14&gt;&lt;citation.key15&gt;CourtParenthetical.Date.Year._Pattern&lt;/citation.key15&gt;&lt;citation.value15&gt;CourtParenthetical.Date.Year.Year&lt;/citation.value15&gt;&lt;citation.key16&gt;CourtParenthetical.Date.Year.Year&lt;/citation.key16&gt;&lt;citation.value16&gt;2008&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Fisk &lt;/citation.value24&gt;&lt;citation.key25&gt;HAS_AUTHORITATIVE_DATA&lt;/citation.key25&gt;&lt;citation.value25&gt;YES&lt;/citation.value25&gt;&lt;citation.key26&gt;Id&lt;/citation.key26&gt;&lt;citation.value26&gt;Id. &lt;/citation.value26&gt;&lt;citation.key27&gt;Id._Pattern&lt;/citation.key27&gt;&lt;citation.value27&gt;IdGraph.IdGraph&lt;/citation.value27&gt;&lt;citation.key28&gt;Id.ForbiddenComma._Pattern&lt;/citation.key28&gt;&lt;citation.value28&gt;ForbiddenComma.ForbiddenComma&lt;/citation.value28&gt;&lt;citation.key29&gt;Id.Id&lt;/citation.key29&gt;&lt;citation.value29&gt;Id.&lt;/citation.value29&gt;&lt;citation.key30&gt;master_name&lt;/citation.key30&gt;&lt;citation.value30&gt;___RESULTS_292&lt;/citation.value30&gt;&lt;citation.key31&gt;NonperiodicalsEnd&lt;/citation.key31&gt;&lt;citation.value31&gt; (?YEAR?) &lt;/citation.value31&gt;&lt;citation.key32&gt;NonperiodicalsEnd.(&lt;/citation.key32&gt;&lt;citation.value32&gt;(&lt;/citation.value32&gt;&lt;citation.key33&gt;NonperiodicalsEnd.)&lt;/citation.key33&gt;&lt;citation.value33&gt;)&lt;/citation.value33&gt;&lt;citation.key34&gt;NonperiodicalsEnd.[&lt;/citation.key34&gt;&lt;citation.value34&gt;[&lt;/citation.value34&gt;&lt;citation.key35&gt;NonperiodicalsEnd.]&lt;/citation.key35&gt;&lt;citation.value35&gt;]&lt;/citation.value35&gt;&lt;citation.key36&gt;NonperiodicalsEnd.__at&lt;/citation.key36&gt;&lt;citation.value36&gt;at &lt;/citation.value36&gt;&lt;citation.key37&gt;NonperiodicalsEnd.__Year&lt;/citation.key37&gt;&lt;citation.value37&gt;?YEAR? &lt;/citation.value37&gt;&lt;citation.key38&gt;NonperiodicalsEnd.__Year._Pattern&lt;/citation.key38&gt;&lt;citation.value38&gt;Year.Year&lt;/citation.value38&gt;&lt;citation.key39&gt;NonperiodicalsEnd.__Year.Year&lt;/citation.key39&gt;&lt;citation.value39&gt;?YEAR?&lt;/citation.value39&gt;&lt;citation.key40&gt;NonperiodicalsEnd._Pattern&lt;/citation.key40&gt;&lt;citation.value40&gt;NonperiodicalsEnd.NonperiodicalsEnd&lt;/citation.value40&gt;&lt;citation.key41&gt;NonperiodicalsEnd.ForbiddenComma&lt;/citation.key41&gt;&lt;citation.value41&gt;&lt;/citation.value41&gt;&lt;citation.key42&gt;NonperiodicalsEnd.ForbiddenComma._Pattern&lt;/citation.key42&gt;&lt;citation.value42&gt;ForbiddenComma.ForbiddenComma&lt;/citation.value42&gt;&lt;citation.key43&gt;NonperiodicalsEnd.ForbiddenComma.Comma&lt;/citation.key43&gt;&lt;citation.value43&gt;,&lt;/citation.value43&gt;&lt;citation.key44&gt;NY L Paren&lt;/citation.key44&gt;&lt;citation.value44&gt;(&lt;/citation.value44&gt;&lt;citation.key45&gt;NY R Paren&lt;/citation.key45&gt;&lt;citation.value45&gt;)&lt;/citation.value45&gt;&lt;citation.key46&gt;page&lt;/citation.key46&gt;&lt;citation.value46&gt;page&lt;/citation.value46&gt;&lt;citation.key47&gt;Parenthetical&lt;/citation.key47&gt;&lt;citation.value47&gt;&lt;/citation.value47&gt;&lt;citation.key48&gt;Parenthetical.([&lt;/citation.key48&gt;&lt;citation.value48&gt; (&lt;/citation.value48&gt;&lt;citation.key49&gt;Parenthetical.([.(&lt;/citation.key49&gt;&lt;citation.value49&gt;(&lt;/citation.value49&gt;&lt;citation.key50&gt;Parenthetical.([._Pattern&lt;/citation.key50&gt;&lt;citation.value50&gt;([.([&lt;/citation.value50&gt;&lt;citation.key51&gt;Parenthetical.])&lt;/citation.key51&gt;&lt;citation.value51&gt;) &lt;/citation.value51&gt;&lt;citation.key52&gt;Parenthetical.]).)&lt;/citation.key52&gt;&lt;citation.value52&gt;)&lt;/citation.value52&gt;&lt;citation.key53&gt;Parenthetical.])._Pattern&lt;/citation.key53&gt;&lt;citation.value53&gt;]).])&lt;/citation.value53&gt;&lt;citation.key54&gt;Parenthetical._Pattern&lt;/citation.key54&gt;&lt;citation.value54&gt;Parenthetical.Parenthetical&lt;/citation.value54&gt;&lt;citation.key55&gt;PUBLISHER&lt;/citation.key55&gt;&lt;citation.value55&gt;&lt;/citation.value55&gt;&lt;citation.key56&gt;Reporter&lt;/citation.key56&gt;&lt;citation.value56&gt;164 Wash. 2d 891 &lt;/citation.value56&gt;&lt;citation.key57&gt;Reporter.[&lt;/citation.key57&gt;&lt;citation.value57&gt;[&lt;/citation.value57&gt;&lt;citation.key58&gt;Reporter.]&lt;/citation.key58&gt;&lt;citation.value58&gt;]&lt;/citation.value58&gt;&lt;citation.key59&gt;Reporter._Pattern&lt;/citation.key59&gt;&lt;citation.value59&gt;Reporter.Reporter&lt;/citation.value59&gt;&lt;citation.key60&gt;Reporter.at&lt;/citation.key60&gt;&lt;citation.value60&gt;at&lt;/citation.value60&gt;&lt;citation.key61&gt;Reporter.FirstPage&lt;/citation.key61&gt;&lt;citation.value61&gt;891&lt;/citation.value61&gt;&lt;citation.key62&gt;Reporter.Name&lt;/citation.key62&gt;&lt;citation.value62&gt;Wash. 2d&lt;/citation.value62&gt;&lt;citation.key63&gt;Reporter.page&lt;/citation.key63&gt;&lt;citation.value63&gt;page&lt;/citation.value63&gt;&lt;citation.key64&gt;Reporter.Reporter.page&lt;/citation.key64&gt;&lt;citation.value64&gt;page&lt;/citation.value64&gt;&lt;citation.key65&gt;Reporter.RequiredComma&lt;/citation.key65&gt;&lt;citation.value65&gt;, &lt;/citation.value65&gt;&lt;citation.key66&gt;Reporter.RequiredComma._Pattern&lt;/citation.key66&gt;&lt;citation.value66&gt;RequiredComma.RequiredComma&lt;/citation.value66&gt;&lt;citation.key67&gt;Reporter.RequiredComma.Comma&lt;/citation.key67&gt;&lt;citation.value67&gt;,&lt;/citation.value67&gt;&lt;citation.key68&gt;Reporter.Volume&lt;/citation.key68&gt;&lt;citation.value68&gt;164&lt;/citation.value68&gt;&lt;citation.key69&gt;RequiredComma&lt;/citation.key69&gt;&lt;citation.value69&gt;, &lt;/citation.value69&gt;&lt;citation.key70&gt;RequiredComma._Pattern&lt;/citation.key70&gt;&lt;citation.value70&gt;RequiredComma.RequiredComma&lt;/citation.value70&gt;&lt;citation.key71&gt;SecondParty&lt;/citation.key71&gt;&lt;citation.value71&gt;Kirkland &lt;/citation.value71&gt;&lt;citation.key72&gt;StateStatute&lt;/citation.key72&gt;&lt;citation.value72&gt;&lt;/citation.value72&gt;&lt;citation.key73&gt;StateStatute._Pattern&lt;/citation.key73&gt;&lt;citation.value73&gt;StateStatutes.StateStatutes&lt;/citation.value73&gt;&lt;citation.key74&gt;StateStatute.Code&lt;/citation.key74&gt;&lt;citation.value74&gt;Code&lt;/citation.value74&gt;&lt;citation.key75&gt;StateStatute.Code._Pattern&lt;/citation.key75&gt;&lt;citation.value75&gt;Statute_Code.Statute_Code&lt;/citation.value75&gt;&lt;citation.key76&gt;StateStatute.Code.Code&lt;/citation.key76&gt;&lt;citation.value76&gt;Code&lt;/citation.value76&gt;&lt;citation.key77&gt;StateStatute.RCW&lt;/citation.key77&gt;&lt;citation.value77&gt;RCW&lt;/citation.value77&gt;&lt;citation.key78&gt;StateStatute.Revised&lt;/citation.key78&gt;&lt;citation.value78&gt;Rev.&lt;/citation.value78&gt;&lt;citation.key79&gt;StateStatute.Revised._Pattern&lt;/citation.key79&gt;&lt;citation.value79&gt;Statute_Revised.Statute_Revised&lt;/citation.value79&gt;&lt;citation.key80&gt;StateStatute.Revised.Revised&lt;/citation.key80&gt;&lt;citation.value80&gt;Rev.&lt;/citation.value80&gt;&lt;citation.key81&gt;StateStatute.Wash&lt;/citation.key81&gt;&lt;citation.value81&gt;Wash.&lt;/citation.value81&gt;&lt;citation.key82&gt;supra&lt;/citation.key82&gt;&lt;citation.value82&gt;&lt;/citation.value82&gt;&lt;citation.key83&gt;supra.,&lt;/citation.key83&gt;&lt;citation.value83&gt;, &lt;/citation.value83&gt;&lt;citation.key84&gt;supra._Pattern&lt;/citation.key84&gt;&lt;citation.value84&gt;ShortCaseSupra.ShortCaseSupra&lt;/citation.value84&gt;&lt;citation.key85&gt;supra.supra&lt;/citation.key85&gt;&lt;citation.value85&gt;supra&lt;/citation.value85&gt;&lt;citation.key86&gt;Title&lt;/citation.key86&gt;&lt;citation.value86&gt;RCW &lt;/citation.value86&gt;&lt;citation.key87&gt;TitleAbbr&lt;/citation.key87&gt;&lt;citation.value87&gt;Civil Procedure&lt;/citation.value87&gt;&lt;/citation&gt;"/>
    <w:docVar w:name="CITRUS_IGNORE_BOOKMARK883[0]" w:val="&lt;citation&gt;&lt;citation._original_string&gt;Id.&lt;/citation._original_string&gt;&lt;citation._current_string&gt;Civil Procedure, supra&lt;/citation._current_string&gt;&lt;citation._full_string&gt;Civil Procedure, supra&lt;/citation._full_string&gt;&lt;citation._current_format&gt;Short.ShortNonperiodicals&lt;/citation._current_format&gt;&lt;citation.name&gt;cite&lt;/citation.name&gt;&lt;citation.key0&gt;,&lt;/citation.key0&gt;&lt;citation.value0&gt;,&lt;/citation.value0&gt;&lt;citation.key1&gt;CaseName&lt;/citation.key1&gt;&lt;citation.value1&gt;Fisk v. Kirkland &lt;/citation.value1&gt;&lt;citation.key2&gt;CaseName._Pattern&lt;/citation.key2&gt;&lt;citation.value2&gt;CaseName.CaseName&lt;/citation.value2&gt;&lt;citation.key3&gt;CaseName.FirstParty&lt;/citation.key3&gt;&lt;citation.value3&gt;Fisk &lt;/citation.value3&gt;&lt;citation.key4&gt;CaseName.FirstParty._Pattern&lt;/citation.key4&gt;&lt;citation.value4&gt;Party.Party&lt;/citation.value4&gt;&lt;citation.key5&gt;CaseName.FirstParty.Party&lt;/citation.key5&gt;&lt;citation.value5&gt;Fisk&lt;/citation.value5&gt;&lt;citation.key6&gt;CaseName.SecondParty&lt;/citation.key6&gt;&lt;citation.value6&gt;City of Kirkland &lt;/citation.value6&gt;&lt;citation.key7&gt;CaseName.SecondParty._Pattern&lt;/citation.key7&gt;&lt;citation.value7&gt;Party.Party&lt;/citation.value7&gt;&lt;citation.key8&gt;CaseName.SecondParty.Party&lt;/citation.key8&gt;&lt;citation.value8&gt;Kirkland&lt;/citation.value8&gt;&lt;citation.key9&gt;CaseName.v&lt;/citation.key9&gt;&lt;citation.value9&gt;v.&lt;/citation.value9&gt;&lt;citation.key10&gt;CourtParenthetical&lt;/citation.key10&gt;&lt;citation.value10&gt; (2008) &lt;/citation.value10&gt;&lt;citation.key11&gt;CourtParenthetical._Pattern&lt;/citation.key11&gt;&lt;citation.value11&gt;CourtParenthetical.CourtParenthetical&lt;/citation.value11&gt;&lt;citation.key12&gt;CourtParenthetical.Date&lt;/citation.key12&gt;&lt;citation.value12&gt;2008 &lt;/citation.value12&gt;&lt;citation.key13&gt;CourtParenthetical.Date._Pattern&lt;/citation.key13&gt;&lt;citation.value13&gt;CourtParenthetical.Date.Date&lt;/citation.value13&gt;&lt;citation.key14&gt;CourtParenthetical.Date.Year&lt;/citation.key14&gt;&lt;citation.value14&gt;2008 &lt;/citation.value14&gt;&lt;citation.key15&gt;CourtParenthetical.Date.Year._Pattern&lt;/citation.key15&gt;&lt;citation.value15&gt;CourtParenthetical.Date.Year.Year&lt;/citation.value15&gt;&lt;citation.key16&gt;CourtParenthetical.Date.Year.Year&lt;/citation.key16&gt;&lt;citation.value16&gt;2008&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Fisk &lt;/citation.value24&gt;&lt;citation.key25&gt;HAS_AUTHORITATIVE_DATA&lt;/citation.key25&gt;&lt;citation.value25&gt;YES&lt;/citation.value25&gt;&lt;citation.key26&gt;Id&lt;/citation.key26&gt;&lt;citation.value26&gt;Id. &lt;/citation.value26&gt;&lt;citation.key27&gt;Id._Pattern&lt;/citation.key27&gt;&lt;citation.value27&gt;IdGraph.IdGraph&lt;/citation.value27&gt;&lt;citation.key28&gt;Id.ForbiddenComma._Pattern&lt;/citation.key28&gt;&lt;citation.value28&gt;ForbiddenComma.ForbiddenComma&lt;/citation.value28&gt;&lt;citation.key29&gt;Id.Id&lt;/citation.key29&gt;&lt;citation.value29&gt;Id.&lt;/citation.value29&gt;&lt;citation.key30&gt;master_name&lt;/citation.key30&gt;&lt;citation.value30&gt;___RESULTS_292&lt;/citation.value30&gt;&lt;citation.key31&gt;NonperiodicalsEnd&lt;/citation.key31&gt;&lt;citation.value31&gt; (?YEAR?) &lt;/citation.value31&gt;&lt;citation.key32&gt;NonperiodicalsEnd.(&lt;/citation.key32&gt;&lt;citation.value32&gt;(&lt;/citation.value32&gt;&lt;citation.key33&gt;NonperiodicalsEnd.)&lt;/citation.key33&gt;&lt;citation.value33&gt;)&lt;/citation.value33&gt;&lt;citation.key34&gt;NonperiodicalsEnd.[&lt;/citation.key34&gt;&lt;citation.value34&gt;[&lt;/citation.value34&gt;&lt;citation.key35&gt;NonperiodicalsEnd.]&lt;/citation.key35&gt;&lt;citation.value35&gt;]&lt;/citation.value35&gt;&lt;citation.key36&gt;NonperiodicalsEnd.__at&lt;/citation.key36&gt;&lt;citation.value36&gt;at &lt;/citation.value36&gt;&lt;citation.key37&gt;NonperiodicalsEnd.__Year&lt;/citation.key37&gt;&lt;citation.value37&gt;?YEAR? &lt;/citation.value37&gt;&lt;citation.key38&gt;NonperiodicalsEnd.__Year._Pattern&lt;/citation.key38&gt;&lt;citation.value38&gt;Year.Year&lt;/citation.value38&gt;&lt;citation.key39&gt;NonperiodicalsEnd.__Year.Year&lt;/citation.key39&gt;&lt;citation.value39&gt;?YEAR?&lt;/citation.value39&gt;&lt;citation.key40&gt;NonperiodicalsEnd._Pattern&lt;/citation.key40&gt;&lt;citation.value40&gt;NonperiodicalsEnd.NonperiodicalsEnd&lt;/citation.value40&gt;&lt;citation.key41&gt;NonperiodicalsEnd.ForbiddenComma&lt;/citation.key41&gt;&lt;citation.value41&gt;&lt;/citation.value41&gt;&lt;citation.key42&gt;NonperiodicalsEnd.ForbiddenComma._Pattern&lt;/citation.key42&gt;&lt;citation.value42&gt;ForbiddenComma.ForbiddenComma&lt;/citation.value42&gt;&lt;citation.key43&gt;NonperiodicalsEnd.ForbiddenComma.Comma&lt;/citation.key43&gt;&lt;citation.value43&gt;,&lt;/citation.value43&gt;&lt;citation.key44&gt;NY L Paren&lt;/citation.key44&gt;&lt;citation.value44&gt;(&lt;/citation.value44&gt;&lt;citation.key45&gt;NY R Paren&lt;/citation.key45&gt;&lt;citation.value45&gt;)&lt;/citation.value45&gt;&lt;citation.key46&gt;page&lt;/citation.key46&gt;&lt;citation.value46&gt;page&lt;/citation.value46&gt;&lt;citation.key47&gt;Parenthetical&lt;/citation.key47&gt;&lt;citation.value47&gt;&lt;/citation.value47&gt;&lt;citation.key48&gt;Parenthetical.([&lt;/citation.key48&gt;&lt;citation.value48&gt; (&lt;/citation.value48&gt;&lt;citation.key49&gt;Parenthetical.([.(&lt;/citation.key49&gt;&lt;citation.value49&gt;(&lt;/citation.value49&gt;&lt;citation.key50&gt;Parenthetical.([._Pattern&lt;/citation.key50&gt;&lt;citation.value50&gt;([.([&lt;/citation.value50&gt;&lt;citation.key51&gt;Parenthetical.])&lt;/citation.key51&gt;&lt;citation.value51&gt;) &lt;/citation.value51&gt;&lt;citation.key52&gt;Parenthetical.]).)&lt;/citation.key52&gt;&lt;citation.value52&gt;)&lt;/citation.value52&gt;&lt;citation.key53&gt;Parenthetical.])._Pattern&lt;/citation.key53&gt;&lt;citation.value53&gt;]).])&lt;/citation.value53&gt;&lt;citation.key54&gt;Parenthetical._Pattern&lt;/citation.key54&gt;&lt;citation.value54&gt;Parenthetical.Parenthetical&lt;/citation.value54&gt;&lt;citation.key55&gt;PUBLISHER&lt;/citation.key55&gt;&lt;citation.value55&gt;&lt;/citation.value55&gt;&lt;citation.key56&gt;Reporter&lt;/citation.key56&gt;&lt;citation.value56&gt;164 Wash. 2d 891 &lt;/citation.value56&gt;&lt;citation.key57&gt;Reporter.[&lt;/citation.key57&gt;&lt;citation.value57&gt;[&lt;/citation.value57&gt;&lt;citation.key58&gt;Reporter.]&lt;/citation.key58&gt;&lt;citation.value58&gt;]&lt;/citation.value58&gt;&lt;citation.key59&gt;Reporter._Pattern&lt;/citation.key59&gt;&lt;citation.value59&gt;Reporter.Reporter&lt;/citation.value59&gt;&lt;citation.key60&gt;Reporter.at&lt;/citation.key60&gt;&lt;citation.value60&gt;at&lt;/citation.value60&gt;&lt;citation.key61&gt;Reporter.FirstPage&lt;/citation.key61&gt;&lt;citation.value61&gt;891&lt;/citation.value61&gt;&lt;citation.key62&gt;Reporter.Name&lt;/citation.key62&gt;&lt;citation.value62&gt;Wash. 2d&lt;/citation.value62&gt;&lt;citation.key63&gt;Reporter.page&lt;/citation.key63&gt;&lt;citation.value63&gt;page&lt;/citation.value63&gt;&lt;citation.key64&gt;Reporter.Reporter.page&lt;/citation.key64&gt;&lt;citation.value64&gt;page&lt;/citation.value64&gt;&lt;citation.key65&gt;Reporter.RequiredComma&lt;/citation.key65&gt;&lt;citation.value65&gt;, &lt;/citation.value65&gt;&lt;citation.key66&gt;Reporter.RequiredComma._Pattern&lt;/citation.key66&gt;&lt;citation.value66&gt;RequiredComma.RequiredComma&lt;/citation.value66&gt;&lt;citation.key67&gt;Reporter.RequiredComma.Comma&lt;/citation.key67&gt;&lt;citation.value67&gt;,&lt;/citation.value67&gt;&lt;citation.key68&gt;Reporter.Volume&lt;/citation.key68&gt;&lt;citation.value68&gt;164&lt;/citation.value68&gt;&lt;citation.key69&gt;RequiredComma&lt;/citation.key69&gt;&lt;citation.value69&gt;, &lt;/citation.value69&gt;&lt;citation.key70&gt;RequiredComma._Pattern&lt;/citation.key70&gt;&lt;citation.value70&gt;RequiredComma.RequiredComma&lt;/citation.value70&gt;&lt;citation.key71&gt;SecondParty&lt;/citation.key71&gt;&lt;citation.value71&gt;Kirkland &lt;/citation.value71&gt;&lt;citation.key72&gt;StateStatute&lt;/citation.key72&gt;&lt;citation.value72&gt;&lt;/citation.value72&gt;&lt;citation.key73&gt;StateStatute._Pattern&lt;/citation.key73&gt;&lt;citation.value73&gt;StateStatutes.StateStatutes&lt;/citation.value73&gt;&lt;citation.key74&gt;StateStatute.Code&lt;/citation.key74&gt;&lt;citation.value74&gt;Code&lt;/citation.value74&gt;&lt;citation.key75&gt;StateStatute.Code._Pattern&lt;/citation.key75&gt;&lt;citation.value75&gt;Statute_Code.Statute_Code&lt;/citation.value75&gt;&lt;citation.key76&gt;StateStatute.Code.Code&lt;/citation.key76&gt;&lt;citation.value76&gt;Code&lt;/citation.value76&gt;&lt;citation.key77&gt;StateStatute.RCW&lt;/citation.key77&gt;&lt;citation.value77&gt;RCW&lt;/citation.value77&gt;&lt;citation.key78&gt;StateStatute.Revised&lt;/citation.key78&gt;&lt;citation.value78&gt;Rev.&lt;/citation.value78&gt;&lt;citation.key79&gt;StateStatute.Revised._Pattern&lt;/citation.key79&gt;&lt;citation.value79&gt;Statute_Revised.Statute_Revised&lt;/citation.value79&gt;&lt;citation.key80&gt;StateStatute.Revised.Revised&lt;/citation.key80&gt;&lt;citation.value80&gt;Rev.&lt;/citation.value80&gt;&lt;citation.key81&gt;StateStatute.Wash&lt;/citation.key81&gt;&lt;citation.value81&gt;Wash.&lt;/citation.value81&gt;&lt;citation.key82&gt;supra&lt;/citation.key82&gt;&lt;citation.value82&gt;&lt;/citation.value82&gt;&lt;citation.key83&gt;supra.,&lt;/citation.key83&gt;&lt;citation.value83&gt;, &lt;/citation.value83&gt;&lt;citation.key84&gt;supra._Pattern&lt;/citation.key84&gt;&lt;citation.value84&gt;ShortCaseSupra.ShortCaseSupra&lt;/citation.value84&gt;&lt;citation.key85&gt;supra.supra&lt;/citation.key85&gt;&lt;citation.value85&gt;supra&lt;/citation.value85&gt;&lt;citation.key86&gt;Title&lt;/citation.key86&gt;&lt;citation.value86&gt;RCW &lt;/citation.value86&gt;&lt;citation.key87&gt;TitleAbbr&lt;/citation.key87&gt;&lt;citation.value87&gt;Civil Procedure&lt;/citation.value87&gt;&lt;/citation&gt;"/>
    <w:docVar w:name="CITRUS_IGNORE_BOOKMARK884[0]" w:val="&lt;citation&gt;&lt;citation._original_string&gt;RCW § 80.04&lt;/citation._original_string&gt;&lt;citation._current_string&gt;RCW § 80.04 (?YEAR?)&lt;/citation._current_string&gt;&lt;citation._full_string&gt;RCW § 80.04 (?YEAR?)&lt;/citation._full_string&gt;&lt;citation._current_format&gt;Full.Nonperiodicals&lt;/citation._current_format&gt;&lt;citation.name&gt;cite&lt;/citation.name&gt;&lt;citation.key0&gt;NonperiodicalsEnd&lt;/citation.key0&gt;&lt;citation.value0&gt; §80.04 (?YEAR?) &lt;/citation.value0&gt;&lt;citation.key1&gt;NonperiodicalsEnd.__at&lt;/citation.key1&gt;&lt;citation.value1&gt;at &lt;/citation.value1&gt;&lt;citation.key2&gt;NonperiodicalsEnd.__PinSections&lt;/citation.key2&gt;&lt;citation.value2&gt; §80.04 &lt;/citation.value2&gt;&lt;citation.key3&gt;NonperiodicalsEnd.__PinSections._Pattern&lt;/citation.key3&gt;&lt;citation.value3&gt;PinSections.PinSections&lt;/citation.value3&gt;&lt;citation.key4&gt;NonperiodicalsEnd.__PinSections.First&lt;/citation.key4&gt;&lt;citation.value4&gt;80.04&lt;/citation.value4&gt;&lt;citation.key5&gt;NonperiodicalsEnd.__PinSections.SectionSymbol&lt;/citation.key5&gt;&lt;citation.value5&gt; §&lt;/citation.value5&gt;&lt;citation.key6&gt;NonperiodicalsEnd.__Year&lt;/citation.key6&gt;&lt;citation.value6&gt;?YEAR? &lt;/citation.value6&gt;&lt;citation.key7&gt;NonperiodicalsEnd.__Year._Pattern&lt;/citation.key7&gt;&lt;citation.value7&gt;Year.Year&lt;/citation.value7&gt;&lt;citation.key8&gt;NonperiodicalsEnd.__Year.Year&lt;/citation.key8&gt;&lt;citation.value8&gt;?YEAR?&lt;/citation.value8&gt;&lt;citation.key9&gt;NonperiodicalsEnd._Pattern&lt;/citation.key9&gt;&lt;citation.value9&gt;NonperiodicalsEnd.NonperiodicalsEnd&lt;/citation.value9&gt;&lt;citation.key10&gt;NonperiodicalsEnd.ForbiddenComma._Pattern&lt;/citation.key10&gt;&lt;citation.value10&gt;ForbiddenComma.ForbiddenComma&lt;/citation.value10&gt;&lt;citation.key11&gt;Title&lt;/citation.key11&gt;&lt;citation.value11&gt;RCW &lt;/citation.value11&gt;&lt;citation.key12&gt;master_name&lt;/citation.key12&gt;&lt;citation.value12&gt;___RESULTS_302&lt;/citation.value12&gt;&lt;/citation&gt;"/>
    <w:docVar w:name="CITRUS_IGNORE_BOOKMARK885[0]" w:val="&lt;citation&gt;&lt;citation._original_string&gt;RCW § 80.04&lt;/citation._original_string&gt;&lt;citation._current_string&gt;Civil Procedure, supra, § 80.04&lt;/citation._current_string&gt;&lt;citation._full_string&gt;Civil Procedure, supra, § 80.04&lt;/citation._full_string&gt;&lt;citation._current_format&gt;Short.ShortNonperiodicals&lt;/citation._current_format&gt;&lt;citation.name&gt;cite&lt;/citation.name&gt;&lt;citation.key0&gt;,&lt;/citation.key0&gt;&lt;citation.value0&gt;,&lt;/citation.value0&gt;&lt;citation.key1&gt;CaseName&lt;/citation.key1&gt;&lt;citation.value1&gt;Fisk v. Kirkland &lt;/citation.value1&gt;&lt;citation.key2&gt;CaseName._Pattern&lt;/citation.key2&gt;&lt;citation.value2&gt;CaseName.CaseName&lt;/citation.value2&gt;&lt;citation.key3&gt;CaseName.FirstParty&lt;/citation.key3&gt;&lt;citation.value3&gt;Fisk &lt;/citation.value3&gt;&lt;citation.key4&gt;CaseName.FirstParty._Pattern&lt;/citation.key4&gt;&lt;citation.value4&gt;Party.Party&lt;/citation.value4&gt;&lt;citation.key5&gt;CaseName.FirstParty.Party&lt;/citation.key5&gt;&lt;citation.value5&gt;Fisk&lt;/citation.value5&gt;&lt;citation.key6&gt;CaseName.SecondParty&lt;/citation.key6&gt;&lt;citation.value6&gt;City of Kirkland &lt;/citation.value6&gt;&lt;citation.key7&gt;CaseName.SecondParty._Pattern&lt;/citation.key7&gt;&lt;citation.value7&gt;Party.Party&lt;/citation.value7&gt;&lt;citation.key8&gt;CaseName.SecondParty.Party&lt;/citation.key8&gt;&lt;citation.value8&gt;Kirkland&lt;/citation.value8&gt;&lt;citation.key9&gt;CaseName.v&lt;/citation.key9&gt;&lt;citation.value9&gt;v.&lt;/citation.value9&gt;&lt;citation.key10&gt;CourtParenthetical&lt;/citation.key10&gt;&lt;citation.value10&gt; (2008) &lt;/citation.value10&gt;&lt;citation.key11&gt;CourtParenthetical._Pattern&lt;/citation.key11&gt;&lt;citation.value11&gt;CourtParenthetical.CourtParenthetical&lt;/citation.value11&gt;&lt;citation.key12&gt;CourtParenthetical.Date&lt;/citation.key12&gt;&lt;citation.value12&gt;2008 &lt;/citation.value12&gt;&lt;citation.key13&gt;CourtParenthetical.Date._Pattern&lt;/citation.key13&gt;&lt;citation.value13&gt;CourtParenthetical.Date.Date&lt;/citation.value13&gt;&lt;citation.key14&gt;CourtParenthetical.Date.Year&lt;/citation.key14&gt;&lt;citation.value14&gt;2008 &lt;/citation.value14&gt;&lt;citation.key15&gt;CourtParenthetical.Date.Year._Pattern&lt;/citation.key15&gt;&lt;citation.value15&gt;CourtParenthetical.Date.Year.Year&lt;/citation.value15&gt;&lt;citation.key16&gt;CourtParenthetical.Date.Year.Year&lt;/citation.key16&gt;&lt;citation.value16&gt;2008&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Fisk &lt;/citation.value24&gt;&lt;citation.key25&gt;HAS_AUTHORITATIVE_DATA&lt;/citation.key25&gt;&lt;citation.value25&gt;YES&lt;/citation.value25&gt;&lt;citation.key26&gt;Id&lt;/citation.key26&gt;&lt;citation.value26&gt;Id. &lt;/citation.value26&gt;&lt;citation.key27&gt;Id._Pattern&lt;/citation.key27&gt;&lt;citation.value27&gt;IdGraph.IdGraph&lt;/citation.value27&gt;&lt;citation.key28&gt;Id.ForbiddenComma._Pattern&lt;/citation.key28&gt;&lt;citation.value28&gt;ForbiddenComma.ForbiddenComma&lt;/citation.value28&gt;&lt;citation.key29&gt;Id.Id&lt;/citation.key29&gt;&lt;citation.value29&gt;Id.&lt;/citation.value29&gt;&lt;citation.key30&gt;master_name&lt;/citation.key30&gt;&lt;citation.value30&gt;___RESULTS_292&lt;/citation.value30&gt;&lt;citation.key31&gt;NonperiodicalsEnd&lt;/citation.key31&gt;&lt;citation.value31&gt; §80.04 (?YEAR?) &lt;/citation.value31&gt;&lt;citation.key32&gt;NonperiodicalsEnd.(&lt;/citation.key32&gt;&lt;citation.value32&gt;(&lt;/citation.value32&gt;&lt;citation.key33&gt;NonperiodicalsEnd.)&lt;/citation.key33&gt;&lt;citation.value33&gt;)&lt;/citation.value33&gt;&lt;citation.key34&gt;NonperiodicalsEnd.[&lt;/citation.key34&gt;&lt;citation.value34&gt;[&lt;/citation.value34&gt;&lt;citation.key35&gt;NonperiodicalsEnd.]&lt;/citation.key35&gt;&lt;citation.value35&gt;]&lt;/citation.value35&gt;&lt;citation.key36&gt;NonperiodicalsEnd.__at&lt;/citation.key36&gt;&lt;citation.value36&gt;at &lt;/citation.value36&gt;&lt;citation.key37&gt;NonperiodicalsEnd.__PinSections&lt;/citation.key37&gt;&lt;citation.value37&gt; §80.04 &lt;/citation.value37&gt;&lt;citation.key38&gt;NonperiodicalsEnd.__PinSections._Pattern&lt;/citation.key38&gt;&lt;citation.value38&gt;PinSections.PinSections&lt;/citation.value38&gt;&lt;citation.key39&gt;NonperiodicalsEnd.__PinSections.First&lt;/citation.key39&gt;&lt;citation.value39&gt;80.04&lt;/citation.value39&gt;&lt;citation.key40&gt;NonperiodicalsEnd.__PinSections.SectionSymbol&lt;/citation.key40&gt;&lt;citation.value40&gt; §&lt;/citation.value40&gt;&lt;citation.key41&gt;NonperiodicalsEnd.__Year&lt;/citation.key41&gt;&lt;citation.value41&gt;?YEAR? &lt;/citation.value41&gt;&lt;citation.key42&gt;NonperiodicalsEnd.__Year._Pattern&lt;/citation.key42&gt;&lt;citation.value42&gt;Year.Year&lt;/citation.value42&gt;&lt;citation.key43&gt;NonperiodicalsEnd.__Year.Year&lt;/citation.key43&gt;&lt;citation.value43&gt;?YEAR?&lt;/citation.value43&gt;&lt;citation.key44&gt;NonperiodicalsEnd._Pattern&lt;/citation.key44&gt;&lt;citation.value44&gt;NonperiodicalsEnd.NonperiodicalsEnd&lt;/citation.value44&gt;&lt;citation.key45&gt;NonperiodicalsEnd.ForbiddenComma&lt;/citation.key45&gt;&lt;citation.value45&gt;&lt;/citation.value45&gt;&lt;citation.key46&gt;NonperiodicalsEnd.ForbiddenComma._Pattern&lt;/citation.key46&gt;&lt;citation.value46&gt;ForbiddenComma.ForbiddenComma&lt;/citation.value46&gt;&lt;citation.key47&gt;NonperiodicalsEnd.ForbiddenComma.Comma&lt;/citation.key47&gt;&lt;citation.value47&gt;,&lt;/citation.value47&gt;&lt;citation.key48&gt;NY L Paren&lt;/citation.key48&gt;&lt;citation.value48&gt;(&lt;/citation.value48&gt;&lt;citation.key49&gt;NY R Paren&lt;/citation.key49&gt;&lt;citation.value49&gt;)&lt;/citation.value49&gt;&lt;citation.key50&gt;page&lt;/citation.key50&gt;&lt;citation.value50&gt;page&lt;/citation.value50&gt;&lt;citation.key51&gt;Parenthetical&lt;/citation.key51&gt;&lt;citation.value51&gt;&lt;/citation.value51&gt;&lt;citation.key52&gt;Parenthetical.([&lt;/citation.key52&gt;&lt;citation.value52&gt; (&lt;/citation.value52&gt;&lt;citation.key53&gt;Parenthetical.([.(&lt;/citation.key53&gt;&lt;citation.value53&gt;(&lt;/citation.value53&gt;&lt;citation.key54&gt;Parenthetical.([._Pattern&lt;/citation.key54&gt;&lt;citation.value54&gt;([.([&lt;/citation.value54&gt;&lt;citation.key55&gt;Parenthetical.])&lt;/citation.key55&gt;&lt;citation.value55&gt;) &lt;/citation.value55&gt;&lt;citation.key56&gt;Parenthetical.]).)&lt;/citation.key56&gt;&lt;citation.value56&gt;)&lt;/citation.value56&gt;&lt;citation.key57&gt;Parenthetical.])._Pattern&lt;/citation.key57&gt;&lt;citation.value57&gt;]).])&lt;/citation.value57&gt;&lt;citation.key58&gt;Parenthetical._Pattern&lt;/citation.key58&gt;&lt;citation.value58&gt;Parenthetical.Parenthetical&lt;/citation.value58&gt;&lt;citation.key59&gt;PUBLISHER&lt;/citation.key59&gt;&lt;citation.value59&gt;&lt;/citation.value59&gt;&lt;citation.key60&gt;Reporter&lt;/citation.key60&gt;&lt;citation.value60&gt;164 Wash. 2d 891 &lt;/citation.value60&gt;&lt;citation.key61&gt;Reporter.[&lt;/citation.key61&gt;&lt;citation.value61&gt;[&lt;/citation.value61&gt;&lt;citation.key62&gt;Reporter.]&lt;/citation.key62&gt;&lt;citation.value62&gt;]&lt;/citation.value62&gt;&lt;citation.key63&gt;Reporter._Pattern&lt;/citation.key63&gt;&lt;citation.value63&gt;Reporter.Reporter&lt;/citation.value63&gt;&lt;citation.key64&gt;Reporter.at&lt;/citation.key64&gt;&lt;citation.value64&gt;at&lt;/citation.value64&gt;&lt;citation.key65&gt;Reporter.FirstPage&lt;/citation.key65&gt;&lt;citation.value65&gt;891&lt;/citation.value65&gt;&lt;citation.key66&gt;Reporter.Name&lt;/citation.key66&gt;&lt;citation.value66&gt;Wash. 2d&lt;/citation.value66&gt;&lt;citation.key67&gt;Reporter.page&lt;/citation.key67&gt;&lt;citation.value67&gt;page&lt;/citation.value67&gt;&lt;citation.key68&gt;Reporter.Reporter.page&lt;/citation.key68&gt;&lt;citation.value68&gt;page&lt;/citation.value68&gt;&lt;citation.key69&gt;Reporter.RequiredComma&lt;/citation.key69&gt;&lt;citation.value69&gt;, &lt;/citation.value69&gt;&lt;citation.key70&gt;Reporter.RequiredComma._Pattern&lt;/citation.key70&gt;&lt;citation.value70&gt;RequiredComma.RequiredComma&lt;/citation.value70&gt;&lt;citation.key71&gt;Reporter.RequiredComma.Comma&lt;/citation.key71&gt;&lt;citation.value71&gt;,&lt;/citation.value71&gt;&lt;citation.key72&gt;Reporter.Volume&lt;/citation.key72&gt;&lt;citation.value72&gt;164&lt;/citation.value72&gt;&lt;citation.key73&gt;RequiredComma&lt;/citation.key73&gt;&lt;citation.value73&gt;, &lt;/citation.value73&gt;&lt;citation.key74&gt;RequiredComma._Pattern&lt;/citation.key74&gt;&lt;citation.value74&gt;RequiredComma.RequiredComma&lt;/citation.value74&gt;&lt;citation.key75&gt;SecondParty&lt;/citation.key75&gt;&lt;citation.value75&gt;Kirkland &lt;/citation.value75&gt;&lt;citation.key76&gt;StateStatute&lt;/citation.key76&gt;&lt;citation.value76&gt;&lt;/citation.value76&gt;&lt;citation.key77&gt;StateStatute._Pattern&lt;/citation.key77&gt;&lt;citation.value77&gt;StateStatutes.StateStatutes&lt;/citation.value77&gt;&lt;citation.key78&gt;StateStatute.Code&lt;/citation.key78&gt;&lt;citation.value78&gt;Code&lt;/citation.value78&gt;&lt;citation.key79&gt;StateStatute.Code._Pattern&lt;/citation.key79&gt;&lt;citation.value79&gt;Statute_Code.Statute_Code&lt;/citation.value79&gt;&lt;citation.key80&gt;StateStatute.Code.Code&lt;/citation.key80&gt;&lt;citation.value80&gt;Code&lt;/citation.value80&gt;&lt;citation.key81&gt;StateStatute.RCW&lt;/citation.key81&gt;&lt;citation.value81&gt;RCW&lt;/citation.value81&gt;&lt;citation.key82&gt;StateStatute.Revised&lt;/citation.key82&gt;&lt;citation.value82&gt;Rev.&lt;/citation.value82&gt;&lt;citation.key83&gt;StateStatute.Revised._Pattern&lt;/citation.key83&gt;&lt;citation.value83&gt;Statute_Revised.Statute_Revised&lt;/citation.value83&gt;&lt;citation.key84&gt;StateStatute.Revised.Revised&lt;/citation.key84&gt;&lt;citation.value84&gt;Rev.&lt;/citation.value84&gt;&lt;citation.key85&gt;StateStatute.Wash&lt;/citation.key85&gt;&lt;citation.value85&gt;Wash.&lt;/citation.value85&gt;&lt;citation.key86&gt;supra&lt;/citation.key86&gt;&lt;citation.value86&gt;&lt;/citation.value86&gt;&lt;citation.key87&gt;supra.,&lt;/citation.key87&gt;&lt;citation.value87&gt;, &lt;/citation.value87&gt;&lt;citation.key88&gt;supra._Pattern&lt;/citation.key88&gt;&lt;citation.value88&gt;ShortCaseSupra.ShortCaseSupra&lt;/citation.value88&gt;&lt;citation.key89&gt;supra.supra&lt;/citation.key89&gt;&lt;citation.value89&gt;supra&lt;/citation.value89&gt;&lt;citation.key90&gt;Title&lt;/citation.key90&gt;&lt;citation.value90&gt;RCW &lt;/citation.value90&gt;&lt;citation.key91&gt;TitleAbbr&lt;/citation.key91&gt;&lt;citation.value91&gt;Civil Procedure&lt;/citation.value91&gt;&lt;/citation&gt;"/>
    <w:docVar w:name="CITRUS_IGNORE_BOOKMARK886[0]" w:val="&lt;citation&gt;&lt;citation._original_string&gt;RCW § 80.04, m&lt;/citation._original_string&gt;&lt;citation._current_string&gt;Civil Procedure, supra, § 80.04&lt;/citation._current_string&gt;&lt;citation._full_string&gt;Civil Procedure, supra, § 80.04&lt;/citation._full_string&gt;&lt;citation._current_format&gt;Short.ShortNonperiodicals&lt;/citation._current_format&gt;&lt;citation.name&gt;cite&lt;/citation.name&gt;&lt;citation.key0&gt;,&lt;/citation.key0&gt;&lt;citation.value0&gt;,&lt;/citation.value0&gt;&lt;citation.key1&gt;CaseName&lt;/citation.key1&gt;&lt;citation.value1&gt;Fisk v. City of Kirkland &lt;/citation.value1&gt;&lt;citation.key2&gt;CaseName._Pattern&lt;/citation.key2&gt;&lt;citation.value2&gt;CaseName.CaseName&lt;/citation.value2&gt;&lt;citation.key3&gt;CaseName.FirstParty&lt;/citation.key3&gt;&lt;citation.value3&gt;Fisk &lt;/citation.value3&gt;&lt;citation.key4&gt;CaseName.FirstParty._Pattern&lt;/citation.key4&gt;&lt;citation.value4&gt;Party.Party&lt;/citation.value4&gt;&lt;citation.key5&gt;CaseName.FirstParty.Party&lt;/citation.key5&gt;&lt;citation.value5&gt;Fisk&lt;/citation.value5&gt;&lt;citation.key6&gt;CaseName.SecondParty&lt;/citation.key6&gt;&lt;citation.value6&gt;City of Kirkland &lt;/citation.value6&gt;&lt;citation.key7&gt;CaseName.SecondParty._Pattern&lt;/citation.key7&gt;&lt;citation.value7&gt;Party.Party&lt;/citation.value7&gt;&lt;citation.key8&gt;CaseName.SecondParty.Party&lt;/citation.key8&gt;&lt;citation.value8&gt;City of Kirkland&lt;/citation.value8&gt;&lt;citation.key9&gt;CaseName.v&lt;/citation.key9&gt;&lt;citation.value9&gt;v.&lt;/citation.value9&gt;&lt;citation.key10&gt;CourtParenthetical&lt;/citation.key10&gt;&lt;citation.value10&gt; (2008) &lt;/citation.value10&gt;&lt;citation.key11&gt;CourtParenthetical._Pattern&lt;/citation.key11&gt;&lt;citation.value11&gt;CourtParenthetical.CourtParenthetical&lt;/citation.value11&gt;&lt;citation.key12&gt;CourtParenthetical.Date&lt;/citation.key12&gt;&lt;citation.value12&gt;2008 &lt;/citation.value12&gt;&lt;citation.key13&gt;CourtParenthetical.Date._Pattern&lt;/citation.key13&gt;&lt;citation.value13&gt;CourtParenthetical.Date.Date&lt;/citation.value13&gt;&lt;citation.key14&gt;CourtParenthetical.Date.Year&lt;/citation.key14&gt;&lt;citation.value14&gt;2008 &lt;/citation.value14&gt;&lt;citation.key15&gt;CourtParenthetical.Date.Year._Pattern&lt;/citation.key15&gt;&lt;citation.value15&gt;CourtParenthetical.Date.Year.Year&lt;/citation.value15&gt;&lt;citation.key16&gt;CourtParenthetical.Date.Year.Year&lt;/citation.key16&gt;&lt;citation.value16&gt;2008&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Fisk &lt;/citation.value24&gt;&lt;citation.key25&gt;HAS_AUTHORITATIVE_DATA&lt;/citation.key25&gt;&lt;citation.value25&gt;YES&lt;/citation.value25&gt;&lt;citation.key26&gt;Id&lt;/citation.key26&gt;&lt;citation.value26&gt;Id. &lt;/citation.value26&gt;&lt;citation.key27&gt;Id._Pattern&lt;/citation.key27&gt;&lt;citation.value27&gt;IdGraph.IdGraph&lt;/citation.value27&gt;&lt;citation.key28&gt;Id.ForbiddenComma._Pattern&lt;/citation.key28&gt;&lt;citation.value28&gt;ForbiddenComma.ForbiddenComma&lt;/citation.value28&gt;&lt;citation.key29&gt;Id.Id&lt;/citation.key29&gt;&lt;citation.value29&gt;Id.&lt;/citation.value29&gt;&lt;citation.key30&gt;master_name&lt;/citation.key30&gt;&lt;citation.value30&gt;___RESULTS_247&lt;/citation.value30&gt;&lt;citation.key31&gt;NonperiodicalsEnd&lt;/citation.key31&gt;&lt;citation.value31&gt; §80.04 (?YEAR?) &lt;/citation.value31&gt;&lt;citation.key32&gt;NonperiodicalsEnd.(&lt;/citation.key32&gt;&lt;citation.value32&gt;(&lt;/citation.value32&gt;&lt;citation.key33&gt;NonperiodicalsEnd.)&lt;/citation.key33&gt;&lt;citation.value33&gt;)&lt;/citation.value33&gt;&lt;citation.key34&gt;NonperiodicalsEnd.[&lt;/citation.key34&gt;&lt;citation.value34&gt;[&lt;/citation.value34&gt;&lt;citation.key35&gt;NonperiodicalsEnd.]&lt;/citation.key35&gt;&lt;citation.value35&gt;]&lt;/citation.value35&gt;&lt;citation.key36&gt;NonperiodicalsEnd.__at&lt;/citation.key36&gt;&lt;citation.value36&gt;at &lt;/citation.value36&gt;&lt;citation.key37&gt;NonperiodicalsEnd.__PinSections&lt;/citation.key37&gt;&lt;citation.value37&gt; §80.04 &lt;/citation.value37&gt;&lt;citation.key38&gt;NonperiodicalsEnd.__PinSections._Pattern&lt;/citation.key38&gt;&lt;citation.value38&gt;PinSections.PinSections&lt;/citation.value38&gt;&lt;citation.key39&gt;NonperiodicalsEnd.__PinSections.First&lt;/citation.key39&gt;&lt;citation.value39&gt;80.04&lt;/citation.value39&gt;&lt;citation.key40&gt;NonperiodicalsEnd.__PinSections.SectionSymbol&lt;/citation.key40&gt;&lt;citation.value40&gt; §&lt;/citation.value40&gt;&lt;citation.key41&gt;NonperiodicalsEnd.__Year&lt;/citation.key41&gt;&lt;citation.value41&gt;?YEAR? &lt;/citation.value41&gt;&lt;citation.key42&gt;NonperiodicalsEnd.__Year._Pattern&lt;/citation.key42&gt;&lt;citation.value42&gt;Year.Year&lt;/citation.value42&gt;&lt;citation.key43&gt;NonperiodicalsEnd.__Year.Year&lt;/citation.key43&gt;&lt;citation.value43&gt;?YEAR?&lt;/citation.value43&gt;&lt;citation.key44&gt;NonperiodicalsEnd._Pattern&lt;/citation.key44&gt;&lt;citation.value44&gt;NonperiodicalsEnd.NonperiodicalsEnd&lt;/citation.value44&gt;&lt;citation.key45&gt;NonperiodicalsEnd.ForbiddenComma&lt;/citation.key45&gt;&lt;citation.value45&gt;&lt;/citation.value45&gt;&lt;citation.key46&gt;NonperiodicalsEnd.ForbiddenComma._Pattern&lt;/citation.key46&gt;&lt;citation.value46&gt;ForbiddenComma.ForbiddenComma&lt;/citation.value46&gt;&lt;citation.key47&gt;NonperiodicalsEnd.ForbiddenComma.Comma&lt;/citation.key47&gt;&lt;citation.value47&gt;,&lt;/citation.value47&gt;&lt;citation.key48&gt;NY L Paren&lt;/citation.key48&gt;&lt;citation.value48&gt;(&lt;/citation.value48&gt;&lt;citation.key49&gt;NY R Paren&lt;/citation.key49&gt;&lt;citation.value49&gt;)&lt;/citation.value49&gt;&lt;citation.key50&gt;page&lt;/citation.key50&gt;&lt;citation.value50&gt;page&lt;/citation.value50&gt;&lt;citation.key51&gt;Parenthetical&lt;/citation.key51&gt;&lt;citation.value51&gt;&lt;/citation.value51&gt;&lt;citation.key52&gt;Parenthetical.([&lt;/citation.key52&gt;&lt;citation.value52&gt; (&lt;/citation.value52&gt;&lt;citation.key53&gt;Parenthetical.([.(&lt;/citation.key53&gt;&lt;citation.value53&gt;(&lt;/citation.value53&gt;&lt;citation.key54&gt;Parenthetical.([._Pattern&lt;/citation.key54&gt;&lt;citation.value54&gt;([.([&lt;/citation.value54&gt;&lt;citation.key55&gt;Parenthetical.])&lt;/citation.key55&gt;&lt;citation.value55&gt;) &lt;/citation.value55&gt;&lt;citation.key56&gt;Parenthetical.]).)&lt;/citation.key56&gt;&lt;citation.value56&gt;)&lt;/citation.value56&gt;&lt;citation.key57&gt;Parenthetical.])._Pattern&lt;/citation.key57&gt;&lt;citation.value57&gt;]).])&lt;/citation.value57&gt;&lt;citation.key58&gt;Parenthetical._Pattern&lt;/citation.key58&gt;&lt;citation.value58&gt;Parenthetical.Parenthetical&lt;/citation.value58&gt;&lt;citation.key59&gt;PUBLISHER&lt;/citation.key59&gt;&lt;citation.value59&gt;&lt;/citation.value59&gt;&lt;citation.key60&gt;Reporter&lt;/citation.key60&gt;&lt;citation.value60&gt;164 Wash. 2d 891 &lt;/citation.value60&gt;&lt;citation.key61&gt;Reporter.[&lt;/citation.key61&gt;&lt;citation.value61&gt;[&lt;/citation.value61&gt;&lt;citation.key62&gt;Reporter.]&lt;/citation.key62&gt;&lt;citation.value62&gt;]&lt;/citation.value62&gt;&lt;citation.key63&gt;Reporter._Pattern&lt;/citation.key63&gt;&lt;citation.value63&gt;Reporter.Reporter&lt;/citation.value63&gt;&lt;citation.key64&gt;Reporter.at&lt;/citation.key64&gt;&lt;citation.value64&gt;at&lt;/citation.value64&gt;&lt;citation.key65&gt;Reporter.FirstPage&lt;/citation.key65&gt;&lt;citation.value65&gt;891&lt;/citation.value65&gt;&lt;citation.key66&gt;Reporter.Name&lt;/citation.key66&gt;&lt;citation.value66&gt;Wash. 2d&lt;/citation.value66&gt;&lt;citation.key67&gt;Reporter.page&lt;/citation.key67&gt;&lt;citation.value67&gt;page&lt;/citation.value67&gt;&lt;citation.key68&gt;Reporter.Reporter.page&lt;/citation.key68&gt;&lt;citation.value68&gt;page&lt;/citation.value68&gt;&lt;citation.key69&gt;Reporter.RequiredComma&lt;/citation.key69&gt;&lt;citation.value69&gt;, &lt;/citation.value69&gt;&lt;citation.key70&gt;Reporter.RequiredComma._Pattern&lt;/citation.key70&gt;&lt;citation.value70&gt;RequiredComma.RequiredComma&lt;/citation.value70&gt;&lt;citation.key71&gt;Reporter.RequiredComma.Comma&lt;/citation.key71&gt;&lt;citation.value71&gt;,&lt;/citation.value71&gt;&lt;citation.key72&gt;Reporter.Volume&lt;/citation.key72&gt;&lt;citation.value72&gt;164&lt;/citation.value72&gt;&lt;citation.key73&gt;RequiredComma&lt;/citation.key73&gt;&lt;citation.value73&gt;, &lt;/citation.value73&gt;&lt;citation.key74&gt;RequiredComma._Pattern&lt;/citation.key74&gt;&lt;citation.value74&gt;RequiredComma.RequiredComma&lt;/citation.value74&gt;&lt;citation.key75&gt;SecondParty&lt;/citation.key75&gt;&lt;citation.value75&gt;Kirkland &lt;/citation.value75&gt;&lt;citation.key76&gt;StateStatute&lt;/citation.key76&gt;&lt;citation.value76&gt;&lt;/citation.value76&gt;&lt;citation.key77&gt;StateStatute._Pattern&lt;/citation.key77&gt;&lt;citation.value77&gt;StateStatutes.StateStatutes&lt;/citation.value77&gt;&lt;citation.key78&gt;StateStatute.Code&lt;/citation.key78&gt;&lt;citation.value78&gt;Code&lt;/citation.value78&gt;&lt;citation.key79&gt;StateStatute.Code._Pattern&lt;/citation.key79&gt;&lt;citation.value79&gt;Statute_Code.Statute_Code&lt;/citation.value79&gt;&lt;citation.key80&gt;StateStatute.Code.Code&lt;/citation.key80&gt;&lt;citation.value80&gt;Code&lt;/citation.value80&gt;&lt;citation.key81&gt;StateStatute.RCW&lt;/citation.key81&gt;&lt;citation.value81&gt;RCW&lt;/citation.value81&gt;&lt;citation.key82&gt;StateStatute.Revised&lt;/citation.key82&gt;&lt;citation.value82&gt;Rev.&lt;/citation.value82&gt;&lt;citation.key83&gt;StateStatute.Revised._Pattern&lt;/citation.key83&gt;&lt;citation.value83&gt;Statute_Revised.Statute_Revised&lt;/citation.value83&gt;&lt;citation.key84&gt;StateStatute.Revised.Revised&lt;/citation.key84&gt;&lt;citation.value84&gt;Rev.&lt;/citation.value84&gt;&lt;citation.key85&gt;StateStatute.Wash&lt;/citation.key85&gt;&lt;citation.value85&gt;Wash.&lt;/citation.value85&gt;&lt;citation.key86&gt;supra&lt;/citation.key86&gt;&lt;citation.value86&gt;&lt;/citation.value86&gt;&lt;citation.key87&gt;supra.,&lt;/citation.key87&gt;&lt;citation.value87&gt;, &lt;/citation.value87&gt;&lt;citation.key88&gt;supra._Pattern&lt;/citation.key88&gt;&lt;citation.value88&gt;ShortCaseSupra.ShortCaseSupra&lt;/citation.value88&gt;&lt;citation.key89&gt;supra.supra&lt;/citation.key89&gt;&lt;citation.value89&gt;supra&lt;/citation.value89&gt;&lt;citation.key90&gt;Title&lt;/citation.key90&gt;&lt;citation.value90&gt;RCW &lt;/citation.value90&gt;&lt;citation.key91&gt;TitleAbbr&lt;/citation.key91&gt;&lt;citation.value91&gt;Civil Procedure&lt;/citation.value91&gt;&lt;/citation&gt;"/>
    <w:docVar w:name="CITRUS_IGNORE_BOOKMARK887[0]" w:val="&lt;citation&gt;&lt;citation._original_string&gt;RCW § 80.04&lt;/citation._original_string&gt;&lt;citation._current_string&gt;Civil Procedure, supra, § 80.04&lt;/citation._current_string&gt;&lt;citation._full_string&gt;Civil Procedure, supra, § 80.04&lt;/citation._full_string&gt;&lt;citation._current_format&gt;Short.ShortNonperiodicals&lt;/citation._current_format&gt;&lt;citation.name&gt;cite&lt;/citation.name&gt;&lt;citation.key0&gt;,&lt;/citation.key0&gt;&lt;citation.value0&gt;,&lt;/citation.value0&gt;&lt;citation.key1&gt;CaseName&lt;/citation.key1&gt;&lt;citation.value1&gt;Fisk v. Kirkland &lt;/citation.value1&gt;&lt;citation.key2&gt;CaseName._Pattern&lt;/citation.key2&gt;&lt;citation.value2&gt;CaseName.CaseName&lt;/citation.value2&gt;&lt;citation.key3&gt;CaseName.FirstParty&lt;/citation.key3&gt;&lt;citation.value3&gt;Fisk &lt;/citation.value3&gt;&lt;citation.key4&gt;CaseName.FirstParty._Pattern&lt;/citation.key4&gt;&lt;citation.value4&gt;Party.Party&lt;/citation.value4&gt;&lt;citation.key5&gt;CaseName.FirstParty.Party&lt;/citation.key5&gt;&lt;citation.value5&gt;Fisk&lt;/citation.value5&gt;&lt;citation.key6&gt;CaseName.SecondParty&lt;/citation.key6&gt;&lt;citation.value6&gt;City of Kirkland &lt;/citation.value6&gt;&lt;citation.key7&gt;CaseName.SecondParty._Pattern&lt;/citation.key7&gt;&lt;citation.value7&gt;Party.Party&lt;/citation.value7&gt;&lt;citation.key8&gt;CaseName.SecondParty.Party&lt;/citation.key8&gt;&lt;citation.value8&gt;Kirkland&lt;/citation.value8&gt;&lt;citation.key9&gt;CaseName.v&lt;/citation.key9&gt;&lt;citation.value9&gt;v.&lt;/citation.value9&gt;&lt;citation.key10&gt;CourtParenthetical&lt;/citation.key10&gt;&lt;citation.value10&gt; (2008) &lt;/citation.value10&gt;&lt;citation.key11&gt;CourtParenthetical._Pattern&lt;/citation.key11&gt;&lt;citation.value11&gt;CourtParenthetical.CourtParenthetical&lt;/citation.value11&gt;&lt;citation.key12&gt;CourtParenthetical.Date&lt;/citation.key12&gt;&lt;citation.value12&gt;2008 &lt;/citation.value12&gt;&lt;citation.key13&gt;CourtParenthetical.Date._Pattern&lt;/citation.key13&gt;&lt;citation.value13&gt;CourtParenthetical.Date.Date&lt;/citation.value13&gt;&lt;citation.key14&gt;CourtParenthetical.Date.Year&lt;/citation.key14&gt;&lt;citation.value14&gt;2008 &lt;/citation.value14&gt;&lt;citation.key15&gt;CourtParenthetical.Date.Year._Pattern&lt;/citation.key15&gt;&lt;citation.value15&gt;CourtParenthetical.Date.Year.Year&lt;/citation.value15&gt;&lt;citation.key16&gt;CourtParenthetical.Date.Year.Year&lt;/citation.key16&gt;&lt;citation.value16&gt;2008&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Fisk &lt;/citation.value24&gt;&lt;citation.key25&gt;HAS_AUTHORITATIVE_DATA&lt;/citation.key25&gt;&lt;citation.value25&gt;YES&lt;/citation.value25&gt;&lt;citation.key26&gt;Id&lt;/citation.key26&gt;&lt;citation.value26&gt;Id. &lt;/citation.value26&gt;&lt;citation.key27&gt;Id._Pattern&lt;/citation.key27&gt;&lt;citation.value27&gt;IdGraph.IdGraph&lt;/citation.value27&gt;&lt;citation.key28&gt;Id.ForbiddenComma._Pattern&lt;/citation.key28&gt;&lt;citation.value28&gt;ForbiddenComma.ForbiddenComma&lt;/citation.value28&gt;&lt;citation.key29&gt;Id.Id&lt;/citation.key29&gt;&lt;citation.value29&gt;Id.&lt;/citation.value29&gt;&lt;citation.key30&gt;master_name&lt;/citation.key30&gt;&lt;citation.value30&gt;___RESULTS_292&lt;/citation.value30&gt;&lt;citation.key31&gt;NonperiodicalsEnd&lt;/citation.key31&gt;&lt;citation.value31&gt; §80.04 (?YEAR?) &lt;/citation.value31&gt;&lt;citation.key32&gt;NonperiodicalsEnd.(&lt;/citation.key32&gt;&lt;citation.value32&gt;(&lt;/citation.value32&gt;&lt;citation.key33&gt;NonperiodicalsEnd.)&lt;/citation.key33&gt;&lt;citation.value33&gt;)&lt;/citation.value33&gt;&lt;citation.key34&gt;NonperiodicalsEnd.[&lt;/citation.key34&gt;&lt;citation.value34&gt;[&lt;/citation.value34&gt;&lt;citation.key35&gt;NonperiodicalsEnd.]&lt;/citation.key35&gt;&lt;citation.value35&gt;]&lt;/citation.value35&gt;&lt;citation.key36&gt;NonperiodicalsEnd.__at&lt;/citation.key36&gt;&lt;citation.value36&gt;at &lt;/citation.value36&gt;&lt;citation.key37&gt;NonperiodicalsEnd.__PinSections&lt;/citation.key37&gt;&lt;citation.value37&gt; §80.04 &lt;/citation.value37&gt;&lt;citation.key38&gt;NonperiodicalsEnd.__PinSections._Pattern&lt;/citation.key38&gt;&lt;citation.value38&gt;PinSections.PinSections&lt;/citation.value38&gt;&lt;citation.key39&gt;NonperiodicalsEnd.__PinSections.First&lt;/citation.key39&gt;&lt;citation.value39&gt;80.04&lt;/citation.value39&gt;&lt;citation.key40&gt;NonperiodicalsEnd.__PinSections.SectionSymbol&lt;/citation.key40&gt;&lt;citation.value40&gt; §&lt;/citation.value40&gt;&lt;citation.key41&gt;NonperiodicalsEnd.__Year&lt;/citation.key41&gt;&lt;citation.value41&gt;?YEAR? &lt;/citation.value41&gt;&lt;citation.key42&gt;NonperiodicalsEnd.__Year._Pattern&lt;/citation.key42&gt;&lt;citation.value42&gt;Year.Year&lt;/citation.value42&gt;&lt;citation.key43&gt;NonperiodicalsEnd.__Year.Year&lt;/citation.key43&gt;&lt;citation.value43&gt;?YEAR?&lt;/citation.value43&gt;&lt;citation.key44&gt;NonperiodicalsEnd._Pattern&lt;/citation.key44&gt;&lt;citation.value44&gt;NonperiodicalsEnd.NonperiodicalsEnd&lt;/citation.value44&gt;&lt;citation.key45&gt;NonperiodicalsEnd.ForbiddenComma&lt;/citation.key45&gt;&lt;citation.value45&gt;&lt;/citation.value45&gt;&lt;citation.key46&gt;NonperiodicalsEnd.ForbiddenComma._Pattern&lt;/citation.key46&gt;&lt;citation.value46&gt;ForbiddenComma.ForbiddenComma&lt;/citation.value46&gt;&lt;citation.key47&gt;NonperiodicalsEnd.ForbiddenComma.Comma&lt;/citation.key47&gt;&lt;citation.value47&gt;,&lt;/citation.value47&gt;&lt;citation.key48&gt;NY L Paren&lt;/citation.key48&gt;&lt;citation.value48&gt;(&lt;/citation.value48&gt;&lt;citation.key49&gt;NY R Paren&lt;/citation.key49&gt;&lt;citation.value49&gt;)&lt;/citation.value49&gt;&lt;citation.key50&gt;page&lt;/citation.key50&gt;&lt;citation.value50&gt;page&lt;/citation.value50&gt;&lt;citation.key51&gt;Parenthetical&lt;/citation.key51&gt;&lt;citation.value51&gt;&lt;/citation.value51&gt;&lt;citation.key52&gt;Parenthetical.([&lt;/citation.key52&gt;&lt;citation.value52&gt; (&lt;/citation.value52&gt;&lt;citation.key53&gt;Parenthetical.([.(&lt;/citation.key53&gt;&lt;citation.value53&gt;(&lt;/citation.value53&gt;&lt;citation.key54&gt;Parenthetical.([._Pattern&lt;/citation.key54&gt;&lt;citation.value54&gt;([.([&lt;/citation.value54&gt;&lt;citation.key55&gt;Parenthetical.])&lt;/citation.key55&gt;&lt;citation.value55&gt;) &lt;/citation.value55&gt;&lt;citation.key56&gt;Parenthetical.]).)&lt;/citation.key56&gt;&lt;citation.value56&gt;)&lt;/citation.value56&gt;&lt;citation.key57&gt;Parenthetical.])._Pattern&lt;/citation.key57&gt;&lt;citation.value57&gt;]).])&lt;/citation.value57&gt;&lt;citation.key58&gt;Parenthetical._Pattern&lt;/citation.key58&gt;&lt;citation.value58&gt;Parenthetical.Parenthetical&lt;/citation.value58&gt;&lt;citation.key59&gt;PUBLISHER&lt;/citation.key59&gt;&lt;citation.value59&gt;&lt;/citation.value59&gt;&lt;citation.key60&gt;Reporter&lt;/citation.key60&gt;&lt;citation.value60&gt;164 Wash. 2d 891 &lt;/citation.value60&gt;&lt;citation.key61&gt;Reporter.[&lt;/citation.key61&gt;&lt;citation.value61&gt;[&lt;/citation.value61&gt;&lt;citation.key62&gt;Reporter.]&lt;/citation.key62&gt;&lt;citation.value62&gt;]&lt;/citation.value62&gt;&lt;citation.key63&gt;Reporter._Pattern&lt;/citation.key63&gt;&lt;citation.value63&gt;Reporter.Reporter&lt;/citation.value63&gt;&lt;citation.key64&gt;Reporter.at&lt;/citation.key64&gt;&lt;citation.value64&gt;at&lt;/citation.value64&gt;&lt;citation.key65&gt;Reporter.FirstPage&lt;/citation.key65&gt;&lt;citation.value65&gt;891&lt;/citation.value65&gt;&lt;citation.key66&gt;Reporter.Name&lt;/citation.key66&gt;&lt;citation.value66&gt;Wash. 2d&lt;/citation.value66&gt;&lt;citation.key67&gt;Reporter.page&lt;/citation.key67&gt;&lt;citation.value67&gt;page&lt;/citation.value67&gt;&lt;citation.key68&gt;Reporter.Reporter.page&lt;/citation.key68&gt;&lt;citation.value68&gt;page&lt;/citation.value68&gt;&lt;citation.key69&gt;Reporter.RequiredComma&lt;/citation.key69&gt;&lt;citation.value69&gt;, &lt;/citation.value69&gt;&lt;citation.key70&gt;Reporter.RequiredComma._Pattern&lt;/citation.key70&gt;&lt;citation.value70&gt;RequiredComma.RequiredComma&lt;/citation.value70&gt;&lt;citation.key71&gt;Reporter.RequiredComma.Comma&lt;/citation.key71&gt;&lt;citation.value71&gt;,&lt;/citation.value71&gt;&lt;citation.key72&gt;Reporter.Volume&lt;/citation.key72&gt;&lt;citation.value72&gt;164&lt;/citation.value72&gt;&lt;citation.key73&gt;RequiredComma&lt;/citation.key73&gt;&lt;citation.value73&gt;, &lt;/citation.value73&gt;&lt;citation.key74&gt;RequiredComma._Pattern&lt;/citation.key74&gt;&lt;citation.value74&gt;RequiredComma.RequiredComma&lt;/citation.value74&gt;&lt;citation.key75&gt;SecondParty&lt;/citation.key75&gt;&lt;citation.value75&gt;Kirkland &lt;/citation.value75&gt;&lt;citation.key76&gt;StateStatute&lt;/citation.key76&gt;&lt;citation.value76&gt;&lt;/citation.value76&gt;&lt;citation.key77&gt;StateStatute._Pattern&lt;/citation.key77&gt;&lt;citation.value77&gt;StateStatutes.StateStatutes&lt;/citation.value77&gt;&lt;citation.key78&gt;StateStatute.Code&lt;/citation.key78&gt;&lt;citation.value78&gt;Code&lt;/citation.value78&gt;&lt;citation.key79&gt;StateStatute.Code._Pattern&lt;/citation.key79&gt;&lt;citation.value79&gt;Statute_Code.Statute_Code&lt;/citation.value79&gt;&lt;citation.key80&gt;StateStatute.Code.Code&lt;/citation.key80&gt;&lt;citation.value80&gt;Code&lt;/citation.value80&gt;&lt;citation.key81&gt;StateStatute.RCW&lt;/citation.key81&gt;&lt;citation.value81&gt;RCW&lt;/citation.value81&gt;&lt;citation.key82&gt;StateStatute.Revised&lt;/citation.key82&gt;&lt;citation.value82&gt;Rev.&lt;/citation.value82&gt;&lt;citation.key83&gt;StateStatute.Revised._Pattern&lt;/citation.key83&gt;&lt;citation.value83&gt;Statute_Revised.Statute_Revised&lt;/citation.value83&gt;&lt;citation.key84&gt;StateStatute.Revised.Revised&lt;/citation.key84&gt;&lt;citation.value84&gt;Rev.&lt;/citation.value84&gt;&lt;citation.key85&gt;StateStatute.Wash&lt;/citation.key85&gt;&lt;citation.value85&gt;Wash.&lt;/citation.value85&gt;&lt;citation.key86&gt;supra&lt;/citation.key86&gt;&lt;citation.value86&gt;&lt;/citation.value86&gt;&lt;citation.key87&gt;supra.,&lt;/citation.key87&gt;&lt;citation.value87&gt;, &lt;/citation.value87&gt;&lt;citation.key88&gt;supra._Pattern&lt;/citation.key88&gt;&lt;citation.value88&gt;ShortCaseSupra.ShortCaseSupra&lt;/citation.value88&gt;&lt;citation.key89&gt;supra.supra&lt;/citation.key89&gt;&lt;citation.value89&gt;supra&lt;/citation.value89&gt;&lt;citation.key90&gt;Title&lt;/citation.key90&gt;&lt;citation.value90&gt;RCW &lt;/citation.value90&gt;&lt;citation.key91&gt;TitleAbbr&lt;/citation.key91&gt;&lt;citation.value91&gt;Civil Procedure&lt;/citation.value91&gt;&lt;/citation&gt;"/>
    <w:docVar w:name="CITRUS_USER_LAYOUT" w:val="&lt;sort&gt;Jurisdiction,Alphabetic&lt;/sort&gt;&lt;base_layout&gt;CASES_STATUTES_OTHER_RULES&lt;/base_layout&gt;&lt;user_layout&gt;&lt;name&gt;USER_LAYOUT&lt;/name&gt;&lt;user_category&gt;&lt;heading&gt;Cases&lt;/heading&gt;&lt;match_master&gt;&lt;master&gt;Am. Traffic Solutions, Inc. v. City of Bellingham, 163 Wn. App. 427 (2011)&lt;/master&gt;&lt;master&gt;Auto. United Trades Org. v. State, 175 Wn.2d 537&lt;/master&gt;&lt;master&gt;Barnier v. City of Kent, 44 Wn. App. 868 (1968)&lt;/master&gt;&lt;master&gt;Branson v. Port of Seattle, 152 Wn.2d 862 (2004)&lt;/master&gt;&lt;master&gt;Buell v. City of Bremerton, 80 Wn.2d 518 (1972)&lt;/master&gt;&lt;master&gt;City of Burlington v. Washington State Liquor Control Bd., 187 Wn. App. 853 (2015)&lt;/master&gt;&lt;master&gt;City of Seattle v. State, 103 Wn.2d 663 (1985)&lt;/master&gt;&lt;master&gt;City of Spokane v. Taxpayers of City of Spokane, 111 Wn.2d 91 (1988)&lt;/master&gt;&lt;master&gt;Davidson v. State, 116 Wn.2d 13 (1991)&lt;/master&gt;&lt;master&gt;Fisk v. City of Kirkland, 164 Wn.2d 891 (2008)&lt;/master&gt;&lt;master&gt;Grant Cty. Fire Prot. Dist. No. 5 v. City of Moses Lake, 150 Wn.2d 791 (2004)&lt;/master&gt;&lt;master&gt;Hearst Commc'ns, Inc. v. Seattle Times Co., 154 Wn.2d 493 (2005)&lt;/master&gt;&lt;master&gt;Heavens v. King County Rural Library Dist., 66 Wn.2d 558 (1965)&lt;/master&gt;&lt;master&gt;Kightlinger v. Pub. Util. Dist. No. 1 of Clark County, 119 Wn. App. 501 (2003)&lt;/master&gt;&lt;master&gt;King Cty. v. Taxpayers of King Cty., 133 Wn.2d 584 (1997)&lt;/master&gt;&lt;master&gt;League of Education Voters v. State, 176 Wn.2d 808, 817 n. 3 (2013)&lt;/master&gt;&lt;master&gt;Malnar v. Carlson, 128 Wn.2d 521 (1996)&lt;/master&gt;&lt;master&gt;Marincovich v. Tarabochia, 114 Wn.2d 271 (1990)&lt;/master&gt;&lt;master&gt;In re Marriage of Capetillo, 85 Wn. App. 311 (1997)&lt;/master&gt;&lt;master&gt;In re Marriage of Dicus, 110 Wn. App. 347 (2002)&lt;/master&gt;&lt;master&gt;Massachusetts v. Environmental Prot. Agency, 549 U.S. 497 (2007)&lt;/master&gt;&lt;master&gt;Max L. Wells Trust v. Grand Cent. Sauna &amp;amp; Hot Tub Co. of Seattle, 62 Wn. App. 593 (1991)&lt;/master&gt;&lt;master&gt;Noel v. Cole, 98 Wn.2d 375 (1982)&lt;/master&gt;&lt;master&gt;S. Tacoma Way, 169 Wn.2d&lt;/master&gt;&lt;master&gt;Saletic v. Stamnes, 51 Wn.2d 696 (1958)&lt;/master&gt;&lt;master&gt;Save a Valuable Env't (SAVE) v. City of Bothell, 89 Wn.2d 862 (1978)&lt;/master&gt;&lt;master&gt;Spokane Entrepreneurial Ctr. v. Spokane Moves to Amend Constitution, 185 Wn.2d 97 (2016)&lt;/master&gt;&lt;master&gt;Superior Asphalt &amp;amp; Concrete Co. Inc. v. Washington Dep't of Labor &amp;amp; Indus., 121 Wn. App. 601 (2004)&lt;/master&gt;&lt;master&gt;Tacoma v. Taxpayers of Tacoma, 108 Wn.2d 679 (1987)&lt;/master&gt;&lt;master&gt;Wash. Natural Gas Co. v. Pub. Util. Dist. No. 1 of Snohomish County, 77 Wn.2d 94 (1969)&lt;/master&gt;&lt;master&gt;Washington Ass'n for Substance Abuse and Violence Prevention v. State, 174 Wn.2d 642 (2012)&lt;/master&gt;&lt;master&gt;Zobrist v. Culp, 18 Wn. App. 622 (1977)&lt;/master&gt;&lt;/match_master&gt;&lt;/user_category&gt;&lt;user_category&gt;&lt;heading&gt;Statutes&lt;/heading&gt;&lt;match_master&gt;&lt;master&gt;RCW § 7.24.010 et seq&lt;/master&gt;&lt;master&gt;RCW § 7.24.120&lt;/master&gt;&lt;master&gt;RCW § 54.04.020&lt;/master&gt;&lt;master&gt;RCW § 54.16.020&lt;/master&gt;&lt;master&gt;RCW § 54.16.180&lt;/master&gt;&lt;master&gt;RCW § 54.16.190&lt;/master&gt;&lt;master&gt;RCW § 80.04.010&lt;/master&gt;&lt;master&gt;RCW § 80.04.440&lt;/master&gt;&lt;/match_master&gt;&lt;/user_category&gt;&lt;category&gt;OTHER&lt;/category&gt;&lt;/user_layout&gt;"/>
    <w:docVar w:name="DefaultSettings" w:val="-1"/>
    <w:docVar w:name="Psych_Cite_10_NODE_DATA" w:val="&lt;Node_Data&gt;_x000d__x000a_  &lt;foundBy&gt;PsychId&lt;/foundBy&gt;_x000d__x000a_  &lt;pattern&gt;Id&lt;/pattern&gt;_x000d__x000a_  &lt;tabName&gt;121 Wash. App. 601&lt;/tabName&gt;_x000d__x000a_&lt;/Node_Data&gt;"/>
    <w:docVar w:name="Psych_Cite_10[0]" w:val="&lt;citation&gt;&lt;citation._original_string&gt;Id. at 606&lt;/citation._original_string&gt;&lt;citation._current_string&gt;Id. at 606&lt;/citation._current_string&gt;&lt;citation._full_string&gt;Id. at 606&lt;/citation._full_string&gt;&lt;citation._current_format&gt;Id.Case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6&lt;/citation.value29&gt;&lt;citation.key30&gt;NY L Paren&lt;/citation.key30&gt;&lt;citation.value30&gt;(&lt;/citation.value30&gt;&lt;citation.key31&gt;NY R Paren&lt;/citation.key31&gt;&lt;citation.value31&gt;)&lt;/citation.value31&gt;&lt;citation.key32&gt;page&lt;/citation.key32&gt;&lt;citation.value32&gt;page&lt;/citation.value32&gt;&lt;citation.key33&gt;Reporter&lt;/citation.key33&gt;&lt;citation.value33&gt;at 606&lt;/citation.value33&gt;&lt;citation.key34&gt;Reporter.[&lt;/citation.key34&gt;&lt;citation.value34&gt;[&lt;/citation.value34&gt;&lt;citation.key35&gt;Reporter.]&lt;/citation.key35&gt;&lt;citation.value35&gt;]&lt;/citation.value35&gt;&lt;citation.key36&gt;Reporter.__PinPages&lt;/citation.key36&gt;&lt;citation.value36&gt;606&lt;/citation.value36&gt;&lt;citation.key37&gt;Reporter.__PinPages._Pattern&lt;/citation.key37&gt;&lt;citation.value37&gt;PinPagesFirst.PinPagesFirst&lt;/citation.value37&gt;&lt;citation.key38&gt;Reporter.__PinPages.First&lt;/citation.key38&gt;&lt;citation.value38&gt;606&lt;/citation.value38&gt;&lt;citation.key39&gt;Reporter.__PinPages.First.__PageNumber&lt;/citation.key39&gt;&lt;citation.value39&gt;606&lt;/citation.value39&gt;&lt;citation.key40&gt;Reporter.__PinPages.First._Pattern&lt;/citation.key40&gt;&lt;citation.value40&gt;FirstPageInRangeSupp.FirstPageInRangeSupp&lt;/citation.value40&gt;&lt;citation.key41&gt;Reporter._Pattern&lt;/citation.key41&gt;&lt;citation.value41&gt;IdAtReporter.IdAtReporter&lt;/citation.value41&gt;&lt;citation.key42&gt;Reporter.at&lt;/citation.key42&gt;&lt;citation.value42&gt;at&lt;/citation.value42&gt;&lt;citation.key43&gt;Reporter.FirstPage&lt;/citation.key43&gt;&lt;citation.value43&gt;601&lt;/citation.value43&gt;&lt;citation.key44&gt;Reporter.Name&lt;/citation.key44&gt;&lt;citation.value44&gt;Wash. App.&lt;/citation.value44&gt;&lt;citation.key45&gt;Reporter.page&lt;/citation.key45&gt;&lt;citation.value45&gt;page&lt;/citation.value45&gt;&lt;citation.key46&gt;Reporter.Reporter.page&lt;/citation.key46&gt;&lt;citation.value46&gt;page&lt;/citation.value46&gt;&lt;citation.key47&gt;Reporter.RequiredComma&lt;/citation.key47&gt;&lt;citation.value47&gt;, &lt;/citation.value47&gt;&lt;citation.key48&gt;Reporter.RequiredComma._Pattern&lt;/citation.key48&gt;&lt;citation.value48&gt;RequiredComma.RequiredComma&lt;/citation.value48&gt;&lt;citation.key49&gt;Reporter.RequiredComma.Comma&lt;/citation.key49&gt;&lt;citation.value49&gt;,&lt;/citation.value49&gt;&lt;citation.key50&gt;Reporter.Volume&lt;/citation.key50&gt;&lt;citation.value50&gt;121&lt;/citation.value50&gt;&lt;citation.key51&gt;RequiredComma&lt;/citation.key51&gt;&lt;citation.value51&gt;, &lt;/citation.value51&gt;&lt;citation.key52&gt;RequiredComma._Pattern&lt;/citation.key52&gt;&lt;citation.value52&gt;RequiredComma.RequiredComma&lt;/citation.value52&gt;&lt;citation.key53&gt;SecondParty&lt;/citation.key53&gt;&lt;citation.value53&gt;Labor                                 &amp; Indus. &lt;/citation.value53&gt;&lt;citation.key54&gt;supra&lt;/citation.key54&gt;&lt;citation.value54&gt;&lt;/citation.value54&gt;&lt;citation.key55&gt;supra.,&lt;/citation.key55&gt;&lt;citation.value55&gt;, &lt;/citation.value55&gt;&lt;citation.key56&gt;supra._Pattern&lt;/citation.key56&gt;&lt;citation.value56&gt;ShortCaseSupra.ShortCaseSupra&lt;/citation.value56&gt;&lt;citation.key57&gt;supra.supra&lt;/citation.key57&gt;&lt;citation.value57&gt;supra&lt;/citation.value57&gt;&lt;/citation&gt;"/>
    <w:docVar w:name="Psych_Cite_100_NODE_DATA" w:val="&lt;Node_Data&gt;_x000d__x000a_  &lt;foundBy&gt;PsychCase&lt;/foundBy&gt;_x000d__x000a_  &lt;pattern&gt;Full.CaseCitation&lt;/pattern&gt;_x000d__x000a_  &lt;tabName&gt;163 Wash. App. 427&lt;/tabName&gt;_x000d__x000a_&lt;/Node_Data&gt;"/>
    <w:docVar w:name="Psych_Cite_100[0]" w:val="&lt;citation&gt;&lt;citation._original_string&gt;Am. Traffic Solutions, Inc. v. City of Bellingham, 163 Wn. App. 427, 432-33 (2011)&lt;/citation._original_string&gt;&lt;citation._current_string&gt;Am. Traffic Sols., Inc. v. Bellingham, 163 Wash. App. 427, 432-33 (2011)&lt;/citation._current_string&gt;&lt;citation._full_string&gt;Am. Traffic Sols., Inc. v. Bellingham, 163 Wash. App. 427, 432-33 (201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3 Wash. App. 427, 432-33 &lt;/citation.value27&gt;&lt;citation.key28&gt;Reporter.[&lt;/citation.key28&gt;&lt;citation.value28&gt;[&lt;/citation.value28&gt;&lt;citation.key29&gt;Reporter.]&lt;/citation.key29&gt;&lt;citation.value29&gt;]&lt;/citation.value29&gt;&lt;citation.key30&gt;Reporter.__PinPages&lt;/citation.key30&gt;&lt;citation.value30&gt;432-33 &lt;/citation.value30&gt;&lt;citation.key31&gt;Reporter.__PinPages._Pattern&lt;/citation.key31&gt;&lt;citation.value31&gt;PinPages.PinPages&lt;/citation.value31&gt;&lt;citation.key32&gt;Reporter.__PinPages.First&lt;/citation.key32&gt;&lt;citation.value32&gt;432&lt;/citation.value32&gt;&lt;citation.key33&gt;Reporter.__PinPages.First.__PageNumber&lt;/citation.key33&gt;&lt;citation.value33&gt;432&lt;/citation.value33&gt;&lt;citation.key34&gt;Reporter.__PinPages.First._Pattern&lt;/citation.key34&gt;&lt;citation.value34&gt;FirstPageInRange.FirstPageInRange&lt;/citation.value34&gt;&lt;citation.key35&gt;Reporter.__PinPages.Last&lt;/citation.key35&gt;&lt;citation.value35&gt;33 &lt;/citation.value35&gt;&lt;citation.key36&gt;Reporter.__PinPages.Last._Pattern&lt;/citation.key36&gt;&lt;citation.value36&gt;LastPageNumber.LastPageNumber&lt;/citation.value36&gt;&lt;citation.key37&gt;Reporter.__PinPages.Last.PageNumber&lt;/citation.key37&gt;&lt;citation.value37&gt;33&lt;/citation.value37&gt;&lt;citation.key38&gt;Reporter.__PinPages.Last.PageNumber_Full&lt;/citation.key38&gt;&lt;citation.value38&gt;433&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40&lt;/citation.value56&gt;&lt;/citation&gt;"/>
    <w:docVar w:name="Psych_Cite_101_NODE_DATA" w:val="&lt;Node_Data&gt;_x000d__x000a_  &lt;foundBy&gt;PsychId&lt;/foundBy&gt;_x000d__x000a_  &lt;pattern&gt;Id&lt;/pattern&gt;_x000d__x000a_  &lt;tabName&gt;121 Wash. App. 601&lt;/tabName&gt;_x000d__x000a_&lt;/Node_Data&gt;"/>
    <w:docVar w:name="Psych_Cite_101[0]" w:val="&lt;citation&gt;&lt;citation._original_string&gt;Id. at 606&lt;/citation._original_string&gt;&lt;citation._current_string&gt;Id. at 606&lt;/citation._current_string&gt;&lt;citation._full_string&gt;Id. at 606&lt;/citation._full_string&gt;&lt;citation._current_format&gt;Id.Case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41&lt;/citation.value29&gt;&lt;citation.key30&gt;NY L Paren&lt;/citation.key30&gt;&lt;citation.value30&gt;(&lt;/citation.value30&gt;&lt;citation.key31&gt;NY R Paren&lt;/citation.key31&gt;&lt;citation.value31&gt;)&lt;/citation.value31&gt;&lt;citation.key32&gt;page&lt;/citation.key32&gt;&lt;citation.value32&gt;page&lt;/citation.value32&gt;&lt;citation.key33&gt;Reporter&lt;/citation.key33&gt;&lt;citation.value33&gt;at 606&lt;/citation.value33&gt;&lt;citation.key34&gt;Reporter.[&lt;/citation.key34&gt;&lt;citation.value34&gt;[&lt;/citation.value34&gt;&lt;citation.key35&gt;Reporter.]&lt;/citation.key35&gt;&lt;citation.value35&gt;]&lt;/citation.value35&gt;&lt;citation.key36&gt;Reporter.__PinPages&lt;/citation.key36&gt;&lt;citation.value36&gt;606&lt;/citation.value36&gt;&lt;citation.key37&gt;Reporter.__PinPages._Pattern&lt;/citation.key37&gt;&lt;citation.value37&gt;PinPagesFirst.PinPagesFirst&lt;/citation.value37&gt;&lt;citation.key38&gt;Reporter.__PinPages.First&lt;/citation.key38&gt;&lt;citation.value38&gt;606&lt;/citation.value38&gt;&lt;citation.key39&gt;Reporter.__PinPages.First.__PageNumber&lt;/citation.key39&gt;&lt;citation.value39&gt;606&lt;/citation.value39&gt;&lt;citation.key40&gt;Reporter.__PinPages.First._Pattern&lt;/citation.key40&gt;&lt;citation.value40&gt;FirstPageInRangeSupp.FirstPageInRangeSupp&lt;/citation.value40&gt;&lt;citation.key41&gt;Reporter._Pattern&lt;/citation.key41&gt;&lt;citation.value41&gt;IdAtReporter.IdAtReporter&lt;/citation.value41&gt;&lt;citation.key42&gt;Reporter.at&lt;/citation.key42&gt;&lt;citation.value42&gt;at&lt;/citation.value42&gt;&lt;citation.key43&gt;Reporter.FirstPage&lt;/citation.key43&gt;&lt;citation.value43&gt;601&lt;/citation.value43&gt;&lt;citation.key44&gt;Reporter.Name&lt;/citation.key44&gt;&lt;citation.value44&gt;Wash. App.&lt;/citation.value44&gt;&lt;citation.key45&gt;Reporter.page&lt;/citation.key45&gt;&lt;citation.value45&gt;page&lt;/citation.value45&gt;&lt;citation.key46&gt;Reporter.Reporter.page&lt;/citation.key46&gt;&lt;citation.value46&gt;page&lt;/citation.value46&gt;&lt;citation.key47&gt;Reporter.RequiredComma&lt;/citation.key47&gt;&lt;citation.value47&gt;, &lt;/citation.value47&gt;&lt;citation.key48&gt;Reporter.RequiredComma._Pattern&lt;/citation.key48&gt;&lt;citation.value48&gt;RequiredComma.RequiredComma&lt;/citation.value48&gt;&lt;citation.key49&gt;Reporter.RequiredComma.Comma&lt;/citation.key49&gt;&lt;citation.value49&gt;,&lt;/citation.value49&gt;&lt;citation.key50&gt;Reporter.Volume&lt;/citation.key50&gt;&lt;citation.value50&gt;121&lt;/citation.value50&gt;&lt;citation.key51&gt;RequiredComma&lt;/citation.key51&gt;&lt;citation.value51&gt;, &lt;/citation.value51&gt;&lt;citation.key52&gt;RequiredComma._Pattern&lt;/citation.key52&gt;&lt;citation.value52&gt;RequiredComma.RequiredComma&lt;/citation.value52&gt;&lt;citation.key53&gt;SecondParty&lt;/citation.key53&gt;&lt;citation.value53&gt;Labor                                 &amp; Indus. &lt;/citation.value53&gt;&lt;citation.key54&gt;supra&lt;/citation.key54&gt;&lt;citation.value54&gt;&lt;/citation.value54&gt;&lt;citation.key55&gt;supra.,&lt;/citation.key55&gt;&lt;citation.value55&gt;, &lt;/citation.value55&gt;&lt;citation.key56&gt;supra._Pattern&lt;/citation.key56&gt;&lt;citation.value56&gt;ShortCaseSupra.ShortCaseSupra&lt;/citation.value56&gt;&lt;citation.key57&gt;supra.supra&lt;/citation.key57&gt;&lt;citation.value57&gt;supra&lt;/citation.value57&gt;&lt;/citation&gt;"/>
    <w:docVar w:name="Psych_Cite_102_NODE_DATA" w:val="&lt;Node_Data&gt;_x000d__x000a_  &lt;foundBy&gt;PsychCase&lt;/foundBy&gt;_x000d__x000a_  &lt;pattern&gt;Full.CaseCitation&lt;/pattern&gt;_x000d__x000a_  &lt;tabName&gt;121 Wash. App. 601&lt;/tabName&gt;_x000d__x000a_&lt;/Node_Data&gt;"/>
    <w:docVar w:name="Psych_Cite_102[0]" w:val="&lt;citation&gt;&lt;citation._original_string&gt;Superior Asphalt &amp; Concrete Co. Inc. v. Washington Dep't of Labor &amp; Indus., 121 Wn. App. 601, 606 (2004)&lt;/citation._original_string&gt;&lt;citation._current_string&gt;Superior Asphalt v. Labor &amp; Indus., 121 Wash. App. 601, 606 (2004)&lt;/citation._current_string&gt;&lt;citation._full_string&gt;Superior Asphalt v. Labor &amp; Indus., 121 Wash. App. 601, 60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1 Wash. App. 601, 606&lt;/citation.value27&gt;&lt;citation.key28&gt;Reporter.[&lt;/citation.key28&gt;&lt;citation.value28&gt;[&lt;/citation.value28&gt;&lt;citation.key29&gt;Reporter.]&lt;/citation.key29&gt;&lt;citation.value29&gt;]&lt;/citation.value29&gt;&lt;citation.key30&gt;Reporter.__PinPages&lt;/citation.key30&gt;&lt;citation.value30&gt;606&lt;/citation.value30&gt;&lt;citation.key31&gt;Reporter.__PinPages._Pattern&lt;/citation.key31&gt;&lt;citation.value31&gt;PinPages.PinPages&lt;/citation.value31&gt;&lt;citation.key32&gt;Reporter.__PinPages.First&lt;/citation.key32&gt;&lt;citation.value32&gt;606&lt;/citation.value32&gt;&lt;citation.key33&gt;Reporter.__PinPages.First.__PageNumber&lt;/citation.key33&gt;&lt;citation.value33&gt;60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Labor                                 &amp; Indu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41&lt;/citation.value51&gt;&lt;/citation&gt;"/>
    <w:docVar w:name="Psych_Cite_103_NODE_DATA" w:val="&lt;Node_Data&gt;_x000d__x000a_  &lt;foundBy&gt;PsychId&lt;/foundBy&gt;_x000d__x000a_  &lt;pattern&gt;Id&lt;/pattern&gt;_x000d__x000a_  &lt;tabName&gt;152 Wash. 2d 862&lt;/tabName&gt;_x000d__x000a_&lt;/Node_Data&gt;"/>
    <w:docVar w:name="Psych_Cite_103[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42&lt;/citation.value29&gt;&lt;citation.key30&gt;NY L Paren&lt;/citation.key30&gt;&lt;citation.value30&gt;(&lt;/citation.value30&gt;&lt;citation.key31&gt;NY R Paren&lt;/citation.key31&gt;&lt;citation.value31&gt;)&lt;/citation.value31&gt;&lt;citation.key32&gt;Reporter&lt;/citation.key32&gt;&lt;citation.value32&gt;152 Wash. 2d 862, 875–76 &lt;/citation.value32&gt;&lt;citation.key33&gt;Reporter.[&lt;/citation.key33&gt;&lt;citation.value33&gt;[&lt;/citation.value33&gt;&lt;citation.key34&gt;Reporter.]&lt;/citation.key34&gt;&lt;citation.value34&gt;]&lt;/citation.value34&gt;&lt;citation.key35&gt;Reporter.__PinPages&lt;/citation.key35&gt;&lt;citation.value35&gt;875–76 &lt;/citation.value35&gt;&lt;citation.key36&gt;Reporter.__PinPages._Pattern&lt;/citation.key36&gt;&lt;citation.value36&gt;PinPages.PinPages&lt;/citation.value36&gt;&lt;citation.key37&gt;Reporter.__PinPages.First&lt;/citation.key37&gt;&lt;citation.value37&gt;875&lt;/citation.value37&gt;&lt;citation.key38&gt;Reporter.__PinPages.First.__PageNumber&lt;/citation.key38&gt;&lt;citation.value38&gt;875&lt;/citation.value38&gt;&lt;citation.key39&gt;Reporter.__PinPages.First._Pattern&lt;/citation.key39&gt;&lt;citation.value39&gt;FirstPageInRange.FirstPageInRange&lt;/citation.value39&gt;&lt;citation.key40&gt;Reporter.__PinPages.Last&lt;/citation.key40&gt;&lt;citation.value40&gt;76 &lt;/citation.value40&gt;&lt;citation.key41&gt;Reporter.__PinPages.Last._Pattern&lt;/citation.key41&gt;&lt;citation.value41&gt;LastPageNumber.LastPageNumber&lt;/citation.value41&gt;&lt;citation.key42&gt;Reporter.__PinPages.Last.PageNumber&lt;/citation.key42&gt;&lt;citation.value42&gt;76&lt;/citation.value42&gt;&lt;citation.key43&gt;Reporter.__PinPages.Last.PageNumber_Full&lt;/citation.key43&gt;&lt;citation.value43&gt;876&lt;/citation.value43&gt;&lt;citation.key44&gt;Reporter.__PinPages.RangeDash&lt;/citation.key44&gt;&lt;citation.value44&gt;–&lt;/citation.value44&gt;&lt;citation.key45&gt;Reporter._Pattern&lt;/citation.key45&gt;&lt;citation.value45&gt;Reporter.Reporter&lt;/citation.value45&gt;&lt;citation.key46&gt;Reporter.FirstPage&lt;/citation.key46&gt;&lt;citation.value46&gt;862&lt;/citation.value46&gt;&lt;citation.key47&gt;Reporter.Name&lt;/citation.key47&gt;&lt;citation.value47&gt;Wash. 2d&lt;/citation.value47&gt;&lt;citation.key48&gt;Reporter.page&lt;/citation.key48&gt;&lt;citation.value48&gt;pages&lt;/citation.value48&gt;&lt;citation.key49&gt;Reporter.Reporter.page&lt;/citation.key49&gt;&lt;citation.value49&gt;pages&lt;/citation.value49&gt;&lt;citation.key50&gt;Reporter.RequiredComma&lt;/citation.key50&gt;&lt;citation.value50&gt;, &lt;/citation.value50&gt;&lt;citation.key51&gt;Reporter.RequiredComma._Pattern&lt;/citation.key51&gt;&lt;citation.value51&gt;RequiredComma.RequiredComma&lt;/citation.value51&gt;&lt;citation.key52&gt;Reporter.RequiredComma.Comma&lt;/citation.key52&gt;&lt;citation.value52&gt;,&lt;/citation.value52&gt;&lt;citation.key53&gt;Reporter.Volume&lt;/citation.key53&gt;&lt;citation.value53&gt;152&lt;/citation.value53&gt;&lt;citation.key54&gt;RequiredComma&lt;/citation.key54&gt;&lt;citation.value54&gt;, &lt;/citation.value54&gt;&lt;citation.key55&gt;RequiredComma._Pattern&lt;/citation.key55&gt;&lt;citation.value55&gt;RequiredComma.RequiredComma&lt;/citation.value55&gt;&lt;citation.key56&gt;SecondParty&lt;/citation.key56&gt;&lt;citation.value56&gt;Port of Seattle &lt;/citation.value56&gt;&lt;citation.key57&gt;supra&lt;/citation.key57&gt;&lt;citation.value57&gt;&lt;/citation.value57&gt;&lt;citation.key58&gt;supra.,&lt;/citation.key58&gt;&lt;citation.value58&gt;, &lt;/citation.value58&gt;&lt;citation.key59&gt;supra._Pattern&lt;/citation.key59&gt;&lt;citation.value59&gt;ShortCaseSupra.ShortCaseSupra&lt;/citation.value59&gt;&lt;citation.key60&gt;supra.supra&lt;/citation.key60&gt;&lt;citation.value60&gt;supra&lt;/citation.value60&gt;&lt;/citation&gt;"/>
    <w:docVar w:name="Psych_Cite_104_NODE_DATA" w:val="&lt;Node_Data&gt;_x000d__x000a_  &lt;foundBy&gt;PsychCase&lt;/foundBy&gt;_x000d__x000a_  &lt;pattern&gt;Full.CaseCitation&lt;/pattern&gt;_x000d__x000a_  &lt;tabName&gt;152 Wash. 2d 862&lt;/tabName&gt;_x000d__x000a_&lt;/Node_Data&gt;"/>
    <w:docVar w:name="Psych_Cite_104[0]" w:val="&lt;citation&gt;&lt;citation._original_string&gt;Branson v. Port of Seattle, 152 Wn.2d 862, 875–76 (2004)&lt;/citation._original_string&gt;&lt;citation._current_string&gt;Branson v. Port of Seattle, 152 Wash. 2d 862, 875–76 (2004)&lt;/citation._current_string&gt;&lt;citation._full_string&gt;Branson v. Port of Seattle, 152 Wash. 2d 862, 875–7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2 Wash. 2d 862, 875–76 &lt;/citation.value27&gt;&lt;citation.key28&gt;Reporter.[&lt;/citation.key28&gt;&lt;citation.value28&gt;[&lt;/citation.value28&gt;&lt;citation.key29&gt;Reporter.]&lt;/citation.key29&gt;&lt;citation.value29&gt;]&lt;/citation.value29&gt;&lt;citation.key30&gt;Reporter.__PinPages&lt;/citation.key30&gt;&lt;citation.value30&gt;875–76 &lt;/citation.value30&gt;&lt;citation.key31&gt;Reporter.__PinPages._Pattern&lt;/citation.key31&gt;&lt;citation.value31&gt;PinPages.PinPages&lt;/citation.value31&gt;&lt;citation.key32&gt;Reporter.__PinPages.First&lt;/citation.key32&gt;&lt;citation.value32&gt;875&lt;/citation.value32&gt;&lt;citation.key33&gt;Reporter.__PinPages.First.__PageNumber&lt;/citation.key33&gt;&lt;citation.value33&gt;875&lt;/citation.value33&gt;&lt;citation.key34&gt;Reporter.__PinPages.First._Pattern&lt;/citation.key34&gt;&lt;citation.value34&gt;FirstPageInRange.FirstPageInRange&lt;/citation.value34&gt;&lt;citation.key35&gt;Reporter.__PinPages.Last&lt;/citation.key35&gt;&lt;citation.value35&gt;76 &lt;/citation.value35&gt;&lt;citation.key36&gt;Reporter.__PinPages.Last._Pattern&lt;/citation.key36&gt;&lt;citation.value36&gt;LastPageNumber.LastPageNumber&lt;/citation.value36&gt;&lt;citation.key37&gt;Reporter.__PinPages.Last.PageNumber&lt;/citation.key37&gt;&lt;citation.value37&gt;76&lt;/citation.value37&gt;&lt;citation.key38&gt;Reporter.__PinPages.Last.PageNumber_Full&lt;/citation.key38&gt;&lt;citation.value38&gt;876&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2&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52&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Port of Seattle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42&lt;/citation.value56&gt;&lt;/citation&gt;"/>
    <w:docVar w:name="Psych_Cite_105_NODE_DATA" w:val="&lt;Node_Data&gt;_x000d__x000a_  &lt;foundBy&gt;PsychStateStatSpec&lt;/foundBy&gt;_x000d__x000a_  &lt;pattern&gt;Full.StateStatuteCite&lt;/pattern&gt;_x000d__x000a_  &lt;tabName&gt;Wash. Rev. Code Ann. § 80.04.010&lt;/tabName&gt;_x000d__x000a_&lt;/Node_Data&gt;"/>
    <w:docVar w:name="Psych_Cite_105[0]" w:val="&lt;citation&gt;&lt;citation._original_string&gt;RCW § 80.04.010&lt;/citation._original_string&gt;&lt;citation._current_string&gt;Wash. Rev. Code § 80.04.010&lt;/citation._current_string&gt;&lt;citation._full_string&gt;Wash. Rev. Code § 80.04.01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010&lt;/citation.value12&gt;&lt;citation.key13&gt;StateStatute.__SectionOrSections&lt;/citation.key13&gt;&lt;citation.value13&gt;80.0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01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39&lt;/citation.value30&gt;&lt;/citation&gt;"/>
    <w:docVar w:name="Psych_Cite_106_NODE_DATA" w:val="&lt;Node_Data&gt;_x000d__x000a_  &lt;foundBy&gt;PsychStateStatSpec&lt;/foundBy&gt;_x000d__x000a_  &lt;pattern&gt;Full.StateStatuteCite&lt;/pattern&gt;_x000d__x000a_  &lt;tabName&gt;Wash. Rev. Code Ann. § 80.04.440&lt;/tabName&gt;_x000d__x000a_&lt;/Node_Data&gt;"/>
    <w:docVar w:name="Psych_Cite_106[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39&lt;/citation.value30&gt;&lt;/citation&gt;"/>
    <w:docVar w:name="Psych_Cite_108_NODE_DATA" w:val="&lt;Node_Data&gt;_x000d__x000a_  &lt;foundBy&gt;PsychId&lt;/foundBy&gt;_x000d__x000a_  &lt;pattern&gt;Id&lt;/pattern&gt;_x000d__x000a_  &lt;tabName&gt;163 Wash. App. 427&lt;/tabName&gt;_x000d__x000a_&lt;/Node_Data&gt;"/>
    <w:docVar w:name="Psych_Cite_108[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40&lt;/citation.value29&gt;&lt;citation.key30&gt;NY L Paren&lt;/citation.key30&gt;&lt;citation.value30&gt;(&lt;/citation.value30&gt;&lt;citation.key31&gt;NY R Paren&lt;/citation.key31&gt;&lt;citation.value31&gt;)&lt;/citation.value31&gt;&lt;citation.key32&gt;Reporter&lt;/citation.key32&gt;&lt;citation.value32&gt;163 Wash. App. 427, 433&lt;/citation.value32&gt;&lt;citation.key33&gt;Reporter.[&lt;/citation.key33&gt;&lt;citation.value33&gt;[&lt;/citation.value33&gt;&lt;citation.key34&gt;Reporter.]&lt;/citation.key34&gt;&lt;citation.value34&gt;]&lt;/citation.value34&gt;&lt;citation.key35&gt;Reporter.__PinPages&lt;/citation.key35&gt;&lt;citation.value35&gt;433&lt;/citation.value35&gt;&lt;citation.key36&gt;Reporter.__PinPages._Pattern&lt;/citation.key36&gt;&lt;citation.value36&gt;PinPagesFirst.PinPagesFirst&lt;/citation.value36&gt;&lt;citation.key37&gt;Reporter.__PinPages.First&lt;/citation.key37&gt;&lt;citation.value37&gt;433&lt;/citation.value37&gt;&lt;citation.key38&gt;Reporter.__PinPages.First.__PageNumber&lt;/citation.key38&gt;&lt;citation.value38&gt;433&lt;/citation.value38&gt;&lt;citation.key39&gt;Reporter.__PinPages.First._Pattern&lt;/citation.key39&gt;&lt;citation.value39&gt;FirstPageInRangeSupp.FirstPageInRangeSupp&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lt;/citation.value43&gt;&lt;citation.key44&gt;Reporter.Reporter.page&lt;/citation.key44&gt;&lt;citation.value44&gt;page&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gt;"/>
    <w:docVar w:name="Psych_Cite_109_NODE_DATA" w:val="&lt;Node_Data&gt;_x000d__x000a_  &lt;foundBy&gt;PsychCase&lt;/foundBy&gt;_x000d__x000a_  &lt;pattern&gt;Full.CaseCitation&lt;/pattern&gt;_x000d__x000a_  &lt;tabName&gt;164 Wash. 2d 891&lt;/tabName&gt;_x000d__x000a_&lt;/Node_Data&gt;"/>
    <w:docVar w:name="Psych_Cite_109[0]" w:val="&lt;citation&gt;&lt;citation._original_string&gt;Fisk v. City of Kirkland, 164 Wn.2d 891 (2008)&lt;/citation._original_string&gt;&lt;citation._current_string&gt;Fisk v. Kirkland, 164 Wash. 2d 891 (2008)&lt;/citation._current_string&gt;&lt;citation._full_string&gt;Fisk v. Kirkland, 164 Wash. 2d 891 (200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Fisk&lt;/citation.value2&gt;&lt;citation.key3&gt;CaseName.FirstParty._Pattern&lt;/citation.key3&gt;&lt;citation.value3&gt;Party.Party&lt;/citation.value3&gt;&lt;citation.key4&gt;CaseName.FirstParty.Party&lt;/citation.key4&gt;&lt;citation.value4&gt;Fisk&lt;/citation.value4&gt;&lt;citation.key5&gt;CaseName.SecondParty&lt;/citation.key5&gt;&lt;citation.value5&gt;Kirkland&lt;/citation.value5&gt;&lt;citation.key6&gt;CaseName.SecondParty._Pattern&lt;/citation.key6&gt;&lt;citation.value6&gt;Party.Party&lt;/citation.value6&gt;&lt;citation.key7&gt;CaseName.SecondParty.Party&lt;/citation.key7&gt;&lt;citation.value7&gt;Kirkland&lt;/citation.value7&gt;&lt;citation.key8&gt;CaseName.v&lt;/citation.key8&gt;&lt;citation.value8&gt;v.&lt;/citation.value8&gt;&lt;citation.key9&gt;CourtParenthetical&lt;/citation.key9&gt;&lt;citation.value9&gt; (2008) &lt;/citation.value9&gt;&lt;citation.key10&gt;CourtParenthetical._Pattern&lt;/citation.key10&gt;&lt;citation.value10&gt;CourtParenthetical.CourtParenthetical&lt;/citation.value10&gt;&lt;citation.key11&gt;CourtParenthetical.Date&lt;/citation.key11&gt;&lt;citation.value11&gt;2008 &lt;/citation.value11&gt;&lt;citation.key12&gt;CourtParenthetical.Date._Pattern&lt;/citation.key12&gt;&lt;citation.value12&gt;CourtParenthetical.Date.Date&lt;/citation.value12&gt;&lt;citation.key13&gt;CourtParenthetical.Date.Year&lt;/citation.key13&gt;&lt;citation.value13&gt;2008&lt;/citation.value13&gt;&lt;citation.key14&gt;CourtParenthetical.Date.Year._Pattern&lt;/citation.key14&gt;&lt;citation.value14&gt;CourtParenthetical.Date.Year.Year&lt;/citation.value14&gt;&lt;citation.key15&gt;CourtParenthetical.Date.Year.Year&lt;/citation.key15&gt;&lt;citation.value15&gt;200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Fisk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4 Wash. 2d 891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891&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164&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rkland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45&lt;/citation.value43&gt;&lt;/citation&gt;"/>
    <w:docVar w:name="Psych_Cite_11_NODE_DATA" w:val="&lt;Node_Data&gt;_x000d__x000a_  &lt;foundBy&gt;PsychCase&lt;/foundBy&gt;_x000d__x000a_  &lt;pattern&gt;Full.CaseCitation&lt;/pattern&gt;_x000d__x000a_  &lt;tabName&gt;121 Wash. App. 601&lt;/tabName&gt;_x000d__x000a_&lt;/Node_Data&gt;"/>
    <w:docVar w:name="Psych_Cite_11[0]" w:val="&lt;citation&gt;&lt;citation._original_string&gt;Superior Asphalt &amp; Concrete Co. Inc. v. Washington Dep't of Labor &amp; Indus., 121 Wn. App. 601, 606 (2004)&lt;/citation._original_string&gt;&lt;citation._current_string&gt;Superior Asphalt v. Labor &amp; Indus., 121 Wash. App. 601, 606 (2004)&lt;/citation._current_string&gt;&lt;citation._full_string&gt;Superior Asphalt v. Labor &amp; Indus., 121 Wash. App. 601, 60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1 Wash. App. 601, 606&lt;/citation.value27&gt;&lt;citation.key28&gt;Reporter.[&lt;/citation.key28&gt;&lt;citation.value28&gt;[&lt;/citation.value28&gt;&lt;citation.key29&gt;Reporter.]&lt;/citation.key29&gt;&lt;citation.value29&gt;]&lt;/citation.value29&gt;&lt;citation.key30&gt;Reporter.__PinPages&lt;/citation.key30&gt;&lt;citation.value30&gt;606&lt;/citation.value30&gt;&lt;citation.key31&gt;Reporter.__PinPages._Pattern&lt;/citation.key31&gt;&lt;citation.value31&gt;PinPages.PinPages&lt;/citation.value31&gt;&lt;citation.key32&gt;Reporter.__PinPages.First&lt;/citation.key32&gt;&lt;citation.value32&gt;606&lt;/citation.value32&gt;&lt;citation.key33&gt;Reporter.__PinPages.First.__PageNumber&lt;/citation.key33&gt;&lt;citation.value33&gt;60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Labor                                 &amp; Indu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6&lt;/citation.value51&gt;&lt;/citation&gt;"/>
    <w:docVar w:name="Psych_Cite_110_NODE_DATA" w:val="&lt;Node_Data&gt;_x000d__x000a_  &lt;foundBy&gt;PsychCase&lt;/foundBy&gt;_x000d__x000a_  &lt;pattern&gt;Short.ShortCaseCite&lt;/pattern&gt;_x000d__x000a_  &lt;tabName&gt;163 Wash. App. 427&lt;/tabName&gt;_x000d__x000a_&lt;/Node_Data&gt;"/>
    <w:docVar w:name="Psych_Cite_110[0]" w:val="&lt;citation&gt;&lt;citation._original_string&gt;See Am. Traffic Solutions, 163 Wn. App. at 433&lt;/citation._original_string&gt;&lt;citation._current_string&gt;See Am. Traffic Sols., Inc., 163 Wash. App. at 433&lt;/citation._current_string&gt;&lt;citation._full_string&gt;See Am. Traffic Sols., Inc., 163 Wash. App. at 433&lt;/citation._full_string&gt;&lt;citation._current_format&gt;Short.ShortCaseCite&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Am. Traffic Sols., Inc.&lt;/citation.value6&gt;&lt;citation.key7&gt;CaseName.FirstParty._Pattern&lt;/citation.key7&gt;&lt;citation.value7&gt;Party.Party&lt;/citation.value7&gt;&lt;citation.key8&gt;CaseName.FirstParty.Party&lt;/citation.key8&gt;&lt;citation.value8&gt;Am. Traffic Sols., Inc.&lt;/citation.value8&gt;&lt;citation.key9&gt;CaseName.SecondParty&lt;/citation.key9&gt;&lt;citation.value9&gt;Bellingham&lt;/citation.value9&gt;&lt;citation.key10&gt;CaseName.SecondParty._Pattern&lt;/citation.key10&gt;&lt;citation.value10&gt;Party.Party&lt;/citation.value10&gt;&lt;citation.key11&gt;CaseName.SecondParty.Party&lt;/citation.key11&gt;&lt;citation.value11&gt;Bellingham&lt;/citation.value11&gt;&lt;citation.key12&gt;CaseName.v&lt;/citation.key12&gt;&lt;citation.value12&gt;v.&lt;/citation.value12&gt;&lt;citation.key13&gt;CourtParenthetical&lt;/citation.key13&gt;&lt;citation.value13&gt; (2011) &lt;/citation.value13&gt;&lt;citation.key14&gt;CourtParenthetical._Pattern&lt;/citation.key14&gt;&lt;citation.value14&gt;CourtParenthetical.CourtParenthetical&lt;/citation.value14&gt;&lt;citation.key15&gt;CourtParenthetical.Date&lt;/citation.key15&gt;&lt;citation.value15&gt;2011 &lt;/citation.value15&gt;&lt;citation.key16&gt;CourtParenthetical.Date._Pattern&lt;/citation.key16&gt;&lt;citation.value16&gt;CourtParenthetical.Date.Date&lt;/citation.value16&gt;&lt;citation.key17&gt;CourtParenthetical.Date.Year&lt;/citation.key17&gt;&lt;citation.value17&gt;2011&lt;/citation.value17&gt;&lt;citation.key18&gt;CourtParenthetical.Date.Year._Pattern&lt;/citation.key18&gt;&lt;citation.value18&gt;CourtParenthetical.Date.Year.Year&lt;/citation.value18&gt;&lt;citation.key19&gt;CourtParenthetical.Date.Year.Year&lt;/citation.key19&gt;&lt;citation.value19&gt;2011&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Am. Traffic Sols., Inc.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Reporter&lt;/citation.key31&gt;&lt;citation.value31&gt;163 Wash. App. 427, 433&lt;/citation.value31&gt;&lt;citation.key32&gt;Reporter.[&lt;/citation.key32&gt;&lt;citation.value32&gt;[&lt;/citation.value32&gt;&lt;citation.key33&gt;Reporter.]&lt;/citation.key33&gt;&lt;citation.value33&gt;]&lt;/citation.value33&gt;&lt;citation.key34&gt;Reporter.__PinPages&lt;/citation.key34&gt;&lt;citation.value34&gt;433&lt;/citation.value34&gt;&lt;citation.key35&gt;Reporter.__PinPages._Pattern&lt;/citation.key35&gt;&lt;citation.value35&gt;PinPagesFirst.PinPagesFirst&lt;/citation.value35&gt;&lt;citation.key36&gt;Reporter.__PinPages.First&lt;/citation.key36&gt;&lt;citation.value36&gt;433&lt;/citation.value36&gt;&lt;citation.key37&gt;Reporter.__PinPages.First.__PageNumber&lt;/citation.key37&gt;&lt;citation.value37&gt;433&lt;/citation.value37&gt;&lt;citation.key38&gt;Reporter.__PinPages.First._Pattern&lt;/citation.key38&gt;&lt;citation.value38&gt;FirstPageInRangeSupp.FirstPageInRangeSupp&lt;/citation.value38&gt;&lt;citation.key39&gt;Reporter._Pattern&lt;/citation.key39&gt;&lt;citation.value39&gt;Reporter.Reporter&lt;/citation.value39&gt;&lt;citation.key40&gt;Reporter.FirstPage&lt;/citation.key40&gt;&lt;citation.value40&gt;427&lt;/citation.value40&gt;&lt;citation.key41&gt;Reporter.Name&lt;/citation.key41&gt;&lt;citation.value41&gt;Wash. App.&lt;/citation.value41&gt;&lt;citation.key42&gt;Reporter.page&lt;/citation.key42&gt;&lt;citation.value42&gt;page&lt;/citation.value42&gt;&lt;citation.key43&gt;Reporter.Reporter.page&lt;/citation.key43&gt;&lt;citation.value43&gt;page&lt;/citation.value43&gt;&lt;citation.key44&gt;Reporter.RequiredComma&lt;/citation.key44&gt;&lt;citation.value44&gt;, &lt;/citation.value44&gt;&lt;citation.key45&gt;Reporter.RequiredComma._Pattern&lt;/citation.key45&gt;&lt;citation.value45&gt;RequiredComma.RequiredComma&lt;/citation.value45&gt;&lt;citation.key46&gt;Reporter.RequiredComma.Comma&lt;/citation.key46&gt;&lt;citation.value46&gt;,&lt;/citation.value46&gt;&lt;citation.key47&gt;Reporter.Volume&lt;/citation.key47&gt;&lt;citation.value47&gt;163&lt;/citation.value47&gt;&lt;citation.key48&gt;RequiredComma&lt;/citation.key48&gt;&lt;citation.value48&gt;, &lt;/citation.value48&gt;&lt;citation.key49&gt;RequiredComma._Pattern&lt;/citation.key49&gt;&lt;citation.value49&gt;RequiredComma.RequiredComma&lt;/citation.value49&gt;&lt;citation.key50&gt;SecondParty&lt;/citation.key50&gt;&lt;citation.value50&gt;Bellingham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40&lt;/citation.value55&gt;&lt;/citation&gt;"/>
    <w:docVar w:name="Psych_Cite_111_NODE_DATA" w:val="&lt;Node_Data&gt;_x000d__x000a_  &lt;foundBy&gt;PsychCase&lt;/foundBy&gt;_x000d__x000a_  &lt;pattern&gt;Full.CaseCitation&lt;/pattern&gt;_x000d__x000a_  &lt;tabName&gt;103 Wash. 2d 663&lt;/tabName&gt;_x000d__x000a_&lt;/Node_Data&gt;"/>
    <w:docVar w:name="Psych_Cite_111[0]" w:val="&lt;citation&gt;&lt;citation._original_string&gt;City of Seattle v. State, 103 Wn.2d 663, 668 (1985)&lt;/citation._original_string&gt;&lt;citation._current_string&gt;Seattle v. State, 103 Wash. 2d 663, 668 (1985)&lt;/citation._current_string&gt;&lt;citation._full_string&gt;Seattle v. State, 103 Wash. 2d 663, 668 (198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eattle&lt;/citation.value2&gt;&lt;citation.key3&gt;CaseName.FirstParty._Pattern&lt;/citation.key3&gt;&lt;citation.value3&gt;Party.Party&lt;/citation.value3&gt;&lt;citation.key4&gt;CaseName.FirstParty.Party&lt;/citation.key4&gt;&lt;citation.value4&gt;Seattle&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85) &lt;/citation.value9&gt;&lt;citation.key10&gt;CourtParenthetical._Pattern&lt;/citation.key10&gt;&lt;citation.value10&gt;CourtParenthetical.CourtParenthetical&lt;/citation.value10&gt;&lt;citation.key11&gt;CourtParenthetical.Date&lt;/citation.key11&gt;&lt;citation.value11&gt;1985 &lt;/citation.value11&gt;&lt;citation.key12&gt;CourtParenthetical.Date._Pattern&lt;/citation.key12&gt;&lt;citation.value12&gt;CourtParenthetical.Date.Date&lt;/citation.value12&gt;&lt;citation.key13&gt;CourtParenthetical.Date.Year&lt;/citation.key13&gt;&lt;citation.value13&gt;1985&lt;/citation.value13&gt;&lt;citation.key14&gt;CourtParenthetical.Date.Year._Pattern&lt;/citation.key14&gt;&lt;citation.value14&gt;CourtParenthetical.Date.Year.Year&lt;/citation.value14&gt;&lt;citation.key15&gt;CourtParenthetical.Date.Year.Year&lt;/citation.key15&gt;&lt;citation.value15&gt;198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eattle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03 Wash. 2d 663, 668&lt;/citation.value27&gt;&lt;citation.key28&gt;Reporter.[&lt;/citation.key28&gt;&lt;citation.value28&gt;[&lt;/citation.value28&gt;&lt;citation.key29&gt;Reporter.]&lt;/citation.key29&gt;&lt;citation.value29&gt;]&lt;/citation.value29&gt;&lt;citation.key30&gt;Reporter.__PinPages&lt;/citation.key30&gt;&lt;citation.value30&gt;668&lt;/citation.value30&gt;&lt;citation.key31&gt;Reporter.__PinPages._Pattern&lt;/citation.key31&gt;&lt;citation.value31&gt;PinPages.PinPages&lt;/citation.value31&gt;&lt;citation.key32&gt;Reporter.__PinPages.First&lt;/citation.key32&gt;&lt;citation.value32&gt;668&lt;/citation.value32&gt;&lt;citation.key33&gt;Reporter.__PinPages.First.__PageNumber&lt;/citation.key33&gt;&lt;citation.value33&gt;668&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6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0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t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46&lt;/citation.value51&gt;&lt;/citation&gt;"/>
    <w:docVar w:name="Psych_Cite_114_NODE_DATA" w:val="&lt;Node_Data&gt;_x000d__x000a_  &lt;foundBy&gt;PsychCase&lt;/foundBy&gt;_x000d__x000a_  &lt;pattern&gt;Full.CaseCitation&lt;/pattern&gt;_x000d__x000a_  &lt;tabName&gt;187 Wash. App. 853&lt;/tabName&gt;_x000d__x000a_&lt;/Node_Data&gt;"/>
    <w:docVar w:name="Psych_Cite_114[0]" w:val="&lt;citation&gt;&lt;citation._original_string&gt;City of Burlington v. Washington State Liquor Control Bd., 187 Wn. App. 853, 869 (2015)&lt;/citation._original_string&gt;&lt;citation._current_string&gt;Burlington v. Wash. State Liquor Control Bd., 187 Wash. App. 853, 869 (2015)&lt;/citation._current_string&gt;&lt;citation._full_string&gt;Burlington v. Wash. State Liquor Control Bd., 187 Wash. App. 853, 869 (201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urlington&lt;/citation.value2&gt;&lt;citation.key3&gt;CaseName.FirstParty._Pattern&lt;/citation.key3&gt;&lt;citation.value3&gt;Party.Party&lt;/citation.value3&gt;&lt;citation.key4&gt;CaseName.FirstParty.Party&lt;/citation.key4&gt;&lt;citation.value4&gt;Burlington&lt;/citation.value4&gt;&lt;citation.key5&gt;CaseName.SecondParty&lt;/citation.key5&gt;&lt;citation.value5&gt;Wash. State Liquor Control Bd.&lt;/citation.value5&gt;&lt;citation.key6&gt;CaseName.SecondParty._Pattern&lt;/citation.key6&gt;&lt;citation.value6&gt;Party.Party&lt;/citation.value6&gt;&lt;citation.key7&gt;CaseName.SecondParty.Party&lt;/citation.key7&gt;&lt;citation.value7&gt;Wash. State Liquor Control Bd.&lt;/citation.value7&gt;&lt;citation.key8&gt;CaseName.v&lt;/citation.key8&gt;&lt;citation.value8&gt;v.&lt;/citation.value8&gt;&lt;citation.key9&gt;CourtParenthetical&lt;/citation.key9&gt;&lt;citation.value9&gt; (2015) &lt;/citation.value9&gt;&lt;citation.key10&gt;CourtParenthetical._Pattern&lt;/citation.key10&gt;&lt;citation.value10&gt;CourtParenthetical.CourtParenthetical&lt;/citation.value10&gt;&lt;citation.key11&gt;CourtParenthetical.Date&lt;/citation.key11&gt;&lt;citation.value11&gt;2015 &lt;/citation.value11&gt;&lt;citation.key12&gt;CourtParenthetical.Date._Pattern&lt;/citation.key12&gt;&lt;citation.value12&gt;CourtParenthetical.Date.Date&lt;/citation.value12&gt;&lt;citation.key13&gt;CourtParenthetical.Date.Year&lt;/citation.key13&gt;&lt;citation.value13&gt;2015&lt;/citation.value13&gt;&lt;citation.key14&gt;CourtParenthetical.Date.Year._Pattern&lt;/citation.key14&gt;&lt;citation.value14&gt;CourtParenthetical.Date.Year.Year&lt;/citation.value14&gt;&lt;citation.key15&gt;CourtParenthetical.Date.Year.Year&lt;/citation.key15&gt;&lt;citation.value15&gt;201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urlingt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7 Wash. App. 853, 869&lt;/citation.value27&gt;&lt;citation.key28&gt;Reporter.[&lt;/citation.key28&gt;&lt;citation.value28&gt;[&lt;/citation.value28&gt;&lt;citation.key29&gt;Reporter.]&lt;/citation.key29&gt;&lt;citation.value29&gt;]&lt;/citation.value29&gt;&lt;citation.key30&gt;Reporter.__PinPages&lt;/citation.key30&gt;&lt;citation.value30&gt;869&lt;/citation.value30&gt;&lt;citation.key31&gt;Reporter.__PinPages._Pattern&lt;/citation.key31&gt;&lt;citation.value31&gt;PinPages.PinPages&lt;/citation.value31&gt;&lt;citation.key32&gt;Reporter.__PinPages.First&lt;/citation.key32&gt;&lt;citation.value32&gt;869&lt;/citation.value32&gt;&lt;citation.key33&gt;Reporter.__PinPages.First.__PageNumber&lt;/citation.key33&gt;&lt;citation.value33&gt;86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85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Wash. State Liquor Control B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48&lt;/citation.value51&gt;&lt;/citation&gt;"/>
    <w:docVar w:name="Psych_Cite_115_NODE_DATA" w:val="&lt;Node_Data&gt;_x000d__x000a_  &lt;foundBy&gt;PsychStateStatSpec&lt;/foundBy&gt;_x000d__x000a_  &lt;pattern&gt;Full.StateStatuteCite&lt;/pattern&gt;_x000d__x000a_  &lt;tabName&gt;Wash. Rev. Code Ann. § 54.16.180(1)-&lt;/tabName&gt;_x000d__x000a_&lt;/Node_Data&gt;"/>
    <w:docVar w:name="Psych_Cite_115[0]" w:val="&lt;citation&gt;&lt;citation._original_string&gt;RCW § 54.16.180(1)-(2),(9)&lt;/citation._original_string&gt;&lt;citation._current_string&gt;Wash. Rev. Code § 54.16.180(1)-(2), (9)&lt;/citation._current_string&gt;&lt;citation._full_string&gt;Wash. Rev. Code § 54.16.180(1)-(2), (9)&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80(1)-(2), (9)&lt;/citation.value12&gt;&lt;citation.key13&gt;StateStatute.__SectionOrSections&lt;/citation.key13&gt;&lt;citation.value13&gt;54.16.180(1)-(2), (9)&lt;/citation.value13&gt;&lt;citation.key14&gt;StateStatute.__SectionOrSections.,&lt;/citation.key14&gt;&lt;citation.value14&gt;,&lt;/citation.value14&gt;&lt;citation.key15&gt;StateStatute.__SectionOrSections._Pattern&lt;/citation.key15&gt;&lt;citation.value15&gt;X3Dot_NoSectionSymbol_WA.X3Dot_NoSectionSymbol_WA&lt;/citation.value15&gt;&lt;citation.key16&gt;StateStatute.__SectionOrSections.Dot1&lt;/citation.key16&gt;&lt;citation.value16&gt;.&lt;/citation.value16&gt;&lt;citation.key17&gt;StateStatute.__SectionOrSections.Dot2&lt;/citation.key17&gt;&lt;citation.value17&gt;.&lt;/citation.value17&gt;&lt;citation.key18&gt;StateStatute.__SectionOrSections.Next&lt;/citation.key18&gt;&lt;citation.value18&gt;(9)&lt;/citation.value18&gt;&lt;citation.key19&gt;StateStatute.__SectionOrSections.Next._Pattern&lt;/citation.key19&gt;&lt;citation.value19&gt;X3Dot_NoSectionSymbol_WA.X3Dot_NoSectionSymbol_WA&lt;/citation.value19&gt;&lt;citation.key20&gt;StateStatute.__SectionOrSections.Next.Subd&lt;/citation.key20&gt;&lt;citation.value20&gt;(9)&lt;/citation.value20&gt;&lt;citation.key21&gt;StateStatute.__SectionOrSections.Next.Subd._Pattern&lt;/citation.key21&gt;&lt;citation.value21&gt;SubdsList.SubdsList&lt;/citation.value21&gt;&lt;citation.key22&gt;StateStatute.__SectionOrSections.Next.Subd.First&lt;/citation.key22&gt;&lt;citation.value22&gt;(9)&lt;/citation.value22&gt;&lt;citation.key23&gt;StateStatute.__SectionOrSections.Next.Subd.First._Pattern&lt;/citation.key23&gt;&lt;citation.value23&gt;SubdScalarOrRange.SubdScalarOrRange&lt;/citation.value23&gt;&lt;citation.key24&gt;StateStatute.__SectionOrSections.Next.Subd.First.First&lt;/citation.key24&gt;&lt;citation.value24&gt;(9)&lt;/citation.value24&gt;&lt;citation.key25&gt;StateStatute.__SectionOrSections.Next.Subd.subdivisions&lt;/citation.key25&gt;&lt;citation.value25&gt;subdivision&lt;/citation.value25&gt;&lt;citation.key26&gt;StateStatute.__SectionOrSections.SectionSymbol&lt;/citation.key26&gt;&lt;citation.value26&gt;§ &lt;/citation.value26&gt;&lt;citation.key27&gt;StateStatute.__SectionOrSections.Subd&lt;/citation.key27&gt;&lt;citation.value27&gt;(1)-(2)&lt;/citation.value27&gt;&lt;citation.key28&gt;StateStatute.__SectionOrSections.Subd._Pattern&lt;/citation.key28&gt;&lt;citation.value28&gt;SubdsList.SubdsList&lt;/citation.value28&gt;&lt;citation.key29&gt;StateStatute.__SectionOrSections.Subd.First&lt;/citation.key29&gt;&lt;citation.value29&gt;(1)-(2)&lt;/citation.value29&gt;&lt;citation.key30&gt;StateStatute.__SectionOrSections.Subd.First._Pattern&lt;/citation.key30&gt;&lt;citation.value30&gt;SubdScalarOrRange.SubdScalarOrRange&lt;/citation.value30&gt;&lt;citation.key31&gt;StateStatute.__SectionOrSections.Subd.First.First&lt;/citation.key31&gt;&lt;citation.value31&gt;(1)&lt;/citation.value31&gt;&lt;citation.key32&gt;StateStatute.__SectionOrSections.Subd.First.Last&lt;/citation.key32&gt;&lt;citation.value32&gt;(2)&lt;/citation.value32&gt;&lt;citation.key33&gt;StateStatute.__SectionOrSections.Subd.First.RangeDash&lt;/citation.key33&gt;&lt;citation.value33&gt;-&lt;/citation.value33&gt;&lt;citation.key34&gt;StateStatute.__SectionOrSections.Subd.subdivisions&lt;/citation.key34&gt;&lt;citation.value34&gt;subdivisions&lt;/citation.value34&gt;&lt;citation.key35&gt;StateStatute.__SectionOrSections.X1&lt;/citation.key35&gt;&lt;citation.value35&gt;54&lt;/citation.value35&gt;&lt;citation.key36&gt;StateStatute.__SectionOrSections.X2&lt;/citation.key36&gt;&lt;citation.value36&gt;16&lt;/citation.value36&gt;&lt;citation.key37&gt;StateStatute.__SectionOrSections.X3&lt;/citation.key37&gt;&lt;citation.value37&gt;180&lt;/citation.value37&gt;&lt;citation.key38&gt;StateStatute._Pattern&lt;/citation.key38&gt;&lt;citation.value38&gt;StateStatutes.StateStatutes&lt;/citation.value38&gt;&lt;citation.key39&gt;StateStatute.Code&lt;/citation.key39&gt;&lt;citation.value39&gt;Code&lt;/citation.value39&gt;&lt;citation.key40&gt;StateStatute.Code._Pattern&lt;/citation.key40&gt;&lt;citation.value40&gt;Statute_Code.Statute_Code&lt;/citation.value40&gt;&lt;citation.key41&gt;StateStatute.Code.Code&lt;/citation.key41&gt;&lt;citation.value41&gt;Code&lt;/citation.value41&gt;&lt;citation.key42&gt;StateStatute.RCW&lt;/citation.key42&gt;&lt;citation.value42&gt;RCW&lt;/citation.value42&gt;&lt;citation.key43&gt;StateStatute.Revised&lt;/citation.key43&gt;&lt;citation.value43&gt;Rev.&lt;/citation.value43&gt;&lt;citation.key44&gt;StateStatute.Revised._Pattern&lt;/citation.key44&gt;&lt;citation.value44&gt;Statute_Revised.Statute_Revised&lt;/citation.value44&gt;&lt;citation.key45&gt;StateStatute.Revised.Revised&lt;/citation.key45&gt;&lt;citation.value45&gt;Rev.&lt;/citation.value45&gt;&lt;citation.key46&gt;StateStatute.Wash&lt;/citation.key46&gt;&lt;citation.value46&gt;Wash.&lt;/citation.value46&gt;&lt;citation.key47&gt;master_name&lt;/citation.key47&gt;&lt;citation.value47&gt;___RESULTS_39&lt;/citation.value47&gt;&lt;/citation&gt;"/>
    <w:docVar w:name="Psych_Cite_116_NODE_DATA" w:val="&lt;Node_Data&gt;_x000d__x000a_  &lt;foundBy&gt;PsychId&lt;/foundBy&gt;_x000d__x000a_  &lt;pattern&gt;Id&lt;/pattern&gt;_x000d__x000a_  &lt;tabName&gt;Wash. Rev. Code Ann. § 54.16.180(1)-&lt;/tabName&gt;_x000d__x000a_&lt;/Node_Data&gt;"/>
    <w:docVar w:name="Psych_Cite_116[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9&lt;/citation.value15&gt;&lt;citation.key16&gt;PUBLISHER&lt;/citation.key16&gt;&lt;citation.value16&gt;&lt;/citation.value16&gt;&lt;citation.key17&gt;StateStatute&lt;/citation.key17&gt;&lt;citation.value17&gt;Wash. Rev. Code §54.16.180(1)-(2), (9)&lt;/citation.value17&gt;&lt;citation.key18&gt;StateStatute.__SectionOrSections&lt;/citation.key18&gt;&lt;citation.value18&gt;54.16.180(1)-(2), (9)&lt;/citation.value18&gt;&lt;citation.key19&gt;StateStatute.__SectionOrSections.,&lt;/citation.key19&gt;&lt;citation.value19&gt;,&lt;/citation.value19&gt;&lt;citation.key20&gt;StateStatute.__SectionOrSections._Pattern&lt;/citation.key20&gt;&lt;citation.value20&gt;X3Dot_NoSectionSymbol_WA.X3Dot_NoSectionSymbol_WA&lt;/citation.value20&gt;&lt;citation.key21&gt;StateStatute.__SectionOrSections.Dot1&lt;/citation.key21&gt;&lt;citation.value21&gt;.&lt;/citation.value21&gt;&lt;citation.key22&gt;StateStatute.__SectionOrSections.Dot2&lt;/citation.key22&gt;&lt;citation.value22&gt;.&lt;/citation.value22&gt;&lt;citation.key23&gt;StateStatute.__SectionOrSections.Next&lt;/citation.key23&gt;&lt;citation.value23&gt;(9)&lt;/citation.value23&gt;&lt;citation.key24&gt;StateStatute.__SectionOrSections.Next._Pattern&lt;/citation.key24&gt;&lt;citation.value24&gt;X3Dot_NoSectionSymbol_WA.X3Dot_NoSectionSymbol_WA&lt;/citation.value24&gt;&lt;citation.key25&gt;StateStatute.__SectionOrSections.Next.Subd&lt;/citation.key25&gt;&lt;citation.value25&gt;(9)&lt;/citation.value25&gt;&lt;citation.key26&gt;StateStatute.__SectionOrSections.Next.Subd._Pattern&lt;/citation.key26&gt;&lt;citation.value26&gt;SubdsList.SubdsList&lt;/citation.value26&gt;&lt;citation.key27&gt;StateStatute.__SectionOrSections.Next.Subd.First&lt;/citation.key27&gt;&lt;citation.value27&gt;(9)&lt;/citation.value27&gt;&lt;citation.key28&gt;StateStatute.__SectionOrSections.Next.Subd.First._Pattern&lt;/citation.key28&gt;&lt;citation.value28&gt;SubdScalarOrRange.SubdScalarOrRange&lt;/citation.value28&gt;&lt;citation.key29&gt;StateStatute.__SectionOrSections.Next.Subd.First.First&lt;/citation.key29&gt;&lt;citation.value29&gt;(9)&lt;/citation.value29&gt;&lt;citation.key30&gt;StateStatute.__SectionOrSections.Next.Subd.subdivisions&lt;/citation.key30&gt;&lt;citation.value30&gt;subdivision&lt;/citation.value30&gt;&lt;citation.key31&gt;StateStatute.__SectionOrSections.SectionSymbol&lt;/citation.key31&gt;&lt;citation.value31&gt;§ &lt;/citation.value31&gt;&lt;citation.key32&gt;StateStatute.__SectionOrSections.Subd&lt;/citation.key32&gt;&lt;citation.value32&gt;(1)-(2)&lt;/citation.value32&gt;&lt;citation.key33&gt;StateStatute.__SectionOrSections.Subd._Pattern&lt;/citation.key33&gt;&lt;citation.value33&gt;SubdsList.SubdsList&lt;/citation.value33&gt;&lt;citation.key34&gt;StateStatute.__SectionOrSections.Subd.First&lt;/citation.key34&gt;&lt;citation.value34&gt;(1)-(2)&lt;/citation.value34&gt;&lt;citation.key35&gt;StateStatute.__SectionOrSections.Subd.First._Pattern&lt;/citation.key35&gt;&lt;citation.value35&gt;SubdScalarOrRange.SubdScalarOrRange&lt;/citation.value35&gt;&lt;citation.key36&gt;StateStatute.__SectionOrSections.Subd.First.First&lt;/citation.key36&gt;&lt;citation.value36&gt;(1)&lt;/citation.value36&gt;&lt;citation.key37&gt;StateStatute.__SectionOrSections.Subd.First.Last&lt;/citation.key37&gt;&lt;citation.value37&gt;(2)&lt;/citation.value37&gt;&lt;citation.key38&gt;StateStatute.__SectionOrSections.Subd.First.RangeDash&lt;/citation.key38&gt;&lt;citation.value38&gt;-&lt;/citation.value38&gt;&lt;citation.key39&gt;StateStatute.__SectionOrSections.Subd.subdivisions&lt;/citation.key39&gt;&lt;citation.value39&gt;subdivisions&lt;/citation.value39&gt;&lt;citation.key40&gt;StateStatute.__SectionOrSections.X1&lt;/citation.key40&gt;&lt;citation.value40&gt;54&lt;/citation.value40&gt;&lt;citation.key41&gt;StateStatute.__SectionOrSections.X2&lt;/citation.key41&gt;&lt;citation.value41&gt;16&lt;/citation.value41&gt;&lt;citation.key42&gt;StateStatute.__SectionOrSections.X3&lt;/citation.key42&gt;&lt;citation.value42&gt;180&lt;/citation.value42&gt;&lt;citation.key43&gt;StateStatute._Pattern&lt;/citation.key43&gt;&lt;citation.value43&gt;StateStatutes.StateStatutes&lt;/citation.value43&gt;&lt;citation.key44&gt;StateStatute.Code&lt;/citation.key44&gt;&lt;citation.value44&gt;Code&lt;/citation.value44&gt;&lt;citation.key45&gt;StateStatute.Code._Pattern&lt;/citation.key45&gt;&lt;citation.value45&gt;Statute_Code.Statute_Code&lt;/citation.value45&gt;&lt;citation.key46&gt;StateStatute.Code.Code&lt;/citation.key46&gt;&lt;citation.value46&gt;Code&lt;/citation.value46&gt;&lt;citation.key47&gt;StateStatute.RCW&lt;/citation.key47&gt;&lt;citation.value47&gt;RCW&lt;/citation.value47&gt;&lt;citation.key48&gt;StateStatute.Revised&lt;/citation.key48&gt;&lt;citation.value48&gt;Rev.&lt;/citation.value48&gt;&lt;citation.key49&gt;StateStatute.Revised._Pattern&lt;/citation.key49&gt;&lt;citation.value49&gt;Statute_Revised.Statute_Revised&lt;/citation.value49&gt;&lt;citation.key50&gt;StateStatute.Revised.Revised&lt;/citation.key50&gt;&lt;citation.value50&gt;Rev.&lt;/citation.value50&gt;&lt;citation.key51&gt;StateStatute.Wash&lt;/citation.key51&gt;&lt;citation.value51&gt;Wash.&lt;/citation.value51&gt;&lt;/citation&gt;"/>
    <w:docVar w:name="Psych_Cite_117_NODE_DATA" w:val="&lt;Node_Data&gt;_x000d__x000a_  &lt;foundBy&gt;PsychStateStatSpec&lt;/foundBy&gt;_x000d__x000a_  &lt;pattern&gt;Full.StateStatuteCite&lt;/pattern&gt;_x000d__x000a_  &lt;tabName&gt;Wash. Rev. Code Ann. § 54.16.020&lt;/tabName&gt;_x000d__x000a_&lt;/Node_Data&gt;"/>
    <w:docVar w:name="Psych_Cite_117[0]" w:val="&lt;citation&gt;&lt;citation._original_string&gt;RCW § 54.16.020&lt;/citation._original_string&gt;&lt;citation._current_string&gt;Id. § 54.16.020&lt;/citation._current_string&gt;&lt;citation._full_string&gt;Id. § 54.16.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9&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118_NODE_DATA" w:val="&lt;Node_Data&gt;_x000d__x000a_  &lt;foundBy&gt;PsychStateStatSpec&lt;/foundBy&gt;_x000d__x000a_  &lt;pattern&gt;Full.StateStatuteCite&lt;/pattern&gt;_x000d__x000a_  &lt;tabName&gt;Wash. Rev. Code Ann. § 54.16.180&lt;/tabName&gt;_x000d__x000a_&lt;/Node_Data&gt;"/>
    <w:docVar w:name="Psych_Cite_118[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9&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119_NODE_DATA" w:val="&lt;Node_Data&gt;_x000d__x000a_  &lt;foundBy&gt;PsychStateSubjectCode&lt;/foundBy&gt;_x000d__x000a_  &lt;pattern&gt;Full.StateStatuteCite&lt;/pattern&gt;_x000d__x000a_  &lt;tabName&gt;Cal. Civ. Proc. Code  § 42.2&lt;/tabName&gt;_x000d__x000a_&lt;/Node_Data&gt;"/>
    <w:docVar w:name="Psych_Cite_119[0]" w:val="&lt;citation&gt;&lt;citation._original_string&gt;Civil Procedure § 42.2 (2d. ed. 2017)&lt;/citation._original_string&gt;&lt;citation._current_string&gt;Civil Procedure § 42.2 (2d ed. 2017)&lt;/citation._current_string&gt;&lt;citation._full_string&gt;Civil Procedure § 42.2 (2d ed. 2017)&lt;/citation._full_string&gt;&lt;citation._current_format&gt;Full.Nonperiodicals&lt;/citation._current_format&gt;&lt;citation.name&gt;cite&lt;/citation.name&gt;&lt;citation.key0&gt;NonperiodicalsEnd&lt;/citation.key0&gt;&lt;citation.value0&gt; §42.2 (2d ed. 2017) &lt;/citation.value0&gt;&lt;citation.key1&gt;NonperiodicalsEnd.(&lt;/citation.key1&gt;&lt;citation.value1&gt;(&lt;/citation.value1&gt;&lt;citation.key2&gt;NonperiodicalsEnd.)&lt;/citation.key2&gt;&lt;citation.value2&gt;)&lt;/citation.value2&gt;&lt;citation.key3&gt;NonperiodicalsEnd.[&lt;/citation.key3&gt;&lt;citation.value3&gt;[&lt;/citation.value3&gt;&lt;citation.key4&gt;NonperiodicalsEnd.]&lt;/citation.key4&gt;&lt;citation.value4&gt;]&lt;/citation.value4&gt;&lt;citation.key5&gt;NonperiodicalsEnd.__at&lt;/citation.key5&gt;&lt;citation.value5&gt;at &lt;/citation.value5&gt;&lt;citation.key6&gt;NonperiodicalsEnd.__Edition&lt;/citation.key6&gt;&lt;citation.value6&gt;2d ed. &lt;/citation.value6&gt;&lt;citation.key7&gt;NonperiodicalsEnd.__Edition._Pattern&lt;/citation.key7&gt;&lt;citation.value7&gt;NonperiodicalsEdition.NonperiodicalsEdition&lt;/citation.value7&gt;&lt;citation.key8&gt;NonperiodicalsEnd.__Edition.Edition&lt;/citation.key8&gt;&lt;citation.value8&gt;ed.&lt;/citation.value8&gt;&lt;citation.key9&gt;NonperiodicalsEnd.__Edition.EditionNumber&lt;/citation.key9&gt;&lt;citation.value9&gt;2d&lt;/citation.value9&gt;&lt;citation.key10&gt;NonperiodicalsEnd.__PinSections&lt;/citation.key10&gt;&lt;citation.value10&gt; §42.2 &lt;/citation.value10&gt;&lt;citation.key11&gt;NonperiodicalsEnd.__PinSections._Pattern&lt;/citation.key11&gt;&lt;citation.value11&gt;PinSections.PinSections&lt;/citation.value11&gt;&lt;citation.key12&gt;NonperiodicalsEnd.__PinSections.First&lt;/citation.key12&gt;&lt;citation.value12&gt;42.2&lt;/citation.value12&gt;&lt;citation.key13&gt;NonperiodicalsEnd.__PinSections.SectionSymbol&lt;/citation.key13&gt;&lt;citation.value13&gt; §&lt;/citation.value13&gt;&lt;citation.key14&gt;NonperiodicalsEnd.__Year&lt;/citation.key14&gt;&lt;citation.value14&gt;2017 &lt;/citation.value14&gt;&lt;citation.key15&gt;NonperiodicalsEnd.__Year._Pattern&lt;/citation.key15&gt;&lt;citation.value15&gt;Year.Year&lt;/citation.value15&gt;&lt;citation.key16&gt;NonperiodicalsEnd.__Year.Year&lt;/citation.key16&gt;&lt;citation.value16&gt;2017&lt;/citation.value16&gt;&lt;citation.key17&gt;NonperiodicalsEnd._Pattern&lt;/citation.key17&gt;&lt;citation.value17&gt;NonperiodicalsEnd.NonperiodicalsEnd&lt;/citation.value17&gt;&lt;citation.key18&gt;NonperiodicalsEnd.ForbiddenComma._Pattern&lt;/citation.key18&gt;&lt;citation.value18&gt;ForbiddenComma.ForbiddenComma&lt;/citation.value18&gt;&lt;citation.key19&gt;Title&lt;/citation.key19&gt;&lt;citation.value19&gt;Civil Procedure&lt;/citation.value19&gt;&lt;citation.key20&gt;master_name&lt;/citation.key20&gt;&lt;citation.value20&gt;___RESULTS_49&lt;/citation.value20&gt;&lt;/citation&gt;"/>
    <w:docVar w:name="Psych_Cite_12_NODE_DATA" w:val="&lt;Node_Data&gt;_x000d__x000a_  &lt;foundBy&gt;PsychId&lt;/foundBy&gt;_x000d__x000a_  &lt;pattern&gt;Id&lt;/pattern&gt;_x000d__x000a_  &lt;tabName&gt;152 Wash. 2d 862&lt;/tabName&gt;_x000d__x000a_&lt;/Node_Data&gt;"/>
    <w:docVar w:name="Psych_Cite_12[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7&lt;/citation.value29&gt;&lt;citation.key30&gt;NY L Paren&lt;/citation.key30&gt;&lt;citation.value30&gt;(&lt;/citation.value30&gt;&lt;citation.key31&gt;NY R Paren&lt;/citation.key31&gt;&lt;citation.value31&gt;)&lt;/citation.value31&gt;&lt;citation.key32&gt;Reporter&lt;/citation.key32&gt;&lt;citation.value32&gt;152 Wash. 2d 862, 875–76 &lt;/citation.value32&gt;&lt;citation.key33&gt;Reporter.[&lt;/citation.key33&gt;&lt;citation.value33&gt;[&lt;/citation.value33&gt;&lt;citation.key34&gt;Reporter.]&lt;/citation.key34&gt;&lt;citation.value34&gt;]&lt;/citation.value34&gt;&lt;citation.key35&gt;Reporter.__PinPages&lt;/citation.key35&gt;&lt;citation.value35&gt;875–76 &lt;/citation.value35&gt;&lt;citation.key36&gt;Reporter.__PinPages._Pattern&lt;/citation.key36&gt;&lt;citation.value36&gt;PinPages.PinPages&lt;/citation.value36&gt;&lt;citation.key37&gt;Reporter.__PinPages.First&lt;/citation.key37&gt;&lt;citation.value37&gt;875&lt;/citation.value37&gt;&lt;citation.key38&gt;Reporter.__PinPages.First.__PageNumber&lt;/citation.key38&gt;&lt;citation.value38&gt;875&lt;/citation.value38&gt;&lt;citation.key39&gt;Reporter.__PinPages.First._Pattern&lt;/citation.key39&gt;&lt;citation.value39&gt;FirstPageInRange.FirstPageInRange&lt;/citation.value39&gt;&lt;citation.key40&gt;Reporter.__PinPages.Last&lt;/citation.key40&gt;&lt;citation.value40&gt;76 &lt;/citation.value40&gt;&lt;citation.key41&gt;Reporter.__PinPages.Last._Pattern&lt;/citation.key41&gt;&lt;citation.value41&gt;LastPageNumber.LastPageNumber&lt;/citation.value41&gt;&lt;citation.key42&gt;Reporter.__PinPages.Last.PageNumber&lt;/citation.key42&gt;&lt;citation.value42&gt;76&lt;/citation.value42&gt;&lt;citation.key43&gt;Reporter.__PinPages.Last.PageNumber_Full&lt;/citation.key43&gt;&lt;citation.value43&gt;876&lt;/citation.value43&gt;&lt;citation.key44&gt;Reporter.__PinPages.RangeDash&lt;/citation.key44&gt;&lt;citation.value44&gt;–&lt;/citation.value44&gt;&lt;citation.key45&gt;Reporter._Pattern&lt;/citation.key45&gt;&lt;citation.value45&gt;Reporter.Reporter&lt;/citation.value45&gt;&lt;citation.key46&gt;Reporter.FirstPage&lt;/citation.key46&gt;&lt;citation.value46&gt;862&lt;/citation.value46&gt;&lt;citation.key47&gt;Reporter.Name&lt;/citation.key47&gt;&lt;citation.value47&gt;Wash. 2d&lt;/citation.value47&gt;&lt;citation.key48&gt;Reporter.page&lt;/citation.key48&gt;&lt;citation.value48&gt;pages&lt;/citation.value48&gt;&lt;citation.key49&gt;Reporter.Reporter.page&lt;/citation.key49&gt;&lt;citation.value49&gt;pages&lt;/citation.value49&gt;&lt;citation.key50&gt;Reporter.RequiredComma&lt;/citation.key50&gt;&lt;citation.value50&gt;, &lt;/citation.value50&gt;&lt;citation.key51&gt;Reporter.RequiredComma._Pattern&lt;/citation.key51&gt;&lt;citation.value51&gt;RequiredComma.RequiredComma&lt;/citation.value51&gt;&lt;citation.key52&gt;Reporter.RequiredComma.Comma&lt;/citation.key52&gt;&lt;citation.value52&gt;,&lt;/citation.value52&gt;&lt;citation.key53&gt;Reporter.Volume&lt;/citation.key53&gt;&lt;citation.value53&gt;152&lt;/citation.value53&gt;&lt;citation.key54&gt;RequiredComma&lt;/citation.key54&gt;&lt;citation.value54&gt;, &lt;/citation.value54&gt;&lt;citation.key55&gt;RequiredComma._Pattern&lt;/citation.key55&gt;&lt;citation.value55&gt;RequiredComma.RequiredComma&lt;/citation.value55&gt;&lt;citation.key56&gt;SecondParty&lt;/citation.key56&gt;&lt;citation.value56&gt;Port of Seattle &lt;/citation.value56&gt;&lt;citation.key57&gt;supra&lt;/citation.key57&gt;&lt;citation.value57&gt;&lt;/citation.value57&gt;&lt;citation.key58&gt;supra.,&lt;/citation.key58&gt;&lt;citation.value58&gt;, &lt;/citation.value58&gt;&lt;citation.key59&gt;supra._Pattern&lt;/citation.key59&gt;&lt;citation.value59&gt;ShortCaseSupra.ShortCaseSupra&lt;/citation.value59&gt;&lt;citation.key60&gt;supra.supra&lt;/citation.key60&gt;&lt;citation.value60&gt;supra&lt;/citation.value60&gt;&lt;/citation&gt;"/>
    <w:docVar w:name="Psych_Cite_120_NODE_DATA" w:val="&lt;Node_Data&gt;_x000d__x000a_  &lt;foundBy&gt;PsychCase&lt;/foundBy&gt;_x000d__x000a_  &lt;pattern&gt;Full.CaseCitation&lt;/pattern&gt;_x000d__x000a_  &lt;tabName&gt;66 Wash. 2d 558&lt;/tabName&gt;_x000d__x000a_&lt;/Node_Data&gt;"/>
    <w:docVar w:name="Psych_Cite_120[0]" w:val="&lt;citation&gt;&lt;citation._original_string&gt;Heavens v. King County Rural Library Dist., 66 Wn.2d 558 (1965)&lt;/citation._original_string&gt;&lt;citation._current_string&gt;Heavens v. King County Rural Library Dist., 66 Wash. 2d 558 (1965)&lt;/citation._current_string&gt;&lt;citation._full_string&gt;Heavens v. King County Rural Library Dist., 66 Wash. 2d 558 (196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vens&lt;/citation.value2&gt;&lt;citation.key3&gt;CaseName.FirstParty._Pattern&lt;/citation.key3&gt;&lt;citation.value3&gt;Party.Party&lt;/citation.value3&gt;&lt;citation.key4&gt;CaseName.FirstParty.Party&lt;/citation.key4&gt;&lt;citation.value4&gt;Heavens&lt;/citation.value4&gt;&lt;citation.key5&gt;CaseName.SecondParty&lt;/citation.key5&gt;&lt;citation.value5&gt;King Cty. Rural Library Dist.&lt;/citation.value5&gt;&lt;citation.key6&gt;CaseName.SecondParty._Pattern&lt;/citation.key6&gt;&lt;citation.value6&gt;Party.Party&lt;/citation.value6&gt;&lt;citation.key7&gt;CaseName.SecondParty.Party&lt;/citation.key7&gt;&lt;citation.value7&gt;King Cty. Rural Library Dist.&lt;/citation.value7&gt;&lt;citation.key8&gt;CaseName.v&lt;/citation.key8&gt;&lt;citation.value8&gt;v.&lt;/citation.value8&gt;&lt;citation.key9&gt;CourtParenthetical&lt;/citation.key9&gt;&lt;citation.value9&gt; (1965) &lt;/citation.value9&gt;&lt;citation.key10&gt;CourtParenthetical._Pattern&lt;/citation.key10&gt;&lt;citation.value10&gt;CourtParenthetical.CourtParenthetical&lt;/citation.value10&gt;&lt;citation.key11&gt;CourtParenthetical.Date&lt;/citation.key11&gt;&lt;citation.value11&gt;1965 &lt;/citation.value11&gt;&lt;citation.key12&gt;CourtParenthetical.Date._Pattern&lt;/citation.key12&gt;&lt;citation.value12&gt;CourtParenthetical.Date.Date&lt;/citation.value12&gt;&lt;citation.key13&gt;CourtParenthetical.Date.Year&lt;/citation.key13&gt;&lt;citation.value13&gt;1965&lt;/citation.value13&gt;&lt;citation.key14&gt;CourtParenthetical.Date.Year._Pattern&lt;/citation.key14&gt;&lt;citation.value14&gt;CourtParenthetical.Date.Year.Year&lt;/citation.value14&gt;&lt;citation.key15&gt;CourtParenthetical.Date.Year.Year&lt;/citation.key15&gt;&lt;citation.value15&gt;196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ven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6 Wash. 2d 558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558&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66&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ng County Rural Library Dist.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50&lt;/citation.value43&gt;&lt;/citation&gt;"/>
    <w:docVar w:name="Psych_Cite_121_NODE_DATA" w:val="&lt;Node_Data&gt;_x000d__x000a_  &lt;foundBy&gt;PsychCase&lt;/foundBy&gt;_x000d__x000a_  &lt;pattern&gt;Full.CaseCitation&lt;/pattern&gt;_x000d__x000a_  &lt;tabName&gt;111 Wash. 2d 91&lt;/tabName&gt;_x000d__x000a_&lt;/Node_Data&gt;"/>
    <w:docVar w:name="Psych_Cite_121[0]" w:val="&lt;citation&gt;&lt;citation._original_string&gt;see also City of Spokane v. Taxpayers of City of Spokane, 111 Wn.2d 91, 96 (1988) (Utility ratepayers were appropriate parties in litigation over solid waste facility, because “it is the ratepayers who would ultimately pay the bills”)&lt;/citation._original_string&gt;&lt;citation._current_string&gt;see also Spokane v. Taxpayers of Spokane, 111 Wash. 2d 91, 96 (1988) (Utility ratepayers were appropriate parties in litigation over solid waste facility, because “it is the ratepayers who would ultimately pay the bills”)&lt;/citation._current_string&gt;&lt;citation._full_string&gt;see also Spokane v. Taxpayers of Spokane, 111 Wash. 2d 91, 96 (1988) (Utility ratepayers were appropriate parties in litigation over solid waste facility, because “it is the ratepayers who would ultimately pay the bills”)&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Spokane&lt;/citation.value7&gt;&lt;citation.key8&gt;CaseName.FirstParty._Pattern&lt;/citation.key8&gt;&lt;citation.value8&gt;Party.Party&lt;/citation.value8&gt;&lt;citation.key9&gt;CaseName.FirstParty.Party&lt;/citation.key9&gt;&lt;citation.value9&gt;Spokane&lt;/citation.value9&gt;&lt;citation.key10&gt;CaseName.SecondParty&lt;/citation.key10&gt;&lt;citation.value10&gt;Taxpayers of Spokane&lt;/citation.value10&gt;&lt;citation.key11&gt;CaseName.SecondParty._Pattern&lt;/citation.key11&gt;&lt;citation.value11&gt;Party.Party&lt;/citation.value11&gt;&lt;citation.key12&gt;CaseName.SecondParty.Party&lt;/citation.key12&gt;&lt;citation.value12&gt;Taxpayers of Spokane&lt;/citation.value12&gt;&lt;citation.key13&gt;CaseName.v&lt;/citation.key13&gt;&lt;citation.value13&gt;v.&lt;/citation.value13&gt;&lt;citation.key14&gt;CourtParenthetical&lt;/citation.key14&gt;&lt;citation.value14&gt; (1988) &lt;/citation.value14&gt;&lt;citation.key15&gt;CourtParenthetical._Pattern&lt;/citation.key15&gt;&lt;citation.value15&gt;CourtParenthetical.CourtParenthetical&lt;/citation.value15&gt;&lt;citation.key16&gt;CourtParenthetical.Date&lt;/citation.key16&gt;&lt;citation.value16&gt;1988 &lt;/citation.value16&gt;&lt;citation.key17&gt;CourtParenthetical.Date._Pattern&lt;/citation.key17&gt;&lt;citation.value17&gt;CourtParenthetical.Date.Date&lt;/citation.value17&gt;&lt;citation.key18&gt;CourtParenthetical.Date.Year&lt;/citation.key18&gt;&lt;citation.value18&gt;1988&lt;/citation.value18&gt;&lt;citation.key19&gt;CourtParenthetical.Date.Year._Pattern&lt;/citation.key19&gt;&lt;citation.value19&gt;CourtParenthetical.Date.Year.Year&lt;/citation.value19&gt;&lt;citation.key20&gt;CourtParenthetical.Date.Year.Year&lt;/citation.key20&gt;&lt;citation.value20&gt;1988&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Spokane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Utility ratepayers were appropriate parties in litigation over solid waste facility, because “it is the ratepayers who would ultimately pay the bills”)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Utility ratepayers were appropriate parties in litigation over solid waste facility, because “it is the ratepayers who would ultimately pay the bills”&lt;/citation.value39&gt;&lt;citation.key40&gt;Parenthetical._Pattern&lt;/citation.key40&gt;&lt;citation.value40&gt;Parenthetical.Parenthetical&lt;/citation.value40&gt;&lt;citation.key41&gt;Reporter&lt;/citation.key41&gt;&lt;citation.value41&gt;111 Wash. 2d 91, 96&lt;/citation.value41&gt;&lt;citation.key42&gt;Reporter.[&lt;/citation.key42&gt;&lt;citation.value42&gt;[&lt;/citation.value42&gt;&lt;citation.key43&gt;Reporter.]&lt;/citation.key43&gt;&lt;citation.value43&gt;]&lt;/citation.value43&gt;&lt;citation.key44&gt;Reporter.__PinPages&lt;/citation.key44&gt;&lt;citation.value44&gt;96&lt;/citation.value44&gt;&lt;citation.key45&gt;Reporter.__PinPages._Pattern&lt;/citation.key45&gt;&lt;citation.value45&gt;PinPages.PinPages&lt;/citation.value45&gt;&lt;citation.key46&gt;Reporter.__PinPages.First&lt;/citation.key46&gt;&lt;citation.value46&gt;96&lt;/citation.value46&gt;&lt;citation.key47&gt;Reporter.__PinPages.First.__PageNumber&lt;/citation.key47&gt;&lt;citation.value47&gt;96&lt;/citation.value47&gt;&lt;citation.key48&gt;Reporter.__PinPages.First._Pattern&lt;/citation.key48&gt;&lt;citation.value48&gt;FirstPageInRange.FirstPageInRange&lt;/citation.value48&gt;&lt;citation.key49&gt;Reporter._Pattern&lt;/citation.key49&gt;&lt;citation.value49&gt;Reporter.Reporter&lt;/citation.value49&gt;&lt;citation.key50&gt;Reporter.FirstPage&lt;/citation.key50&gt;&lt;citation.value50&gt;91&lt;/citation.value50&gt;&lt;citation.key51&gt;Reporter.Name&lt;/citation.key51&gt;&lt;citation.value51&gt;Wash. 2d&lt;/citation.value51&gt;&lt;citation.key52&gt;Reporter.page&lt;/citation.key52&gt;&lt;citation.value52&gt;page&lt;/citation.value52&gt;&lt;citation.key53&gt;Reporter.Reporter.page&lt;/citation.key53&gt;&lt;citation.value53&gt;page&lt;/citation.value53&gt;&lt;citation.key54&gt;Reporter.RequiredComma&lt;/citation.key54&gt;&lt;citation.value54&gt;, &lt;/citation.value54&gt;&lt;citation.key55&gt;Reporter.RequiredComma._Pattern&lt;/citation.key55&gt;&lt;citation.value55&gt;RequiredComma.RequiredComma&lt;/citation.value55&gt;&lt;citation.key56&gt;Reporter.RequiredComma.Comma&lt;/citation.key56&gt;&lt;citation.value56&gt;,&lt;/citation.value56&gt;&lt;citation.key57&gt;Reporter.Volume&lt;/citation.key57&gt;&lt;citation.value57&gt;111&lt;/citation.value57&gt;&lt;citation.key58&gt;RequiredComma&lt;/citation.key58&gt;&lt;citation.value58&gt;, &lt;/citation.value58&gt;&lt;citation.key59&gt;RequiredComma._Pattern&lt;/citation.key59&gt;&lt;citation.value59&gt;RequiredComma.RequiredComma&lt;/citation.value59&gt;&lt;citation.key60&gt;SecondParty&lt;/citation.key60&gt;&lt;citation.value60&gt;Taxpayers of Spokane &lt;/citation.value60&gt;&lt;citation.key61&gt;supra&lt;/citation.key61&gt;&lt;citation.value61&gt;&lt;/citation.value61&gt;&lt;citation.key62&gt;supra.,&lt;/citation.key62&gt;&lt;citation.value62&gt;, &lt;/citation.value62&gt;&lt;citation.key63&gt;supra._Pattern&lt;/citation.key63&gt;&lt;citation.value63&gt;ShortCaseSupra.ShortCaseSupra&lt;/citation.value63&gt;&lt;citation.key64&gt;supra.supra&lt;/citation.key64&gt;&lt;citation.value64&gt;supra&lt;/citation.value64&gt;&lt;citation.key65&gt;master_name&lt;/citation.key65&gt;&lt;citation.value65&gt;___RESULTS_51&lt;/citation.value65&gt;&lt;/citation&gt;"/>
    <w:docVar w:name="Psych_Cite_123_NODE_DATA" w:val="&lt;Node_Data&gt;_x000d__x000a_  &lt;foundBy&gt;PsychId&lt;/foundBy&gt;_x000d__x000a_  &lt;pattern&gt;Id&lt;/pattern&gt;_x000d__x000a_  &lt;tabName&gt;174 Wash. 2d 642&lt;/tabName&gt;_x000d__x000a_&lt;/Node_Data&gt;"/>
    <w:docVar w:name="Psych_Cite_123[0]" w:val="&lt;citation&gt;&lt;citation._original_string&gt;Id.&lt;/citation._original_string&gt;&lt;citation._current_string&gt;CANSS Decl. ¶ 1. In Washington Ass'n for Substance Abuse and Violence Prevention v. State, 174 Wn.2d, supra&lt;/citation._current_string&gt;&lt;citation._full_string&gt;CANSS Decl. ¶ 1. In Washington Ass'n for Substance Abuse and Violence Prevention v. State, 174 Wn.2d, supra&lt;/citation._full_string&gt;&lt;citation._current_format&gt;Short.ShortNonperiodicals&lt;/citation._current_format&gt;&lt;citation.name&gt;cite&lt;/citation.name&gt;&lt;citation.key0&gt;Id&lt;/citation.key0&gt;&lt;citation.value0&gt;Id. &lt;/citation.value0&gt;&lt;citation.key1&gt;Id._Pattern&lt;/citation.key1&gt;&lt;citation.value1&gt;IdGraph.IdGraph&lt;/citation.value1&gt;&lt;citation.key2&gt;Id.ForbiddenComma._Pattern&lt;/citation.key2&gt;&lt;citation.value2&gt;ForbiddenComma.ForbiddenComma&lt;/citation.value2&gt;&lt;citation.key3&gt;Id.Id&lt;/citation.key3&gt;&lt;citation.value3&gt;Id.&lt;/citation.value3&gt;&lt;citation.key4&gt;master_name&lt;/citation.key4&gt;&lt;citation.value4&gt;___RESULTS_53&lt;/citation.value4&gt;&lt;citation.key5&gt;NonperiodicalsEnd&lt;/citation.key5&gt;&lt;citation.value5&gt; (?YEAR?) &lt;/citation.value5&gt;&lt;citation.key6&gt;NonperiodicalsEnd.(&lt;/citation.key6&gt;&lt;citation.value6&gt;(&lt;/citation.value6&gt;&lt;citation.key7&gt;NonperiodicalsEnd.)&lt;/citation.key7&gt;&lt;citation.value7&gt;)&lt;/citation.value7&gt;&lt;citation.key8&gt;NonperiodicalsEnd.[&lt;/citation.key8&gt;&lt;citation.value8&gt;[&lt;/citation.value8&gt;&lt;citation.key9&gt;NonperiodicalsEnd.]&lt;/citation.key9&gt;&lt;citation.value9&gt;]&lt;/citation.value9&gt;&lt;citation.key10&gt;NonperiodicalsEnd.__at&lt;/citation.key10&gt;&lt;citation.value10&gt;at &lt;/citation.value10&gt;&lt;citation.key11&gt;NonperiodicalsEnd.__Year&lt;/citation.key11&gt;&lt;citation.value11&gt;?YEAR? &lt;/citation.value11&gt;&lt;citation.key12&gt;NonperiodicalsEnd.__Year._Pattern&lt;/citation.key12&gt;&lt;citation.value12&gt;Year.Year&lt;/citation.value12&gt;&lt;citation.key13&gt;NonperiodicalsEnd.__Year.Year&lt;/citation.key13&gt;&lt;citation.value13&gt;?YEAR?&lt;/citation.value13&gt;&lt;citation.key14&gt;NonperiodicalsEnd._Pattern&lt;/citation.key14&gt;&lt;citation.value14&gt;NonperiodicalsEnd.NonperiodicalsEnd&lt;/citation.value14&gt;&lt;citation.key15&gt;NonperiodicalsEnd.page&lt;/citation.key15&gt;&lt;citation.value15&gt;page&lt;/citation.value15&gt;&lt;citation.key16&gt;Title&lt;/citation.key16&gt;&lt;citation.value16&gt;CANSS Decl. ¶ 1. In Washington Ass'n for Substance Abuse and Violence Prevention v. State, 174 Wn.2d&lt;/citation.value16&gt;&lt;/citation&gt;"/>
    <w:docVar w:name="Psych_Cite_125_NODE_DATA" w:val="&lt;Node_Data&gt;_x000d__x000a_  &lt;foundBy&gt;PsychCase&lt;/foundBy&gt;_x000d__x000a_  &lt;pattern&gt;Full.CaseCitation&lt;/pattern&gt;_x000d__x000a_  &lt;tabName&gt;185 Wash. 2d 97&lt;/tabName&gt;_x000d__x000a_&lt;/Node_Data&gt;"/>
    <w:docVar w:name="Psych_Cite_125[0]" w:val="&lt;citation&gt;&lt;citation._original_string&gt;Spokane Entrepreneurial Ctr. v. Spokane Moves to Amend Constitution, 185 Wn.2d 97, 107 (2016)&lt;/citation._original_string&gt;&lt;citation._current_string&gt;Spokane Entrepreneurial Ctr. v. Spokane Moves to Amend the Const., 185 Wash. 2d 97, 107 (2016)&lt;/citation._current_string&gt;&lt;citation._full_string&gt;Spokane Entrepreneurial Ctr. v. Spokane Moves to Amend the Const., 185 Wash. 2d 97, 107 (201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pokane Entrepreneurial Ctr.&lt;/citation.value2&gt;&lt;citation.key3&gt;CaseName.FirstParty._Pattern&lt;/citation.key3&gt;&lt;citation.value3&gt;Party.Party&lt;/citation.value3&gt;&lt;citation.key4&gt;CaseName.FirstParty.Party&lt;/citation.key4&gt;&lt;citation.value4&gt;Spokane Entrepreneurial Ctr.&lt;/citation.value4&gt;&lt;citation.key5&gt;CaseName.SecondParty&lt;/citation.key5&gt;&lt;citation.value5&gt;Spokane Moves to Amend the Const.&lt;/citation.value5&gt;&lt;citation.key6&gt;CaseName.SecondParty._Pattern&lt;/citation.key6&gt;&lt;citation.value6&gt;Party.Party&lt;/citation.value6&gt;&lt;citation.key7&gt;CaseName.SecondParty.Party&lt;/citation.key7&gt;&lt;citation.value7&gt;Spokane Moves to Amend the Const.&lt;/citation.value7&gt;&lt;citation.key8&gt;CaseName.v&lt;/citation.key8&gt;&lt;citation.value8&gt;v.&lt;/citation.value8&gt;&lt;citation.key9&gt;CourtParenthetical&lt;/citation.key9&gt;&lt;citation.value9&gt; (2016) &lt;/citation.value9&gt;&lt;citation.key10&gt;CourtParenthetical._Pattern&lt;/citation.key10&gt;&lt;citation.value10&gt;CourtParenthetical.CourtParenthetical&lt;/citation.value10&gt;&lt;citation.key11&gt;CourtParenthetical.Date&lt;/citation.key11&gt;&lt;citation.value11&gt;2016 &lt;/citation.value11&gt;&lt;citation.key12&gt;CourtParenthetical.Date._Pattern&lt;/citation.key12&gt;&lt;citation.value12&gt;CourtParenthetical.Date.Date&lt;/citation.value12&gt;&lt;citation.key13&gt;CourtParenthetical.Date.Year&lt;/citation.key13&gt;&lt;citation.value13&gt;2016&lt;/citation.value13&gt;&lt;citation.key14&gt;CourtParenthetical.Date.Year._Pattern&lt;/citation.key14&gt;&lt;citation.value14&gt;CourtParenthetical.Date.Year.Year&lt;/citation.value14&gt;&lt;citation.key15&gt;CourtParenthetical.Date.Year.Year&lt;/citation.key15&gt;&lt;citation.value15&gt;201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pokane Entrepreneurial C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5 Wash. 2d 97, 107&lt;/citation.value27&gt;&lt;citation.key28&gt;Reporter.[&lt;/citation.key28&gt;&lt;citation.value28&gt;[&lt;/citation.value28&gt;&lt;citation.key29&gt;Reporter.]&lt;/citation.key29&gt;&lt;citation.value29&gt;]&lt;/citation.value29&gt;&lt;citation.key30&gt;Reporter.__PinPages&lt;/citation.key30&gt;&lt;citation.value30&gt;107&lt;/citation.value30&gt;&lt;citation.key31&gt;Reporter.__PinPages._Pattern&lt;/citation.key31&gt;&lt;citation.value31&gt;PinPages.PinPages&lt;/citation.value31&gt;&lt;citation.key32&gt;Reporter.__PinPages.First&lt;/citation.key32&gt;&lt;citation.value32&gt;107&lt;/citation.value32&gt;&lt;citation.key33&gt;Reporter.__PinPages.First.__PageNumber&lt;/citation.key33&gt;&lt;citation.value33&gt;10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7&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5&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pokane Moves to Amend the Con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54&lt;/citation.value51&gt;&lt;/citation&gt;"/>
    <w:docVar w:name="Psych_Cite_126_NODE_DATA" w:val="&lt;Node_Data&gt;_x000d__x000a_  &lt;foundBy&gt;PsychStateStatSpec&lt;/foundBy&gt;_x000d__x000a_  &lt;pattern&gt;Full.StateStatuteCite&lt;/pattern&gt;_x000d__x000a_  &lt;tabName&gt;Wash. Rev. Code Ann. § 80.04.440&lt;/tabName&gt;_x000d__x000a_&lt;/Node_Data&gt;"/>
    <w:docVar w:name="Psych_Cite_126[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39&lt;/citation.value30&gt;&lt;/citation&gt;"/>
    <w:docVar w:name="Psych_Cite_127_NODE_DATA" w:val="&lt;Node_Data&gt;_x000d__x000a_  &lt;foundBy&gt;PsychStateStatSpec&lt;/foundBy&gt;_x000d__x000a_  &lt;pattern&gt;Full.StateStatuteCite&lt;/pattern&gt;_x000d__x000a_  &lt;tabName&gt;Wash. Rev. Code Ann. § 80.04.440&lt;/tabName&gt;_x000d__x000a_&lt;/Node_Data&gt;"/>
    <w:docVar w:name="Psych_Cite_127[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39&lt;/citation.value14&gt;&lt;citation.key15&gt;PUBLISHER&lt;/citation.key15&gt;&lt;citation.value15&gt;&lt;/citation.value15&gt;&lt;citation.key16&gt;StateStatute&lt;/citation.key16&gt;&lt;citation.value16&gt;Wash. Rev. Code §80.04.440&lt;/citation.value16&gt;&lt;citation.key17&gt;StateStatute.__SectionOrSections&lt;/citation.key17&gt;&lt;citation.value17&gt;80.04.44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80&lt;/citation.value22&gt;&lt;citation.key23&gt;StateStatute.__SectionOrSections.X2&lt;/citation.key23&gt;&lt;citation.value23&gt;04&lt;/citation.value23&gt;&lt;citation.key24&gt;StateStatute.__SectionOrSections.X3&lt;/citation.key24&gt;&lt;citation.value24&gt;44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128_NODE_DATA" w:val="&lt;Node_Data&gt;_x000d__x000a_  &lt;foundBy&gt;PsychStateStatSpec&lt;/foundBy&gt;_x000d__x000a_  &lt;pattern&gt;Full.StateStatuteCite&lt;/pattern&gt;_x000d__x000a_  &lt;tabName&gt;Wash. Rev. Code Ann. § 80.04.440&lt;/tabName&gt;_x000d__x000a_&lt;/Node_Data&gt;"/>
    <w:docVar w:name="Psych_Cite_128[0]" w:val="&lt;citation&gt;&lt;citation._original_string&gt;RCW § 80.04.440 (emphasis added)&lt;/citation._original_string&gt;&lt;citation._current_string&gt;Id. (emphasis added)&lt;/citation._current_string&gt;&lt;citation._full_string&gt;Id. (emphasis added)&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39&lt;/citation.value23&gt;&lt;citation.key24&gt;PUBLISHER&lt;/citation.key24&gt;&lt;citation.value24&gt;&lt;/citation.value24&gt;&lt;citation.key25&gt;StateStatute&lt;/citation.key25&gt;&lt;citation.value25&gt;Wash. Rev. Code §80.04.440&lt;/citation.value25&gt;&lt;citation.key26&gt;StateStatute.__SectionOrSections&lt;/citation.key26&gt;&lt;citation.value26&gt;80.04.440&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X1&lt;/citation.key31&gt;&lt;citation.value31&gt;80&lt;/citation.value31&gt;&lt;citation.key32&gt;StateStatute.__SectionOrSections.X2&lt;/citation.key32&gt;&lt;citation.value32&gt;04&lt;/citation.value32&gt;&lt;citation.key33&gt;StateStatute.__SectionOrSections.X3&lt;/citation.key33&gt;&lt;citation.value33&gt;44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129_NODE_DATA" w:val="&lt;Node_Data&gt;_x000d__x000a_  &lt;foundBy&gt;PsychStateStatSpec&lt;/foundBy&gt;_x000d__x000a_  &lt;pattern&gt;Full.StateStatuteCite&lt;/pattern&gt;_x000d__x000a_  &lt;tabName&gt;Wash. Rev. Code Ann. § 80.04.010&lt;/tabName&gt;_x000d__x000a_&lt;/Node_Data&gt;"/>
    <w:docVar w:name="Psych_Cite_129[0]" w:val="&lt;citation&gt;&lt;citation._original_string&gt;RCW § 80.04.010(23) (emphasis added)&lt;/citation._original_string&gt;&lt;citation._current_string&gt;Id. § 80.04.010(23)&lt;/citation._current_string&gt;&lt;citation._full_string&gt;Id. § 80.04.010(23)&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39&lt;/citation.value23&gt;&lt;citation.key24&gt;PUBLISHER&lt;/citation.key24&gt;&lt;citation.value24&gt;&lt;/citation.value24&gt;&lt;citation.key25&gt;StateStatute&lt;/citation.key25&gt;&lt;citation.value25&gt;Wash. Rev. Code §80.04.010(23)&lt;/citation.value25&gt;&lt;citation.key26&gt;StateStatute.__SectionOrSections&lt;/citation.key26&gt;&lt;citation.value26&gt;80.04.010(23)&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23)&lt;/citation.value31&gt;&lt;citation.key32&gt;StateStatute.__SectionOrSections.Subd._Pattern&lt;/citation.key32&gt;&lt;citation.value32&gt;SubdsList.SubdsList&lt;/citation.value32&gt;&lt;citation.key33&gt;StateStatute.__SectionOrSections.Subd.First&lt;/citation.key33&gt;&lt;citation.value33&gt;(23)&lt;/citation.value33&gt;&lt;citation.key34&gt;StateStatute.__SectionOrSections.Subd.First._Pattern&lt;/citation.key34&gt;&lt;citation.value34&gt;SubdScalarOrRange.SubdScalarOrRange&lt;/citation.value34&gt;&lt;citation.key35&gt;StateStatute.__SectionOrSections.Subd.First.First&lt;/citation.key35&gt;&lt;citation.value35&gt;(23)&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13_NODE_DATA" w:val="&lt;Node_Data&gt;_x000d__x000a_  &lt;foundBy&gt;PsychCase&lt;/foundBy&gt;_x000d__x000a_  &lt;pattern&gt;Full.CaseCitation&lt;/pattern&gt;_x000d__x000a_  &lt;tabName&gt;152 Wash. 2d 862&lt;/tabName&gt;_x000d__x000a_&lt;/Node_Data&gt;"/>
    <w:docVar w:name="Psych_Cite_13[0]" w:val="&lt;citation&gt;&lt;citation._original_string&gt;Branson v. Port of Seattle, 152 Wn.2d 862, 875–76 (2004)&lt;/citation._original_string&gt;&lt;citation._current_string&gt;Branson v. Port of Seattle, 152 Wash. 2d 862, 875–76 (2004)&lt;/citation._current_string&gt;&lt;citation._full_string&gt;Branson v. Port of Seattle, 152 Wash. 2d 862, 875–7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2 Wash. 2d 862, 875–76 &lt;/citation.value27&gt;&lt;citation.key28&gt;Reporter.[&lt;/citation.key28&gt;&lt;citation.value28&gt;[&lt;/citation.value28&gt;&lt;citation.key29&gt;Reporter.]&lt;/citation.key29&gt;&lt;citation.value29&gt;]&lt;/citation.value29&gt;&lt;citation.key30&gt;Reporter.__PinPages&lt;/citation.key30&gt;&lt;citation.value30&gt;875–76 &lt;/citation.value30&gt;&lt;citation.key31&gt;Reporter.__PinPages._Pattern&lt;/citation.key31&gt;&lt;citation.value31&gt;PinPages.PinPages&lt;/citation.value31&gt;&lt;citation.key32&gt;Reporter.__PinPages.First&lt;/citation.key32&gt;&lt;citation.value32&gt;875&lt;/citation.value32&gt;&lt;citation.key33&gt;Reporter.__PinPages.First.__PageNumber&lt;/citation.key33&gt;&lt;citation.value33&gt;875&lt;/citation.value33&gt;&lt;citation.key34&gt;Reporter.__PinPages.First._Pattern&lt;/citation.key34&gt;&lt;citation.value34&gt;FirstPageInRange.FirstPageInRange&lt;/citation.value34&gt;&lt;citation.key35&gt;Reporter.__PinPages.Last&lt;/citation.key35&gt;&lt;citation.value35&gt;76 &lt;/citation.value35&gt;&lt;citation.key36&gt;Reporter.__PinPages.Last._Pattern&lt;/citation.key36&gt;&lt;citation.value36&gt;LastPageNumber.LastPageNumber&lt;/citation.value36&gt;&lt;citation.key37&gt;Reporter.__PinPages.Last.PageNumber&lt;/citation.key37&gt;&lt;citation.value37&gt;76&lt;/citation.value37&gt;&lt;citation.key38&gt;Reporter.__PinPages.Last.PageNumber_Full&lt;/citation.key38&gt;&lt;citation.value38&gt;876&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2&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52&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Port of Seattle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7&lt;/citation.value56&gt;&lt;/citation&gt;"/>
    <w:docVar w:name="Psych_Cite_130_NODE_DATA" w:val="&lt;Node_Data&gt;_x000d__x000a_  &lt;foundBy&gt;PsychStateStatSpec&lt;/foundBy&gt;_x000d__x000a_  &lt;pattern&gt;Full.StateStatuteCite&lt;/pattern&gt;_x000d__x000a_  &lt;tabName&gt;Wash. Rev. Code Ann. § 80.04.010&lt;/tabName&gt;_x000d__x000a_&lt;/Node_Data&gt;"/>
    <w:docVar w:name="Psych_Cite_130[0]" w:val="&lt;citation&gt;&lt;citation._original_string&gt;RCW § 80.04.010(12) (emphasis added)&lt;/citation._original_string&gt;&lt;citation._current_string&gt;Id. § 80.04.010(12)&lt;/citation._current_string&gt;&lt;citation._full_string&gt;Id. § 80.04.010(12)&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39&lt;/citation.value23&gt;&lt;citation.key24&gt;PUBLISHER&lt;/citation.key24&gt;&lt;citation.value24&gt;&lt;/citation.value24&gt;&lt;citation.key25&gt;StateStatute&lt;/citation.key25&gt;&lt;citation.value25&gt;Wash. Rev. Code §80.04.010(12)&lt;/citation.value25&gt;&lt;citation.key26&gt;StateStatute.__SectionOrSections&lt;/citation.key26&gt;&lt;citation.value26&gt;80.04.010(12)&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12)&lt;/citation.value31&gt;&lt;citation.key32&gt;StateStatute.__SectionOrSections.Subd._Pattern&lt;/citation.key32&gt;&lt;citation.value32&gt;SubdsList.SubdsList&lt;/citation.value32&gt;&lt;citation.key33&gt;StateStatute.__SectionOrSections.Subd.First&lt;/citation.key33&gt;&lt;citation.value33&gt;(12)&lt;/citation.value33&gt;&lt;citation.key34&gt;StateStatute.__SectionOrSections.Subd.First._Pattern&lt;/citation.key34&gt;&lt;citation.value34&gt;SubdScalarOrRange.SubdScalarOrRange&lt;/citation.value34&gt;&lt;citation.key35&gt;StateStatute.__SectionOrSections.Subd.First.First&lt;/citation.key35&gt;&lt;citation.value35&gt;(12)&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139_NODE_DATA" w:val="&lt;Node_Data&gt;_x000d__x000a_  &lt;foundBy&gt;PsychStateStatSpec&lt;/foundBy&gt;_x000d__x000a_  &lt;pattern&gt;Full.StateStatuteCite&lt;/pattern&gt;_x000d__x000a_  &lt;tabName&gt;Wash. Rev. Code Ann. § 80.04.440&lt;/tabName&gt;_x000d__x000a_&lt;/Node_Data&gt;"/>
    <w:docVar w:name="Psych_Cite_139[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39&lt;/citation.value30&gt;&lt;/citation&gt;"/>
    <w:docVar w:name="Psych_Cite_14_NODE_DATA" w:val="&lt;Node_Data&gt;_x000d__x000a_  &lt;foundBy&gt;PsychStateStatSpec&lt;/foundBy&gt;_x000d__x000a_  &lt;pattern&gt;Full.StateStatuteCite&lt;/pattern&gt;_x000d__x000a_  &lt;tabName&gt;Wash. Rev. Code Ann. § 80.04.010&lt;/tabName&gt;_x000d__x000a_&lt;/Node_Data&gt;"/>
    <w:docVar w:name="Psych_Cite_14[0]" w:val="&lt;citation&gt;&lt;citation._original_string&gt;RCW § 80.04.010&lt;/citation._original_string&gt;&lt;citation._current_string&gt;Wash. Rev. Code § 80.04.010&lt;/citation._current_string&gt;&lt;citation._full_string&gt;Wash. Rev. Code § 80.04.01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010&lt;/citation.value12&gt;&lt;citation.key13&gt;StateStatute.__SectionOrSections&lt;/citation.key13&gt;&lt;citation.value13&gt;80.0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01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4&lt;/citation.value30&gt;&lt;/citation&gt;"/>
    <w:docVar w:name="Psych_Cite_140_NODE_DATA" w:val="&lt;Node_Data&gt;_x000d__x000a_  &lt;foundBy&gt;PsychCase&lt;/foundBy&gt;_x000d__x000a_  &lt;pattern&gt;Short.ShortCaseCite&lt;/pattern&gt;_x000d__x000a_  &lt;tabName&gt;163 Wash. App. 427&lt;/tabName&gt;_x000d__x000a_&lt;/Node_Data&gt;"/>
    <w:docVar w:name="Psych_Cite_140[0]" w:val="&lt;citation&gt;&lt;citation._original_string&gt;163 Wn. App. at 433&lt;/citation._original_string&gt;&lt;citation._current_string&gt;Am. Traffic Sols., Inc., 163 Wash. App. at 433&lt;/citation._current_string&gt;&lt;citation._full_string&gt;Am. Traffic Sols., Inc., 163 Wash. App. at 433&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NY L Paren&lt;/citation.key26&gt;&lt;citation.value26&gt;(&lt;/citation.value26&gt;&lt;citation.key27&gt;NY R Paren&lt;/citation.key27&gt;&lt;citation.value27&gt;)&lt;/citation.value27&gt;&lt;citation.key28&gt;Reporter&lt;/citation.key28&gt;&lt;citation.value28&gt;163 Wash. App. 427, 433&lt;/citation.value28&gt;&lt;citation.key29&gt;Reporter.[&lt;/citation.key29&gt;&lt;citation.value29&gt;[&lt;/citation.value29&gt;&lt;citation.key30&gt;Reporter.]&lt;/citation.key30&gt;&lt;citation.value30&gt;]&lt;/citation.value30&gt;&lt;citation.key31&gt;Reporter.__PinPages&lt;/citation.key31&gt;&lt;citation.value31&gt;433&lt;/citation.value31&gt;&lt;citation.key32&gt;Reporter.__PinPages._Pattern&lt;/citation.key32&gt;&lt;citation.value32&gt;PinPagesFirst.PinPagesFirst&lt;/citation.value32&gt;&lt;citation.key33&gt;Reporter.__PinPages.First&lt;/citation.key33&gt;&lt;citation.value33&gt;433&lt;/citation.value33&gt;&lt;citation.key34&gt;Reporter.__PinPages.First.__PageNumber&lt;/citation.key34&gt;&lt;citation.value34&gt;433&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FirstPage&lt;/citation.key37&gt;&lt;citation.value37&gt;427&lt;/citation.value37&gt;&lt;citation.key38&gt;Reporter.Name&lt;/citation.key38&gt;&lt;citation.value38&gt;Wash. App.&lt;/citation.value38&gt;&lt;citation.key39&gt;Reporter.page&lt;/citation.key39&gt;&lt;citation.value39&gt;page&lt;/citation.value39&gt;&lt;citation.key40&gt;Reporter.Reporter.page&lt;/citation.key40&gt;&lt;citation.value40&gt;page&lt;/citation.value40&gt;&lt;citation.key41&gt;Reporter.RequiredComma&lt;/citation.key41&gt;&lt;citation.value41&gt;, &lt;/citation.value41&gt;&lt;citation.key42&gt;Reporter.RequiredComma._Pattern&lt;/citation.key42&gt;&lt;citation.value42&gt;RequiredComma.RequiredComma&lt;/citation.value42&gt;&lt;citation.key43&gt;Reporter.RequiredComma.Comma&lt;/citation.key43&gt;&lt;citation.value43&gt;,&lt;/citation.value43&gt;&lt;citation.key44&gt;Reporter.Volume&lt;/citation.key44&gt;&lt;citation.value44&gt;163&lt;/citation.value44&gt;&lt;citation.key45&gt;RequiredComma&lt;/citation.key45&gt;&lt;citation.value45&gt;, &lt;/citation.value45&gt;&lt;citation.key46&gt;RequiredComma._Pattern&lt;/citation.key46&gt;&lt;citation.value46&gt;RequiredComma.RequiredComma&lt;/citation.value46&gt;&lt;citation.key47&gt;SecondParty&lt;/citation.key47&gt;&lt;citation.value47&gt;Bellingham &lt;/citation.value47&gt;&lt;citation.key48&gt;supra&lt;/citation.key48&gt;&lt;citation.value48&gt;&lt;/citation.value48&gt;&lt;citation.key49&gt;supra.,&lt;/citation.key49&gt;&lt;citation.value49&gt;, &lt;/citation.value49&gt;&lt;citation.key50&gt;supra._Pattern&lt;/citation.key50&gt;&lt;citation.value50&gt;ShortCaseSupra.ShortCaseSupra&lt;/citation.value50&gt;&lt;citation.key51&gt;supra.supra&lt;/citation.key51&gt;&lt;citation.value51&gt;supra&lt;/citation.value51&gt;&lt;citation.key52&gt;master_name&lt;/citation.key52&gt;&lt;citation.value52&gt;___RESULTS_40&lt;/citation.value52&gt;&lt;/citation&gt;"/>
    <w:docVar w:name="Psych_Cite_141_NODE_DATA" w:val="&lt;Node_Data&gt;_x000d__x000a_  &lt;foundBy&gt;PsychCase&lt;/foundBy&gt;_x000d__x000a_  &lt;pattern&gt;Full.CaseCitation&lt;/pattern&gt;_x000d__x000a_  &lt;tabName&gt;150 Wash. 2d 791&lt;/tabName&gt;_x000d__x000a_&lt;/Node_Data&gt;"/>
    <w:docVar w:name="Psych_Cite_141[0]" w:val="&lt;citation&gt;&lt;citation._original_string&gt;Grant Cty. Fire Prot. Dist. No. 5 v. City of Moses Lake, 150 Wn.2d 791, 803 (2004)&lt;/citation._original_string&gt;&lt;citation._current_string&gt;Grant Cty. Fire Prot. Dist. No. 5 v. City of Moses Lake, 150 Wash. 2d 791, 803 (2004)&lt;/citation._current_string&gt;&lt;citation._full_string&gt;Grant Cty. Fire Prot. Dist. No. 5 v. City of Moses Lake, 150 Wash. 2d 791, 803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Grant County Fire Prot. Dist. No. 5&lt;/citation.value2&gt;&lt;citation.key3&gt;CaseName.FirstParty._Pattern&lt;/citation.key3&gt;&lt;citation.value3&gt;Party.Party&lt;/citation.value3&gt;&lt;citation.key4&gt;CaseName.FirstParty.Party&lt;/citation.key4&gt;&lt;citation.value4&gt;Grant County Fire Prot. Dist. No. 5&lt;/citation.value4&gt;&lt;citation.key5&gt;CaseName.SecondParty&lt;/citation.key5&gt;&lt;citation.value5&gt;City of Moses Lake&lt;/citation.value5&gt;&lt;citation.key6&gt;CaseName.SecondParty._Pattern&lt;/citation.key6&gt;&lt;citation.value6&gt;Party.Party&lt;/citation.value6&gt;&lt;citation.key7&gt;CaseName.SecondParty.Party&lt;/citation.key7&gt;&lt;citation.value7&gt;City of Moses Lak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Grant Cty. Fire Prot. Dist. No. 5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0 Wash. 2d 791, 803&lt;/citation.value27&gt;&lt;citation.key28&gt;Reporter.[&lt;/citation.key28&gt;&lt;citation.value28&gt;[&lt;/citation.value28&gt;&lt;citation.key29&gt;Reporter.]&lt;/citation.key29&gt;&lt;citation.value29&gt;]&lt;/citation.value29&gt;&lt;citation.key30&gt;Reporter.__PinPages&lt;/citation.key30&gt;&lt;citation.value30&gt;803&lt;/citation.value30&gt;&lt;citation.key31&gt;Reporter.__PinPages._Pattern&lt;/citation.key31&gt;&lt;citation.value31&gt;PinPages.PinPages&lt;/citation.value31&gt;&lt;citation.key32&gt;Reporter.__PinPages.First&lt;/citation.key32&gt;&lt;citation.value32&gt;803&lt;/citation.value32&gt;&lt;citation.key33&gt;Reporter.__PinPages.First.__PageNumber&lt;/citation.key33&gt;&lt;citation.value33&gt;8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79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0&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ity of Moses Lak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55&lt;/citation.value51&gt;&lt;/citation&gt;"/>
    <w:docVar w:name="Psych_Cite_142_NODE_DATA" w:val="&lt;Node_Data&gt;_x000d__x000a_  &lt;foundBy&gt;PsychCase&lt;/foundBy&gt;_x000d__x000a_  &lt;pattern&gt;Full.CaseCitation&lt;/pattern&gt;_x000d__x000a_  &lt;tabName&gt;77 Wash. 2d 94&lt;/tabName&gt;_x000d__x000a_&lt;/Node_Data&gt;"/>
    <w:docVar w:name="Psych_Cite_142[0]" w:val="&lt;citation&gt;&lt;citation._original_string&gt;Wash. Natural Gas Co. v. Pub. Util. Dist. No. 1 of Snohomish County, 77 Wn.2d 94, 96 (1969)&lt;/citation._original_string&gt;&lt;citation._current_string&gt;Wash. Nat’l Gas Co. v. Pub. Util. Dist., 77 Wash. 2d 94, 96 (1969)&lt;/citation._current_string&gt;&lt;citation._full_string&gt;Wash. Nat’l Gas Co. v. Pub. Util. Dist., 77 Wash. 2d 94, 96 (1969)&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Nat'l Gas Co.&lt;/citation.value2&gt;&lt;citation.key3&gt;CaseName.FirstParty._Pattern&lt;/citation.key3&gt;&lt;citation.value3&gt;Party.Party&lt;/citation.value3&gt;&lt;citation.key4&gt;CaseName.FirstParty.Party&lt;/citation.key4&gt;&lt;citation.value4&gt;Wash. Nat’l Gas Co.&lt;/citation.value4&gt;&lt;citation.key5&gt;CaseName.SecondParty&lt;/citation.key5&gt;&lt;citation.value5&gt;Pub. Util. Dist.&lt;/citation.value5&gt;&lt;citation.key6&gt;CaseName.SecondParty._Pattern&lt;/citation.key6&gt;&lt;citation.value6&gt;Party.Party&lt;/citation.value6&gt;&lt;citation.key7&gt;CaseName.SecondParty.Party&lt;/citation.key7&gt;&lt;citation.value7&gt;Pub. Util. Dist.&lt;/citation.value7&gt;&lt;citation.key8&gt;CaseName.v&lt;/citation.key8&gt;&lt;citation.value8&gt;v.&lt;/citation.value8&gt;&lt;citation.key9&gt;CourtParenthetical&lt;/citation.key9&gt;&lt;citation.value9&gt; (1969) &lt;/citation.value9&gt;&lt;citation.key10&gt;CourtParenthetical._Pattern&lt;/citation.key10&gt;&lt;citation.value10&gt;CourtParenthetical.CourtParenthetical&lt;/citation.value10&gt;&lt;citation.key11&gt;CourtParenthetical.Date&lt;/citation.key11&gt;&lt;citation.value11&gt;1969 &lt;/citation.value11&gt;&lt;citation.key12&gt;CourtParenthetical.Date._Pattern&lt;/citation.key12&gt;&lt;citation.value12&gt;CourtParenthetical.Date.Date&lt;/citation.value12&gt;&lt;citation.key13&gt;CourtParenthetical.Date.Year&lt;/citation.key13&gt;&lt;citation.value13&gt;1969&lt;/citation.value13&gt;&lt;citation.key14&gt;CourtParenthetical.Date.Year._Pattern&lt;/citation.key14&gt;&lt;citation.value14&gt;CourtParenthetical.Date.Year.Year&lt;/citation.value14&gt;&lt;citation.key15&gt;CourtParenthetical.Date.Year.Year&lt;/citation.key15&gt;&lt;citation.value15&gt;1969&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Nat’l Gas Co.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77 Wash. 2d 94, 96&lt;/citation.value27&gt;&lt;citation.key28&gt;Reporter.[&lt;/citation.key28&gt;&lt;citation.value28&gt;[&lt;/citation.value28&gt;&lt;citation.key29&gt;Reporter.]&lt;/citation.key29&gt;&lt;citation.value29&gt;]&lt;/citation.value29&gt;&lt;citation.key30&gt;Reporter.__PinPages&lt;/citation.key30&gt;&lt;citation.value30&gt;96&lt;/citation.value30&gt;&lt;citation.key31&gt;Reporter.__PinPages._Pattern&lt;/citation.key31&gt;&lt;citation.value31&gt;PinPages.PinPages&lt;/citation.value31&gt;&lt;citation.key32&gt;Reporter.__PinPages.First&lt;/citation.key32&gt;&lt;citation.value32&gt;96&lt;/citation.value32&gt;&lt;citation.key33&gt;Reporter.__PinPages.First.__PageNumber&lt;/citation.key33&gt;&lt;citation.value33&gt;9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7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56&lt;/citation.value51&gt;&lt;/citation&gt;"/>
    <w:docVar w:name="Psych_Cite_143_NODE_DATA" w:val="&lt;Node_Data&gt;_x000d__x000a_  &lt;foundBy&gt;PsychCase&lt;/foundBy&gt;_x000d__x000a_  &lt;pattern&gt;Full.CaseCitation&lt;/pattern&gt;_x000d__x000a_  &lt;tabName&gt;119 Wash. App. 501&lt;/tabName&gt;_x000d__x000a_&lt;/Node_Data&gt;"/>
    <w:docVar w:name="Psych_Cite_143[0]" w:val="&lt;citation&gt;&lt;citation._original_string&gt;Kightlinger v. Pub. Util. Dist. No. 1 of Clark County, 119 Wn. App. 501, 505 (2003)&lt;/citation._original_string&gt;&lt;citation._current_string&gt;Kightlinger v. Pub. Util. Dist. No. 1, 119 Wash. App. 501, 505 (2003)&lt;/citation._current_string&gt;&lt;citation._full_string&gt;Kightlinger v. Pub. Util. Dist. No. 1, 119 Wash. App. 501, 505 (200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ghtlinger&lt;/citation.value2&gt;&lt;citation.key3&gt;CaseName.FirstParty._Pattern&lt;/citation.key3&gt;&lt;citation.value3&gt;Party.Party&lt;/citation.value3&gt;&lt;citation.key4&gt;CaseName.FirstParty.Party&lt;/citation.key4&gt;&lt;citation.value4&gt;Kightlinger&lt;/citation.value4&gt;&lt;citation.key5&gt;CaseName.SecondParty&lt;/citation.key5&gt;&lt;citation.value5&gt;Pub. Util. Dist. No. 1&lt;/citation.value5&gt;&lt;citation.key6&gt;CaseName.SecondParty._Pattern&lt;/citation.key6&gt;&lt;citation.value6&gt;Party.Party&lt;/citation.value6&gt;&lt;citation.key7&gt;CaseName.SecondParty.Party&lt;/citation.key7&gt;&lt;citation.value7&gt;Pub. Util. Dist. No. 1&lt;/citation.value7&gt;&lt;citation.key8&gt;CaseName.v&lt;/citation.key8&gt;&lt;citation.value8&gt;v.&lt;/citation.value8&gt;&lt;citation.key9&gt;CourtParenthetical&lt;/citation.key9&gt;&lt;citation.value9&gt; (2003) &lt;/citation.value9&gt;&lt;citation.key10&gt;CourtParenthetical._Pattern&lt;/citation.key10&gt;&lt;citation.value10&gt;CourtParenthetical.CourtParenthetical&lt;/citation.value10&gt;&lt;citation.key11&gt;CourtParenthetical.Date&lt;/citation.key11&gt;&lt;citation.value11&gt;2003 &lt;/citation.value11&gt;&lt;citation.key12&gt;CourtParenthetical.Date._Pattern&lt;/citation.key12&gt;&lt;citation.value12&gt;CourtParenthetical.Date.Date&lt;/citation.value12&gt;&lt;citation.key13&gt;CourtParenthetical.Date.Year&lt;/citation.key13&gt;&lt;citation.value13&gt;2003&lt;/citation.value13&gt;&lt;citation.key14&gt;CourtParenthetical.Date.Year._Pattern&lt;/citation.key14&gt;&lt;citation.value14&gt;CourtParenthetical.Date.Year.Year&lt;/citation.value14&gt;&lt;citation.key15&gt;CourtParenthetical.Date.Year.Year&lt;/citation.key15&gt;&lt;citation.value15&gt;200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ghtling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19 Wash. App. 501, 505&lt;/citation.value27&gt;&lt;citation.key28&gt;Reporter.[&lt;/citation.key28&gt;&lt;citation.value28&gt;[&lt;/citation.value28&gt;&lt;citation.key29&gt;Reporter.]&lt;/citation.key29&gt;&lt;citation.value29&gt;]&lt;/citation.value29&gt;&lt;citation.key30&gt;Reporter.__PinPages&lt;/citation.key30&gt;&lt;citation.value30&gt;505&lt;/citation.value30&gt;&lt;citation.key31&gt;Reporter.__PinPages._Pattern&lt;/citation.key31&gt;&lt;citation.value31&gt;PinPages.PinPages&lt;/citation.value31&gt;&lt;citation.key32&gt;Reporter.__PinPages.First&lt;/citation.key32&gt;&lt;citation.value32&gt;505&lt;/citation.value32&gt;&lt;citation.key33&gt;Reporter.__PinPages.First.__PageNumber&lt;/citation.key33&gt;&lt;citation.value33&gt;50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19&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No. 1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57&lt;/citation.value51&gt;&lt;/citation&gt;"/>
    <w:docVar w:name="Psych_Cite_144_NODE_DATA" w:val="&lt;Node_Data&gt;_x000d__x000a_  &lt;foundBy&gt;PsychCase&lt;/foundBy&gt;_x000d__x000a_  &lt;pattern&gt;Short.ShortCaseCite&lt;/pattern&gt;_x000d__x000a_  &lt;tabName&gt;169 Wash. 2d 124&lt;/tabName&gt;_x000d__x000a_&lt;/Node_Data&gt;"/>
    <w:docVar w:name="Psych_Cite_144[0]" w:val="&lt;citation&gt;&lt;citation._original_string&gt;S. Tacoma Way, 169 Wn.2d at 124 (emphasis added)&lt;/citation._original_string&gt;&lt;citation._current_string&gt;S. Tacoma Way, L.L.C. v. State, 169 Wash. 2d 118, 124 (2010) (emphasis added)&lt;/citation._current_string&gt;&lt;citation._full_string&gt;S. Tacoma Way, L.L.C. v. State, 169 Wash. 2d 118, 124 (2010) (emphasis added)&lt;/citation._full_string&gt;&lt;citation._current_format&gt;Full.CaseCitation&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emphasis added) &lt;/citation.value17&gt;&lt;citation.key18&gt;Parenthetical.([&lt;/citation.key18&gt;&lt;citation.value18&gt;([&lt;/citation.value18&gt;&lt;citation.key19&gt;Parenthetical.([.(&lt;/citation.key19&gt;&lt;citation.value19&gt;(&lt;/citation.value19&gt;&lt;citation.key20&gt;Parenthetical.([._Pattern&lt;/citation.key20&gt;&lt;citation.value20&gt;([.([&lt;/citation.value20&gt;&lt;citation.key21&gt;Parenthetical.])&lt;/citation.key21&gt;&lt;citation.value21&gt;])&lt;/citation.value21&gt;&lt;citation.key22&gt;Parenthetical.]).)&lt;/citation.key22&gt;&lt;citation.value22&gt;)&lt;/citation.value22&gt;&lt;citation.key23&gt;Parenthetical.])._Pattern&lt;/citation.key23&gt;&lt;citation.value23&gt;]).])&lt;/citation.value23&gt;&lt;citation.key24&gt;Parenthetical.__CaseParentheticalLocal&lt;/citation.key24&gt;&lt;citation.value24&gt;emphasis added&lt;/citation.value24&gt;&lt;citation.key25&gt;Parenthetical.__CaseParentheticalLocal._Pattern&lt;/citation.key25&gt;&lt;citation.value25&gt;CaseParentheticalLocal.CaseParentheticalLocal&lt;/citation.value25&gt;&lt;citation.key26&gt;Parenthetical.__CaseParentheticalLocal.added&lt;/citation.key26&gt;&lt;citation.value26&gt;added&lt;/citation.value26&gt;&lt;citation.key27&gt;Parenthetical.__CaseParentheticalLocal.emphasis&lt;/citation.key27&gt;&lt;citation.value27&gt;emphasis&lt;/citation.value27&gt;&lt;citation.key28&gt;Parenthetical._Pattern&lt;/citation.key28&gt;&lt;citation.value28&gt;ShortCaseParenthetical.ShortCaseParenthetical&lt;/citation.value28&gt;&lt;citation.key29&gt;Reporter&lt;/citation.key29&gt;&lt;citation.value29&gt;169 Wash. 2d 118, 124&lt;/citation.value29&gt;&lt;citation.key30&gt;Reporter.[&lt;/citation.key30&gt;&lt;citation.value30&gt;[&lt;/citation.value30&gt;&lt;citation.key31&gt;Reporter.]&lt;/citation.key31&gt;&lt;citation.value31&gt;]&lt;/citation.value31&gt;&lt;citation.key32&gt;Reporter.__PinPages&lt;/citation.key32&gt;&lt;citation.value32&gt;124&lt;/citation.value32&gt;&lt;citation.key33&gt;Reporter.__PinPages._Pattern&lt;/citation.key33&gt;&lt;citation.value33&gt;PinPagesFirst.PinPagesFirst&lt;/citation.value33&gt;&lt;citation.key34&gt;Reporter.__PinPages.First&lt;/citation.key34&gt;&lt;citation.value34&gt;124&lt;/citation.value34&gt;&lt;citation.key35&gt;Reporter.__PinPages.First.__PageNumber&lt;/citation.key35&gt;&lt;citation.value35&gt;124&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58&lt;/citation.value53&gt;&lt;/citation&gt;"/>
    <w:docVar w:name="Psych_Cite_146_NODE_DATA" w:val="&lt;Node_Data&gt;_x000d__x000a_  &lt;foundBy&gt;PsychCase&lt;/foundBy&gt;_x000d__x000a_  &lt;pattern&gt;Full.CaseCitation&lt;/pattern&gt;_x000d__x000a_  &lt;tabName&gt;80 Wash. 2d 518&lt;/tabName&gt;_x000d__x000a_&lt;/Node_Data&gt;"/>
    <w:docVar w:name="Psych_Cite_146[0]" w:val="&lt;citation&gt;&lt;citation._original_string&gt;See Buell v. City of Bremerton, 80 Wn.2d 518, 522 (1972) (“None of these elements alone raises the defense of laches.”)&lt;/citation._original_string&gt;&lt;citation._current_string&gt;See Buell v. Bremerton, 80 Wash. 2d 518, 522 (1972) (“None of these elements alone raises the defense of laches.”)&lt;/citation._current_string&gt;&lt;citation._full_string&gt;See Buell v. Bremerton, 80 Wash. 2d 518, 522 (1972) (“None of these elements alone raises the defense of laches.”)&lt;/citation._full_string&gt;&lt;citation._current_format&gt;Full.CaseCitation&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Buell&lt;/citation.value6&gt;&lt;citation.key7&gt;CaseName.FirstParty._Pattern&lt;/citation.key7&gt;&lt;citation.value7&gt;Party.Party&lt;/citation.value7&gt;&lt;citation.key8&gt;CaseName.FirstParty.Party&lt;/citation.key8&gt;&lt;citation.value8&gt;Buell&lt;/citation.value8&gt;&lt;citation.key9&gt;CaseName.SecondParty&lt;/citation.key9&gt;&lt;citation.value9&gt;Bremerton&lt;/citation.value9&gt;&lt;citation.key10&gt;CaseName.SecondParty._Pattern&lt;/citation.key10&gt;&lt;citation.value10&gt;Party.Party&lt;/citation.value10&gt;&lt;citation.key11&gt;CaseName.SecondParty.Party&lt;/citation.key11&gt;&lt;citation.value11&gt;Bremerton&lt;/citation.value11&gt;&lt;citation.key12&gt;CaseName.v&lt;/citation.key12&gt;&lt;citation.value12&gt;v.&lt;/citation.value12&gt;&lt;citation.key13&gt;CourtParenthetical&lt;/citation.key13&gt;&lt;citation.value13&gt; (1972) &lt;/citation.value13&gt;&lt;citation.key14&gt;CourtParenthetical._Pattern&lt;/citation.key14&gt;&lt;citation.value14&gt;CourtParenthetical.CourtParenthetical&lt;/citation.value14&gt;&lt;citation.key15&gt;CourtParenthetical.Date&lt;/citation.key15&gt;&lt;citation.value15&gt;1972 &lt;/citation.value15&gt;&lt;citation.key16&gt;CourtParenthetical.Date._Pattern&lt;/citation.key16&gt;&lt;citation.value16&gt;CourtParenthetical.Date.Date&lt;/citation.value16&gt;&lt;citation.key17&gt;CourtParenthetical.Date.Year&lt;/citation.key17&gt;&lt;citation.value17&gt;1972&lt;/citation.value17&gt;&lt;citation.key18&gt;CourtParenthetical.Date.Year._Pattern&lt;/citation.key18&gt;&lt;citation.value18&gt;CourtParenthetical.Date.Year.Year&lt;/citation.value18&gt;&lt;citation.key19&gt;CourtParenthetical.Date.Year.Year&lt;/citation.key19&gt;&lt;citation.value19&gt;1972&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Buell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Parenthetical&lt;/citation.key31&gt;&lt;citation.value31&gt; (“None of these elements alone raises the defense of laches.”) &lt;/citation.value31&gt;&lt;citation.key32&gt;Parenthetical.([&lt;/citation.key32&gt;&lt;citation.value32&gt; (&lt;/citation.value32&gt;&lt;citation.key33&gt;Parenthetical.([.(&lt;/citation.key33&gt;&lt;citation.value33&gt;(&lt;/citation.value33&gt;&lt;citation.key34&gt;Parenthetical.([._Pattern&lt;/citation.key34&gt;&lt;citation.value34&gt;([.([&lt;/citation.value34&gt;&lt;citation.key35&gt;Parenthetical.])&lt;/citation.key35&gt;&lt;citation.value35&gt;) &lt;/citation.value35&gt;&lt;citation.key36&gt;Parenthetical.]).)&lt;/citation.key36&gt;&lt;citation.value36&gt;)&lt;/citation.value36&gt;&lt;citation.key37&gt;Parenthetical.])._Pattern&lt;/citation.key37&gt;&lt;citation.value37&gt;]).])&lt;/citation.value37&gt;&lt;citation.key38&gt;Parenthetical.__OtherReasonableExplanation&lt;/citation.key38&gt;&lt;citation.value38&gt;“None of these elements alone raises the defense of laches.”&lt;/citation.value38&gt;&lt;citation.key39&gt;Parenthetical._Pattern&lt;/citation.key39&gt;&lt;citation.value39&gt;Parenthetical.Parenthetical&lt;/citation.value39&gt;&lt;citation.key40&gt;Reporter&lt;/citation.key40&gt;&lt;citation.value40&gt;80 Wash. 2d 518, 522&lt;/citation.value40&gt;&lt;citation.key41&gt;Reporter.[&lt;/citation.key41&gt;&lt;citation.value41&gt;[&lt;/citation.value41&gt;&lt;citation.key42&gt;Reporter.]&lt;/citation.key42&gt;&lt;citation.value42&gt;]&lt;/citation.value42&gt;&lt;citation.key43&gt;Reporter.__PinPages&lt;/citation.key43&gt;&lt;citation.value43&gt;522&lt;/citation.value43&gt;&lt;citation.key44&gt;Reporter.__PinPages._Pattern&lt;/citation.key44&gt;&lt;citation.value44&gt;PinPages.PinPages&lt;/citation.value44&gt;&lt;citation.key45&gt;Reporter.__PinPages.First&lt;/citation.key45&gt;&lt;citation.value45&gt;522&lt;/citation.value45&gt;&lt;citation.key46&gt;Reporter.__PinPages.First.__PageNumber&lt;/citation.key46&gt;&lt;citation.value46&gt;522&lt;/citation.value46&gt;&lt;citation.key47&gt;Reporter.__PinPages.First._Pattern&lt;/citation.key47&gt;&lt;citation.value47&gt;FirstPageInRange.FirstPageInRange&lt;/citation.value47&gt;&lt;citation.key48&gt;Reporter._Pattern&lt;/citation.key48&gt;&lt;citation.value48&gt;Reporter.Reporter&lt;/citation.value48&gt;&lt;citation.key49&gt;Reporter.FirstPage&lt;/citation.key49&gt;&lt;citation.value49&gt;518&lt;/citation.value49&gt;&lt;citation.key50&gt;Reporter.Name&lt;/citation.key50&gt;&lt;citation.value50&gt;Wash. 2d&lt;/citation.value50&gt;&lt;citation.key51&gt;Reporter.page&lt;/citation.key51&gt;&lt;citation.value51&gt;page&lt;/citation.value51&gt;&lt;citation.key52&gt;Reporter.Reporter.page&lt;/citation.key52&gt;&lt;citation.value52&gt;page&lt;/citation.value52&gt;&lt;citation.key53&gt;Reporter.RequiredComma&lt;/citation.key53&gt;&lt;citation.value53&gt;, &lt;/citation.value53&gt;&lt;citation.key54&gt;Reporter.RequiredComma._Pattern&lt;/citation.key54&gt;&lt;citation.value54&gt;RequiredComma.RequiredComma&lt;/citation.value54&gt;&lt;citation.key55&gt;Reporter.RequiredComma.Comma&lt;/citation.key55&gt;&lt;citation.value55&gt;,&lt;/citation.value55&gt;&lt;citation.key56&gt;Reporter.Volume&lt;/citation.key56&gt;&lt;citation.value56&gt;80&lt;/citation.value56&gt;&lt;citation.key57&gt;RequiredComma&lt;/citation.key57&gt;&lt;citation.value57&gt;, &lt;/citation.value57&gt;&lt;citation.key58&gt;RequiredComma._Pattern&lt;/citation.key58&gt;&lt;citation.value58&gt;RequiredComma.RequiredComma&lt;/citation.value58&gt;&lt;citation.key59&gt;SecondParty&lt;/citation.key59&gt;&lt;citation.value59&gt;Bremerton &lt;/citation.value59&gt;&lt;citation.key60&gt;supra&lt;/citation.key60&gt;&lt;citation.value60&gt;&lt;/citation.value60&gt;&lt;citation.key61&gt;supra.,&lt;/citation.key61&gt;&lt;citation.value61&gt;, &lt;/citation.value61&gt;&lt;citation.key62&gt;supra._Pattern&lt;/citation.key62&gt;&lt;citation.value62&gt;ShortCaseSupra.ShortCaseSupra&lt;/citation.value62&gt;&lt;citation.key63&gt;supra.supra&lt;/citation.key63&gt;&lt;citation.value63&gt;supra&lt;/citation.value63&gt;&lt;citation.key64&gt;master_name&lt;/citation.key64&gt;&lt;citation.value64&gt;___RESULTS_60&lt;/citation.value64&gt;&lt;/citation&gt;"/>
    <w:docVar w:name="Psych_Cite_147_NODE_DATA" w:val="&lt;Node_Data&gt;_x000d__x000a_  &lt;foundBy&gt;PsychCase&lt;/foundBy&gt;_x000d__x000a_  &lt;pattern&gt;Short.ShortCaseCite&lt;/pattern&gt;_x000d__x000a_  &lt;tabName&gt;133 Wash. 2d 584&lt;/tabName&gt;_x000d__x000a_&lt;/Node_Data&gt;"/>
    <w:docVar w:name="Psych_Cite_147[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Date&lt;/citation.key11&gt;&lt;citation.value11&gt;1997 &lt;/citation.value11&gt;&lt;citation.key12&gt;CourtParenthetical.Date._Pattern&lt;/citation.key12&gt;&lt;citation.value12&gt;CourtParenthetical.Date.Date&lt;/citation.value12&gt;&lt;citation.key13&gt;CourtParenthetical.Date.Year&lt;/citation.key13&gt;&lt;citation.value13&gt;1997&lt;/citation.value13&gt;&lt;citation.key14&gt;CourtParenthetical.Date.Year._Pattern&lt;/citation.key14&gt;&lt;citation.value14&gt;CourtParenthetical.Date.Year.Year&lt;/citation.value14&gt;&lt;citation.key15&gt;CourtParenthetical.Date.Year.Year&lt;/citation.key15&gt;&lt;citation.value15&gt;199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ng County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33 Wash. 2d 584, 642&lt;/citation.value27&gt;&lt;citation.key28&gt;Reporter.[&lt;/citation.key28&gt;&lt;citation.value28&gt;[&lt;/citation.value28&gt;&lt;citation.key29&gt;Reporter.]&lt;/citation.key29&gt;&lt;citation.value29&gt;]&lt;/citation.value29&gt;&lt;citation.key30&gt;Reporter.__PinPages&lt;/citation.key30&gt;&lt;citation.value30&gt;642&lt;/citation.value30&gt;&lt;citation.key31&gt;Reporter.__PinPages._Pattern&lt;/citation.key31&gt;&lt;citation.value31&gt;PinPages.PinPages&lt;/citation.value31&gt;&lt;citation.key32&gt;Reporter.__PinPages.First&lt;/citation.key32&gt;&lt;citation.value32&gt;642&lt;/citation.value32&gt;&lt;citation.key33&gt;Reporter.__PinPages.First.__PageNumber&lt;/citation.key33&gt;&lt;citation.value33&gt;64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8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3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xpayers of King County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59&lt;/citation.value51&gt;&lt;/citation&gt;"/>
    <w:docVar w:name="Psych_Cite_148_NODE_DATA" w:val="&lt;Node_Data&gt;_x000d__x000a_  &lt;foundBy&gt;PsychCase&lt;/foundBy&gt;_x000d__x000a_  &lt;pattern&gt;Full.CaseCitation&lt;/pattern&gt;_x000d__x000a_  &lt;tabName&gt;116 Wash. 2d 13&lt;/tabName&gt;_x000d__x000a_&lt;/Node_Data&gt;"/>
    <w:docVar w:name="Psych_Cite_148[0]" w:val="&lt;citation&gt;&lt;citation._original_string&gt;Davidson v. State, 116 Wn.2d 13, 27 (1991) (claim barred by laches after it have been delayed for more than 60 years)&lt;/citation._original_string&gt;&lt;citation._current_string&gt;Davidson v. State, 116 Wash. 2d 13, 27 (1991) (claim barred by laches after it have been delayed for more than 60 years)&lt;/citation._current_string&gt;&lt;citation._full_string&gt;Davidson v. State, 116 Wash. 2d 13, 27 (1991) (claim barred by laches after it have been delayed for more than 60 years)&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Davidson&lt;/citation.value2&gt;&lt;citation.key3&gt;CaseName.FirstParty._Pattern&lt;/citation.key3&gt;&lt;citation.value3&gt;Party.Party&lt;/citation.value3&gt;&lt;citation.key4&gt;CaseName.FirstParty.Party&lt;/citation.key4&gt;&lt;citation.value4&gt;Davidson&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David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Parenthetical&lt;/citation.key27&gt;&lt;citation.value27&gt; (claim barred by laches after it have been delayed for more than 60 years) &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lt;/citation.key31&gt;&lt;citation.value31&gt;) &lt;/citation.value31&gt;&lt;citation.key32&gt;Parenthetical.]).)&lt;/citation.key32&gt;&lt;citation.value32&gt;)&lt;/citation.value32&gt;&lt;citation.key33&gt;Parenthetical.])._Pattern&lt;/citation.key33&gt;&lt;citation.value33&gt;]).])&lt;/citation.value33&gt;&lt;citation.key34&gt;Parenthetical.__OtherReasonableExplanation&lt;/citation.key34&gt;&lt;citation.value34&gt;claim barred by laches after it have been delayed for more than 60 years&lt;/citation.value34&gt;&lt;citation.key35&gt;Parenthetical._Pattern&lt;/citation.key35&gt;&lt;citation.value35&gt;Parenthetical.Parenthetical&lt;/citation.value35&gt;&lt;citation.key36&gt;Reporter&lt;/citation.key36&gt;&lt;citation.value36&gt;116 Wash. 2d 13, 27&lt;/citation.value36&gt;&lt;citation.key37&gt;Reporter.[&lt;/citation.key37&gt;&lt;citation.value37&gt;[&lt;/citation.value37&gt;&lt;citation.key38&gt;Reporter.]&lt;/citation.key38&gt;&lt;citation.value38&gt;]&lt;/citation.value38&gt;&lt;citation.key39&gt;Reporter.__PinPages&lt;/citation.key39&gt;&lt;citation.value39&gt;27&lt;/citation.value39&gt;&lt;citation.key40&gt;Reporter.__PinPages._Pattern&lt;/citation.key40&gt;&lt;citation.value40&gt;PinPages.PinPages&lt;/citation.value40&gt;&lt;citation.key41&gt;Reporter.__PinPages.First&lt;/citation.key41&gt;&lt;citation.value41&gt;27&lt;/citation.value41&gt;&lt;citation.key42&gt;Reporter.__PinPages.First.__PageNumber&lt;/citation.key42&gt;&lt;citation.value42&gt;27&lt;/citation.value42&gt;&lt;citation.key43&gt;Reporter.__PinPages.First._Pattern&lt;/citation.key43&gt;&lt;citation.value43&gt;FirstPageInRange.FirstPageInRange&lt;/citation.value43&gt;&lt;citation.key44&gt;Reporter._Pattern&lt;/citation.key44&gt;&lt;citation.value44&gt;Reporter.Reporter&lt;/citation.value44&gt;&lt;citation.key45&gt;Reporter.FirstPage&lt;/citation.key45&gt;&lt;citation.value45&gt;13&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RequiredComma&lt;/citation.key49&gt;&lt;citation.value49&gt;, &lt;/citation.value49&gt;&lt;citation.key50&gt;Reporter.RequiredComma._Pattern&lt;/citation.key50&gt;&lt;citation.value50&gt;RequiredComma.RequiredComma&lt;/citation.value50&gt;&lt;citation.key51&gt;Reporter.RequiredComma.Comma&lt;/citation.key51&gt;&lt;citation.value51&gt;,&lt;/citation.value51&gt;&lt;citation.key52&gt;Reporter.Volume&lt;/citation.key52&gt;&lt;citation.value52&gt;116&lt;/citation.value52&gt;&lt;citation.key53&gt;RequiredComma&lt;/citation.key53&gt;&lt;citation.value53&gt;, &lt;/citation.value53&gt;&lt;citation.key54&gt;RequiredComma._Pattern&lt;/citation.key54&gt;&lt;citation.value54&gt;RequiredComma.RequiredComma&lt;/citation.value54&gt;&lt;citation.key55&gt;SecondParty&lt;/citation.key55&gt;&lt;citation.value55&gt;State &lt;/citation.value55&gt;&lt;citation.key56&gt;supra&lt;/citation.key56&gt;&lt;citation.value56&gt;&lt;/citation.value56&gt;&lt;citation.key57&gt;supra.,&lt;/citation.key57&gt;&lt;citation.value57&gt;, &lt;/citation.value57&gt;&lt;citation.key58&gt;supra._Pattern&lt;/citation.key58&gt;&lt;citation.value58&gt;ShortCaseSupra.ShortCaseSupra&lt;/citation.value58&gt;&lt;citation.key59&gt;supra.supra&lt;/citation.key59&gt;&lt;citation.value59&gt;supra&lt;/citation.value59&gt;&lt;citation.key60&gt;master_name&lt;/citation.key60&gt;&lt;citation.value60&gt;___RESULTS_61&lt;/citation.value60&gt;&lt;/citation&gt;"/>
    <w:docVar w:name="Psych_Cite_15_NODE_DATA" w:val="&lt;Node_Data&gt;_x000d__x000a_  &lt;foundBy&gt;PsychStateStatSpec&lt;/foundBy&gt;_x000d__x000a_  &lt;pattern&gt;Full.StateStatuteCite&lt;/pattern&gt;_x000d__x000a_  &lt;tabName&gt;Wash. Rev. Code Ann. § 80.04.440&lt;/tabName&gt;_x000d__x000a_&lt;/Node_Data&gt;"/>
    <w:docVar w:name="Psych_Cite_15[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4&lt;/citation.value30&gt;&lt;/citation&gt;"/>
    <w:docVar w:name="Psych_Cite_151_NODE_DATA" w:val="&lt;Node_Data&gt;_x000d__x000a_  &lt;foundBy&gt;PsychCase&lt;/foundBy&gt;_x000d__x000a_  &lt;pattern&gt;Short.ShortCaseCite&lt;/pattern&gt;_x000d__x000a_  &lt;tabName&gt;133 Wash. 2d 584&lt;/tabName&gt;_x000d__x000a_&lt;/Node_Data&gt;"/>
    <w:docVar w:name="Psych_Cite_151[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Date&lt;/citation.key11&gt;&lt;citation.value11&gt;1997 &lt;/citation.value11&gt;&lt;citation.key12&gt;CourtParenthetical.Date._Pattern&lt;/citation.key12&gt;&lt;citation.value12&gt;CourtParenthetical.Date.Date&lt;/citation.value12&gt;&lt;citation.key13&gt;CourtParenthetical.Date.Year&lt;/citation.key13&gt;&lt;citation.value13&gt;1997&lt;/citation.value13&gt;&lt;citation.key14&gt;CourtParenthetical.Date.Year._Pattern&lt;/citation.key14&gt;&lt;citation.value14&gt;CourtParenthetical.Date.Year.Year&lt;/citation.value14&gt;&lt;citation.key15&gt;CourtParenthetical.Date.Year.Year&lt;/citation.key15&gt;&lt;citation.value15&gt;199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ng County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33 Wash. 2d 584, 642&lt;/citation.value27&gt;&lt;citation.key28&gt;Reporter.[&lt;/citation.key28&gt;&lt;citation.value28&gt;[&lt;/citation.value28&gt;&lt;citation.key29&gt;Reporter.]&lt;/citation.key29&gt;&lt;citation.value29&gt;]&lt;/citation.value29&gt;&lt;citation.key30&gt;Reporter.__PinPages&lt;/citation.key30&gt;&lt;citation.value30&gt;642&lt;/citation.value30&gt;&lt;citation.key31&gt;Reporter.__PinPages._Pattern&lt;/citation.key31&gt;&lt;citation.value31&gt;PinPages.PinPages&lt;/citation.value31&gt;&lt;citation.key32&gt;Reporter.__PinPages.First&lt;/citation.key32&gt;&lt;citation.value32&gt;642&lt;/citation.value32&gt;&lt;citation.key33&gt;Reporter.__PinPages.First.__PageNumber&lt;/citation.key33&gt;&lt;citation.value33&gt;64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8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3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xpayers of King County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59&lt;/citation.value51&gt;&lt;/citation&gt;"/>
    <w:docVar w:name="Psych_Cite_152_NODE_DATA" w:val="&lt;Node_Data&gt;_x000d__x000a_  &lt;foundBy&gt;PsychCase&lt;/foundBy&gt;_x000d__x000a_  &lt;pattern&gt;Full.CaseCitation&lt;/pattern&gt;_x000d__x000a_  &lt;tabName&gt;85 Wash. App. 311&lt;/tabName&gt;_x000d__x000a_&lt;/Node_Data&gt;"/>
    <w:docVar w:name="Psych_Cite_152[0]" w:val="&lt;citation&gt;&lt;citation._original_string&gt;In re Marriage of Capetillo, 85 Wn. App. 311, 317 (1997)&lt;/citation._original_string&gt;&lt;citation._current_string&gt;In re Marriage of Capetillo, 85 Wash. App. 311, 317 (1997)&lt;/citation._current_string&gt;&lt;citation._full_string&gt;In re Marriage of Capetillo, 85 Wash. App. 311, 317 (199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Capetillo&lt;/citation.value2&gt;&lt;citation.key3&gt;CaseName.FirstParty._Pattern&lt;/citation.key3&gt;&lt;citation.value3&gt;Party.Party&lt;/citation.value3&gt;&lt;citation.key4&gt;CaseName.FirstParty.Party&lt;/citation.key4&gt;&lt;citation.value4&gt;Marriage of Capetillo&lt;/citation.value4&gt;&lt;citation.key5&gt;CaseName.InRe&lt;/citation.key5&gt;&lt;citation.value5&gt;In re&lt;/citation.value5&gt;&lt;citation.key6&gt;CourtParenthetical&lt;/citation.key6&gt;&lt;citation.value6&gt; (1997) &lt;/citation.value6&gt;&lt;citation.key7&gt;CourtParenthetical._Pattern&lt;/citation.key7&gt;&lt;citation.value7&gt;CourtParenthetical.CourtParenthetical&lt;/citation.value7&gt;&lt;citation.key8&gt;CourtParenthetical.Date&lt;/citation.key8&gt;&lt;citation.value8&gt;1997 &lt;/citation.value8&gt;&lt;citation.key9&gt;CourtParenthetical.Date._Pattern&lt;/citation.key9&gt;&lt;citation.value9&gt;CourtParenthetical.Date.Date&lt;/citation.value9&gt;&lt;citation.key10&gt;CourtParenthetical.Date.Year&lt;/citation.key10&gt;&lt;citation.value10&gt;1997&lt;/citation.value10&gt;&lt;citation.key11&gt;CourtParenthetical.Date.Year._Pattern&lt;/citation.key11&gt;&lt;citation.value11&gt;CourtParenthetical.Date.Year.Year&lt;/citation.value11&gt;&lt;citation.key12&gt;CourtParenthetical.Date.Year.Year&lt;/citation.key12&gt;&lt;citation.value12&gt;1997&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Capetillo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Reporter&lt;/citation.key24&gt;&lt;citation.value24&gt;85 Wash. App. 311, 317&lt;/citation.value24&gt;&lt;citation.key25&gt;Reporter.[&lt;/citation.key25&gt;&lt;citation.value25&gt;[&lt;/citation.value25&gt;&lt;citation.key26&gt;Reporter.]&lt;/citation.key26&gt;&lt;citation.value26&gt;]&lt;/citation.value26&gt;&lt;citation.key27&gt;Reporter.__PinPages&lt;/citation.key27&gt;&lt;citation.value27&gt;317&lt;/citation.value27&gt;&lt;citation.key28&gt;Reporter.__PinPages._Pattern&lt;/citation.key28&gt;&lt;citation.value28&gt;PinPages.PinPages&lt;/citation.value28&gt;&lt;citation.key29&gt;Reporter.__PinPages.First&lt;/citation.key29&gt;&lt;citation.value29&gt;317&lt;/citation.value29&gt;&lt;citation.key30&gt;Reporter.__PinPages.First.__PageNumber&lt;/citation.key30&gt;&lt;citation.value30&gt;317&lt;/citation.value30&gt;&lt;citation.key31&gt;Reporter.__PinPages.First._Pattern&lt;/citation.key31&gt;&lt;citation.value31&gt;FirstPageInRange.FirstPageInRange&lt;/citation.value31&gt;&lt;citation.key32&gt;Reporter._Pattern&lt;/citation.key32&gt;&lt;citation.value32&gt;Reporter.Reporter&lt;/citation.value32&gt;&lt;citation.key33&gt;Reporter.FirstPage&lt;/citation.key33&gt;&lt;citation.value33&gt;311&lt;/citation.value33&gt;&lt;citation.key34&gt;Reporter.Name&lt;/citation.key34&gt;&lt;citation.value34&gt;Wash. App.&lt;/citation.value34&gt;&lt;citation.key35&gt;Reporter.page&lt;/citation.key35&gt;&lt;citation.value35&gt;page&lt;/citation.value35&gt;&lt;citation.key36&gt;Reporter.Reporter.page&lt;/citation.key36&gt;&lt;citation.value36&gt;page&lt;/citation.value36&gt;&lt;citation.key37&gt;Reporter.RequiredComma&lt;/citation.key37&gt;&lt;citation.value37&gt;, &lt;/citation.value37&gt;&lt;citation.key38&gt;Reporter.RequiredComma._Pattern&lt;/citation.key38&gt;&lt;citation.value38&gt;RequiredComma.RequiredComma&lt;/citation.value38&gt;&lt;citation.key39&gt;Reporter.RequiredComma.Comma&lt;/citation.key39&gt;&lt;citation.value39&gt;,&lt;/citation.value39&gt;&lt;citation.key40&gt;Reporter.Volume&lt;/citation.key40&gt;&lt;citation.value40&gt;85&lt;/citation.value40&gt;&lt;citation.key41&gt;RequiredComma&lt;/citation.key41&gt;&lt;citation.value41&gt;, &lt;/citation.value41&gt;&lt;citation.key42&gt;RequiredComma._Pattern&lt;/citation.key42&gt;&lt;citation.value42&gt;RequiredComma.RequiredComma&lt;/citation.value42&gt;&lt;citation.key43&gt;supra&lt;/citation.key43&gt;&lt;citation.value43&gt;&lt;/citation.value43&gt;&lt;citation.key44&gt;supra.,&lt;/citation.key44&gt;&lt;citation.value44&gt;, &lt;/citation.value44&gt;&lt;citation.key45&gt;supra._Pattern&lt;/citation.key45&gt;&lt;citation.value45&gt;ShortCaseSupra.ShortCaseSupra&lt;/citation.value45&gt;&lt;citation.key46&gt;supra.supra&lt;/citation.key46&gt;&lt;citation.value46&gt;supra&lt;/citation.value46&gt;&lt;citation.key47&gt;master_name&lt;/citation.key47&gt;&lt;citation.value47&gt;___RESULTS_64&lt;/citation.value47&gt;&lt;/citation&gt;"/>
    <w:docVar w:name="Psych_Cite_154_NODE_DATA" w:val="&lt;Node_Data&gt;_x000d__x000a_  &lt;foundBy&gt;PsychCase&lt;/foundBy&gt;_x000d__x000a_  &lt;pattern&gt;Full.CaseCitation&lt;/pattern&gt;_x000d__x000a_  &lt;tabName&gt;98 Wash. 2d 375&lt;/tabName&gt;_x000d__x000a_&lt;/Node_Data&gt;"/>
    <w:docVar w:name="Psych_Cite_154[0]" w:val="&lt;citation&gt;&lt;citation._original_string&gt;see also Noel v. Cole, 98 Wn.2d 375 (1982) (sale of timber ultra vires because state failed to comply with statutory requirements and underlying policy)&lt;/citation._original_string&gt;&lt;citation._current_string&gt;see also Noel v. Cole, 98 Wash. 2d 375 (1982) (sale of timber ultra vires because state failed to comply with statutory requirements and underlying policy)&lt;/citation._current_string&gt;&lt;citation._full_string&gt;see also Noel v. Cole, 98 Wash. 2d 375 (1982) (sale of timber ultra vires because state failed to comply with statutory requirements and underlying policy)&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Noel&lt;/citation.value7&gt;&lt;citation.key8&gt;CaseName.FirstParty._Pattern&lt;/citation.key8&gt;&lt;citation.value8&gt;Party.Party&lt;/citation.value8&gt;&lt;citation.key9&gt;CaseName.FirstParty.Party&lt;/citation.key9&gt;&lt;citation.value9&gt;Noel&lt;/citation.value9&gt;&lt;citation.key10&gt;CaseName.SecondParty&lt;/citation.key10&gt;&lt;citation.value10&gt;Cole&lt;/citation.value10&gt;&lt;citation.key11&gt;CaseName.SecondParty._Pattern&lt;/citation.key11&gt;&lt;citation.value11&gt;Party.Party&lt;/citation.value11&gt;&lt;citation.key12&gt;CaseName.SecondParty.Party&lt;/citation.key12&gt;&lt;citation.value12&gt;Cole&lt;/citation.value12&gt;&lt;citation.key13&gt;CaseName.v&lt;/citation.key13&gt;&lt;citation.value13&gt;v.&lt;/citation.value13&gt;&lt;citation.key14&gt;CourtParenthetical&lt;/citation.key14&gt;&lt;citation.value14&gt; (1982) &lt;/citation.value14&gt;&lt;citation.key15&gt;CourtParenthetical._Pattern&lt;/citation.key15&gt;&lt;citation.value15&gt;CourtParenthetical.CourtParenthetical&lt;/citation.value15&gt;&lt;citation.key16&gt;CourtParenthetical.Date&lt;/citation.key16&gt;&lt;citation.value16&gt;1982 &lt;/citation.value16&gt;&lt;citation.key17&gt;CourtParenthetical.Date._Pattern&lt;/citation.key17&gt;&lt;citation.value17&gt;CourtParenthetical.Date.Date&lt;/citation.value17&gt;&lt;citation.key18&gt;CourtParenthetical.Date.Year&lt;/citation.key18&gt;&lt;citation.value18&gt;1982&lt;/citation.value18&gt;&lt;citation.key19&gt;CourtParenthetical.Date.Year._Pattern&lt;/citation.key19&gt;&lt;citation.value19&gt;CourtParenthetical.Date.Year.Year&lt;/citation.value19&gt;&lt;citation.key20&gt;CourtParenthetical.Date.Year.Year&lt;/citation.key20&gt;&lt;citation.value20&gt;1982&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Noel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sale of timber ultra vires because state failed to comply with statutory requirements and underlying policy)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sale of timber ultra vires because state failed to comply with statutory requirements and underlying policy&lt;/citation.value39&gt;&lt;citation.key40&gt;Parenthetical._Pattern&lt;/citation.key40&gt;&lt;citation.value40&gt;Parenthetical.Parenthetical&lt;/citation.value40&gt;&lt;citation.key41&gt;Reporter&lt;/citation.key41&gt;&lt;citation.value41&gt;98 Wash. 2d 375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375&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Volume&lt;/citation.key49&gt;&lt;citation.value49&gt;98&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Cole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65&lt;/citation.value57&gt;&lt;/citation&gt;"/>
    <w:docVar w:name="Psych_Cite_155_NODE_DATA" w:val="&lt;Node_Data&gt;_x000d__x000a_  &lt;foundBy&gt;PsychCase&lt;/foundBy&gt;_x000d__x000a_  &lt;pattern&gt;Full.CaseCitation&lt;/pattern&gt;_x000d__x000a_  &lt;tabName&gt;44 Wash. App. 868&lt;/tabName&gt;_x000d__x000a_&lt;/Node_Data&gt;"/>
    <w:docVar w:name="Psych_Cite_155[0]" w:val="&lt;citation&gt;&lt;citation._original_string&gt;Barnier v. City of Kent, 44 Wn. App. 868, 873-74 (1968)&lt;/citation._original_string&gt;&lt;citation._current_string&gt;Barnier v. Kent, 44 Wash. App. 868, 873-74 (1986)&lt;/citation._current_string&gt;&lt;citation._full_string&gt;Barnier v. Kent, 44 Wash. App. 868, 873-74 (198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arnier&lt;/citation.value2&gt;&lt;citation.key3&gt;CaseName.FirstParty._Pattern&lt;/citation.key3&gt;&lt;citation.value3&gt;Party.Party&lt;/citation.value3&gt;&lt;citation.key4&gt;CaseName.FirstParty.Party&lt;/citation.key4&gt;&lt;citation.value4&gt;Barnier&lt;/citation.value4&gt;&lt;citation.key5&gt;CaseName.SecondParty&lt;/citation.key5&gt;&lt;citation.value5&gt;Kent&lt;/citation.value5&gt;&lt;citation.key6&gt;CaseName.SecondParty._Pattern&lt;/citation.key6&gt;&lt;citation.value6&gt;Party.Party&lt;/citation.value6&gt;&lt;citation.key7&gt;CaseName.SecondParty.Party&lt;/citation.key7&gt;&lt;citation.value7&gt;Kent&lt;/citation.value7&gt;&lt;citation.key8&gt;CaseName.v&lt;/citation.key8&gt;&lt;citation.value8&gt;v.&lt;/citation.value8&gt;&lt;citation.key9&gt;CourtParenthetical&lt;/citation.key9&gt;&lt;citation.value9&gt; (1986) &lt;/citation.value9&gt;&lt;citation.key10&gt;CourtParenthetical._Pattern&lt;/citation.key10&gt;&lt;citation.value10&gt;CourtParenthetical.CourtParenthetical&lt;/citation.value10&gt;&lt;citation.key11&gt;CourtParenthetical.Date&lt;/citation.key11&gt;&lt;citation.value11&gt;1968 &lt;/citation.value11&gt;&lt;citation.key12&gt;CourtParenthetical.Date._Pattern&lt;/citation.key12&gt;&lt;citation.value12&gt;CourtParenthetical.Date.Date&lt;/citation.value12&gt;&lt;citation.key13&gt;CourtParenthetical.Date.Year&lt;/citation.key13&gt;&lt;citation.value13&gt;1986&lt;/citation.value13&gt;&lt;citation.key14&gt;CourtParenthetical.Date.Year._Pattern&lt;/citation.key14&gt;&lt;citation.value14&gt;CourtParenthetical.Date.Year.Year&lt;/citation.value14&gt;&lt;citation.key15&gt;CourtParenthetical.Date.Year.Year&lt;/citation.key15&gt;&lt;citation.value15&gt;198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arni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44 Wash. App. 868, 873-74 &lt;/citation.value27&gt;&lt;citation.key28&gt;Reporter.[&lt;/citation.key28&gt;&lt;citation.value28&gt;[&lt;/citation.value28&gt;&lt;citation.key29&gt;Reporter.]&lt;/citation.key29&gt;&lt;citation.value29&gt;]&lt;/citation.value29&gt;&lt;citation.key30&gt;Reporter.__PinPages&lt;/citation.key30&gt;&lt;citation.value30&gt;873-74 &lt;/citation.value30&gt;&lt;citation.key31&gt;Reporter.__PinPages._Pattern&lt;/citation.key31&gt;&lt;citation.value31&gt;PinPages.PinPages&lt;/citation.value31&gt;&lt;citation.key32&gt;Reporter.__PinPages.First&lt;/citation.key32&gt;&lt;citation.value32&gt;873&lt;/citation.value32&gt;&lt;citation.key33&gt;Reporter.__PinPages.First.__PageNumber&lt;/citation.key33&gt;&lt;citation.value33&gt;873&lt;/citation.value33&gt;&lt;citation.key34&gt;Reporter.__PinPages.First._Pattern&lt;/citation.key34&gt;&lt;citation.value34&gt;FirstPageInRange.FirstPageInRange&lt;/citation.value34&gt;&lt;citation.key35&gt;Reporter.__PinPages.Last&lt;/citation.key35&gt;&lt;citation.value35&gt;74 &lt;/citation.value35&gt;&lt;citation.key36&gt;Reporter.__PinPages.Last._Pattern&lt;/citation.key36&gt;&lt;citation.value36&gt;LastPageNumber.LastPageNumber&lt;/citation.value36&gt;&lt;citation.key37&gt;Reporter.__PinPages.Last.PageNumber&lt;/citation.key37&gt;&lt;citation.value37&gt;74&lt;/citation.value37&gt;&lt;citation.key38&gt;Reporter.__PinPages.Last.PageNumber_Full&lt;/citation.key38&gt;&lt;citation.value38&gt;874&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8&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44&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Kent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66&lt;/citation.value56&gt;&lt;/citation&gt;"/>
    <w:docVar w:name="Psych_Cite_156_NODE_DATA" w:val="&lt;Node_Data&gt;_x000d__x000a_  &lt;foundBy&gt;PsychId&lt;/foundBy&gt;_x000d__x000a_  &lt;pattern&gt;Id&lt;/pattern&gt;_x000d__x000a_  &lt;tabName&gt;169 Wash. 2d 122&lt;/tabName&gt;_x000d__x000a_&lt;/Node_Data&gt;"/>
    <w:docVar w:name="Psych_Cite_156[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2-23 &lt;/citation.value25&gt;&lt;citation.key26&gt;Reporter.[&lt;/citation.key26&gt;&lt;citation.value26&gt;[&lt;/citation.value26&gt;&lt;citation.key27&gt;Reporter.]&lt;/citation.key27&gt;&lt;citation.value27&gt;]&lt;/citation.value27&gt;&lt;citation.key28&gt;Reporter.__PinPages&lt;/citation.key28&gt;&lt;citation.value28&gt;122-23 &lt;/citation.value28&gt;&lt;citation.key29&gt;Reporter.__PinPages._Pattern&lt;/citation.key29&gt;&lt;citation.value29&gt;PinPagesFirst.PinPagesFirst&lt;/citation.value29&gt;&lt;citation.key30&gt;Reporter.__PinPages.First&lt;/citation.key30&gt;&lt;citation.value30&gt;122&lt;/citation.value30&gt;&lt;citation.key31&gt;Reporter.__PinPages.First.__PageNumber&lt;/citation.key31&gt;&lt;citation.value31&gt;122&lt;/citation.value31&gt;&lt;citation.key32&gt;Reporter.__PinPages.First._Pattern&lt;/citation.key32&gt;&lt;citation.value32&gt;FirstPageInRangeSupp.FirstPageInRangeSupp&lt;/citation.value32&gt;&lt;citation.key33&gt;Reporter.__PinPages.Last&lt;/citation.key33&gt;&lt;citation.value33&gt;23 &lt;/citation.value33&gt;&lt;citation.key34&gt;Reporter.__PinPages.Last._Pattern&lt;/citation.key34&gt;&lt;citation.value34&gt;LastPageNumber.LastPageNumber&lt;/citation.value34&gt;&lt;citation.key35&gt;Reporter.__PinPages.Last.PageNumber&lt;/citation.key35&gt;&lt;citation.value35&gt;23&lt;/citation.value35&gt;&lt;citation.key36&gt;Reporter.__PinPages.Last.PageNumber_Full&lt;/citation.key36&gt;&lt;citation.value36&gt;123&lt;/citation.value36&gt;&lt;citation.key37&gt;Reporter.__PinPages.RangeDash&lt;/citation.key37&gt;&lt;citation.value37&gt;-&lt;/citation.value37&gt;&lt;citation.key38&gt;Reporter._Pattern&lt;/citation.key38&gt;&lt;citation.value38&gt;Reporter.Reporter&lt;/citation.value38&gt;&lt;citation.key39&gt;Reporter.at&lt;/citation.key39&gt;&lt;citation.value39&gt;at&lt;/citation.value39&gt;&lt;citation.key40&gt;Reporter.FirstPage&lt;/citation.key40&gt;&lt;citation.value40&gt;118&lt;/citation.value40&gt;&lt;citation.key41&gt;Reporter.ForbiddenComma._Pattern&lt;/citation.key41&gt;&lt;citation.value41&gt;ForbiddenComma.ForbiddenComma&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Volume&lt;/citation.key45&gt;&lt;citation.value45&gt;169&lt;/citation.value45&gt;&lt;citation.key46&gt;RequiredComma&lt;/citation.key46&gt;&lt;citation.value46&gt;, &lt;/citation.value46&gt;&lt;citation.key47&gt;RequiredComma._Pattern&lt;/citation.key47&gt;&lt;citation.value47&gt;RequiredComma.RequiredComma&lt;/citation.value47&gt;&lt;citation.key48&gt;RequiredComma.Comma&lt;/citation.key48&gt;&lt;citation.value48&gt;,&lt;/citation.value48&gt;&lt;citation.key49&gt;SecondParty&lt;/citation.key49&gt;&lt;citation.value49&gt;State &lt;/citation.value49&gt;&lt;citation.key50&gt;supra&lt;/citation.key50&gt;&lt;citation.value50&gt;&lt;/citation.value50&gt;&lt;citation.key51&gt;supra.,&lt;/citation.key51&gt;&lt;citation.value51&gt;, &lt;/citation.value51&gt;&lt;citation.key52&gt;supra._Pattern&lt;/citation.key52&gt;&lt;citation.value52&gt;ShortCaseSupra.ShortCaseSupra&lt;/citation.value52&gt;&lt;citation.key53&gt;supra.supra&lt;/citation.key53&gt;&lt;citation.value53&gt;supra&lt;/citation.value53&gt;&lt;citation.key54&gt;master_name&lt;/citation.key54&gt;&lt;citation.value54&gt;___RESULTS_58&lt;/citation.value54&gt;&lt;/citation&gt;"/>
    <w:docVar w:name="Psych_Cite_158_NODE_DATA" w:val="&lt;Node_Data&gt;_x000d__x000a_  &lt;foundBy&gt;PsychStateStatSpec&lt;/foundBy&gt;_x000d__x000a_  &lt;pattern&gt;Full.StateStatuteCite&lt;/pattern&gt;_x000d__x000a_  &lt;tabName&gt;Wash. Rev. Code Ann. § 54.16.020&lt;/tabName&gt;_x000d__x000a_&lt;/Node_Data&gt;"/>
    <w:docVar w:name="Psych_Cite_158[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39&lt;/citation.value30&gt;&lt;/citation&gt;"/>
    <w:docVar w:name="Psych_Cite_159_NODE_DATA" w:val="&lt;Node_Data&gt;_x000d__x000a_  &lt;foundBy&gt;PsychId&lt;/foundBy&gt;_x000d__x000a_  &lt;pattern&gt;Id&lt;/pattern&gt;_x000d__x000a_  &lt;tabName&gt;Wash. Rev. Code Ann. § 54.16.020&lt;/tabName&gt;_x000d__x000a_&lt;/Node_Data&gt;"/>
    <w:docVar w:name="Psych_Cite_159[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9&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StateStatutes.StateStatutes&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160_NODE_DATA" w:val="&lt;Node_Data&gt;_x000d__x000a_  &lt;foundBy&gt;PsychStateStatSpec&lt;/foundBy&gt;_x000d__x000a_  &lt;pattern&gt;Full.StateStatuteCite&lt;/pattern&gt;_x000d__x000a_  &lt;tabName&gt;Wash. Rev. Code Ann. § 54.16.020&lt;/tabName&gt;_x000d__x000a_&lt;/Node_Data&gt;"/>
    <w:docVar w:name="Psych_Cite_160[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39&lt;/citation.value30&gt;&lt;/citation&gt;"/>
    <w:docVar w:name="Psych_Cite_161_NODE_DATA" w:val="&lt;Node_Data&gt;_x000d__x000a_  &lt;foundBy&gt;PsychCase&lt;/foundBy&gt;_x000d__x000a_  &lt;pattern&gt;Full.CaseCitation&lt;/pattern&gt;_x000d__x000a_  &lt;tabName&gt;92 Wash. App. 950&lt;/tabName&gt;_x000d__x000a_&lt;/Node_Data&gt;"/>
    <w:docVar w:name="Psych_Cite_161[0]" w:val="&lt;citation&gt;&lt;citation._original_string&gt;Citing Sundquist Homes v. Snohomish PUD, 92 Wn. App. 950, 955 (1998)&lt;/citation._original_string&gt;&lt;citation._current_string&gt;Sundquist Homes v. Snohomish PUD, 92 Wash. App. 950, 955 (1998)&lt;/citation._current_string&gt;&lt;citation._full_string&gt;Sundquist Homes v. Snohomish PUD, 92 Wash. App. 950, 955 (199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ndquist Homes&lt;/citation.value2&gt;&lt;citation.key3&gt;CaseName.FirstParty._Pattern&lt;/citation.key3&gt;&lt;citation.value3&gt;Party.Party&lt;/citation.value3&gt;&lt;citation.key4&gt;CaseName.FirstParty.Party&lt;/citation.key4&gt;&lt;citation.value4&gt;Sundquist Homes&lt;/citation.value4&gt;&lt;citation.key5&gt;CaseName.SecondParty&lt;/citation.key5&gt;&lt;citation.value5&gt;Snohomish PUD&lt;/citation.value5&gt;&lt;citation.key6&gt;CaseName.SecondParty._Pattern&lt;/citation.key6&gt;&lt;citation.value6&gt;Party.Party&lt;/citation.value6&gt;&lt;citation.key7&gt;CaseName.SecondParty.Party&lt;/citation.key7&gt;&lt;citation.value7&gt;Snohomish PUD&lt;/citation.value7&gt;&lt;citation.key8&gt;CaseName.v&lt;/citation.key8&gt;&lt;citation.value8&gt;v.&lt;/citation.value8&gt;&lt;citation.key9&gt;CourtParenthetical&lt;/citation.key9&gt;&lt;citation.value9&gt; (1998) &lt;/citation.value9&gt;&lt;citation.key10&gt;CourtParenthetical._Pattern&lt;/citation.key10&gt;&lt;citation.value10&gt;CourtParenthetical.CourtParenthetical&lt;/citation.value10&gt;&lt;citation.key11&gt;CourtParenthetical.Date&lt;/citation.key11&gt;&lt;citation.value11&gt;1998 &lt;/citation.value11&gt;&lt;citation.key12&gt;CourtParenthetical.Date._Pattern&lt;/citation.key12&gt;&lt;citation.value12&gt;CourtParenthetical.Date.Date&lt;/citation.value12&gt;&lt;citation.key13&gt;CourtParenthetical.Date.Year&lt;/citation.key13&gt;&lt;citation.value13&gt;1998&lt;/citation.value13&gt;&lt;citation.key14&gt;CourtParenthetical.Date.Year._Pattern&lt;/citation.key14&gt;&lt;citation.value14&gt;CourtParenthetical.Date.Year.Year&lt;/citation.value14&gt;&lt;citation.key15&gt;CourtParenthetical.Date.Year.Year&lt;/citation.key15&gt;&lt;citation.value15&gt;199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ndquist Home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92 Wash. App. 950, 955&lt;/citation.value27&gt;&lt;citation.key28&gt;Reporter.[&lt;/citation.key28&gt;&lt;citation.value28&gt;[&lt;/citation.value28&gt;&lt;citation.key29&gt;Reporter.]&lt;/citation.key29&gt;&lt;citation.value29&gt;]&lt;/citation.value29&gt;&lt;citation.key30&gt;Reporter.__PinPages&lt;/citation.key30&gt;&lt;citation.value30&gt;955&lt;/citation.value30&gt;&lt;citation.key31&gt;Reporter.__PinPages._Pattern&lt;/citation.key31&gt;&lt;citation.value31&gt;PinPages.PinPages&lt;/citation.value31&gt;&lt;citation.key32&gt;Reporter.__PinPages.First&lt;/citation.key32&gt;&lt;citation.value32&gt;955&lt;/citation.value32&gt;&lt;citation.key33&gt;Reporter.__PinPages.First.__PageNumber&lt;/citation.key33&gt;&lt;citation.value33&gt;95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50&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9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nohomish PU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67&lt;/citation.value51&gt;&lt;/citation&gt;"/>
    <w:docVar w:name="Psych_Cite_162_NODE_DATA" w:val="&lt;Node_Data&gt;_x000d__x000a_  &lt;foundBy&gt;PsychStateStatSpec&lt;/foundBy&gt;_x000d__x000a_  &lt;pattern&gt;Full.StateStatuteCite&lt;/pattern&gt;_x000d__x000a_  &lt;tabName&gt;Wash. Rev. Code Ann. § 54.16.020&lt;/tabName&gt;_x000d__x000a_&lt;/Node_Data&gt;"/>
    <w:docVar w:name="Psych_Cite_162[0]" w:val="&lt;citation&gt;&lt;citation._original_string&gt;See RCW § 54.16.020&lt;/citation._original_string&gt;&lt;citation._current_string&gt;See Wash. Rev. Code § 54.16.020&lt;/citation._current_string&gt;&lt;citation._full_string&gt;See 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ignal&lt;/citation.key11&gt;&lt;citation.value11&gt;see &lt;/citation.value11&gt;&lt;citation.key12&gt;__Signal._Pattern&lt;/citation.key12&gt;&lt;citation.value12&gt;Signal.Signal&lt;/citation.value12&gt;&lt;citation.key13&gt;__Signal.ForbiddenComma._Pattern&lt;/citation.key13&gt;&lt;citation.value13&gt;ForbiddenComma.ForbiddenComma&lt;/citation.value13&gt;&lt;citation.key14&gt;__Signal.See&lt;/citation.key14&gt;&lt;citation.value14&gt;see&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StateStatutes.StateStatutes&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key34&gt;master_name&lt;/citation.key34&gt;&lt;citation.value34&gt;___RESULTS_39&lt;/citation.value34&gt;&lt;/citation&gt;"/>
    <w:docVar w:name="Psych_Cite_164_NODE_DATA" w:val="&lt;Node_Data&gt;_x000d__x000a_  &lt;foundBy&gt;PsychCase&lt;/foundBy&gt;_x000d__x000a_  &lt;pattern&gt;Short.ShortCaseCite&lt;/pattern&gt;_x000d__x000a_  &lt;tabName&gt;169 Wash. 2d 124&lt;/tabName&gt;_x000d__x000a_&lt;/Node_Data&gt;"/>
    <w:docVar w:name="Psych_Cite_164[0]" w:val="&lt;citation&gt;&lt;citation._original_string&gt;S. Tacoma Way, 169 Wn.2d at 124 (holding the failure of DOT to notify abutting landowner of intent to sell state land did not render sale to purchaser ultra vires)&lt;/citation._original_string&gt;&lt;citation._current_string&gt;S. Tacoma Way, L.L.C., 169 Wash. 2d at 124 (holding the failure of DOT to notify abutting landowner of intent to sell state land did not render sale to purchaser ultra vires)&lt;/citation._current_string&gt;&lt;citation._full_string&gt;S. Tacoma Way, L.L.C., 169 Wash. 2d at 124 (holding the failure of DOT to notify abutting landowner of intent to sell state land did not render sale to purchaser ultra vires)&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holding the failure of DOT to notify abutting landowner of intent to sell state land did not render sale to purchaser ultra vires) &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_OtherReasonableExplanation&lt;/citation.key24&gt;&lt;citation.value24&gt;holding the failure of DOT to notify abutting landowner of intent to sell state land did not render sale to purchaser ultra vires&lt;/citation.value24&gt;&lt;citation.key25&gt;Parenthetical._Pattern&lt;/citation.key25&gt;&lt;citation.value25&gt;ShortCaseParenthetical.ShortCaseParenthetical&lt;/citation.value25&gt;&lt;citation.key26&gt;Reporter&lt;/citation.key26&gt;&lt;citation.value26&gt;169 Wash. 2d 118, 124&lt;/citation.value26&gt;&lt;citation.key27&gt;Reporter.[&lt;/citation.key27&gt;&lt;citation.value27&gt;[&lt;/citation.value27&gt;&lt;citation.key28&gt;Reporter.]&lt;/citation.key28&gt;&lt;citation.value28&gt;]&lt;/citation.value28&gt;&lt;citation.key29&gt;Reporter.__PinPages&lt;/citation.key29&gt;&lt;citation.value29&gt;124&lt;/citation.value29&gt;&lt;citation.key30&gt;Reporter.__PinPages._Pattern&lt;/citation.key30&gt;&lt;citation.value30&gt;PinPagesFirst.PinPagesFirst&lt;/citation.value30&gt;&lt;citation.key31&gt;Reporter.__PinPages.First&lt;/citation.key31&gt;&lt;citation.value31&gt;124&lt;/citation.value31&gt;&lt;citation.key32&gt;Reporter.__PinPages.First.__PageNumber&lt;/citation.key32&gt;&lt;citation.value32&gt;124&lt;/citation.value32&gt;&lt;citation.key33&gt;Reporter.__PinPages.First._Pattern&lt;/citation.key33&gt;&lt;citation.value33&gt;FirstPageInRangeSupp.FirstPageInRangeSupp&lt;/citation.value33&gt;&lt;citation.key34&gt;Reporter._Pattern&lt;/citation.key34&gt;&lt;citation.value34&gt;Reporter.Reporter&lt;/citation.value34&gt;&lt;citation.key35&gt;Reporter.at&lt;/citation.key35&gt;&lt;citation.value35&gt;at&lt;/citation.value35&gt;&lt;citation.key36&gt;Reporter.FirstPage&lt;/citation.key36&gt;&lt;citation.value36&gt;118&lt;/citation.value36&gt;&lt;citation.key37&gt;Reporter.ForbiddenComma._Pattern&lt;/citation.key37&gt;&lt;citation.value37&gt;ForbiddenComma.ForbiddenComma&lt;/citation.value37&gt;&lt;citation.key38&gt;Reporter.Name&lt;/citation.key38&gt;&lt;citation.value38&gt;Wash. 2d&lt;/citation.value38&gt;&lt;citation.key39&gt;Reporter.page&lt;/citation.key39&gt;&lt;citation.value39&gt;page&lt;/citation.value39&gt;&lt;citation.key40&gt;Reporter.Reporter.page&lt;/citation.key40&gt;&lt;citation.value40&gt;page&lt;/citation.value40&gt;&lt;citation.key41&gt;Reporter.Volume&lt;/citation.key41&gt;&lt;citation.value41&gt;169&lt;/citation.value41&gt;&lt;citation.key42&gt;RequiredComma&lt;/citation.key42&gt;&lt;citation.value42&gt;, &lt;/citation.value42&gt;&lt;citation.key43&gt;RequiredComma._Pattern&lt;/citation.key43&gt;&lt;citation.value43&gt;RequiredComma.RequiredComma&lt;/citation.value43&gt;&lt;citation.key44&gt;RequiredComma.Comma&lt;/citation.key44&gt;&lt;citation.value44&gt;,&lt;/citation.value44&gt;&lt;citation.key45&gt;SecondParty&lt;/citation.key45&gt;&lt;citation.value45&gt;State &lt;/citation.value45&gt;&lt;citation.key46&gt;supra&lt;/citation.key46&gt;&lt;citation.value46&gt;&lt;/citation.value46&gt;&lt;citation.key47&gt;supra.,&lt;/citation.key47&gt;&lt;citation.value47&gt;, &lt;/citation.value47&gt;&lt;citation.key48&gt;supra._Pattern&lt;/citation.key48&gt;&lt;citation.value48&gt;ShortCaseSupra.ShortCaseSupra&lt;/citation.value48&gt;&lt;citation.key49&gt;supra.supra&lt;/citation.key49&gt;&lt;citation.value49&gt;supra&lt;/citation.value49&gt;&lt;citation.key50&gt;master_name&lt;/citation.key50&gt;&lt;citation.value50&gt;___RESULTS_58&lt;/citation.value50&gt;&lt;/citation&gt;"/>
    <w:docVar w:name="Psych_Cite_165_NODE_DATA" w:val="&lt;Node_Data&gt;_x000d__x000a_  &lt;foundBy&gt;PsychId&lt;/foundBy&gt;_x000d__x000a_  &lt;pattern&gt;Id&lt;/pattern&gt;_x000d__x000a_  &lt;tabName&gt;169 Wash. 2d 124&lt;/tabName&gt;_x000d__x000a_&lt;/Node_Data&gt;"/>
    <w:docVar w:name="Psych_Cite_165[0]" w:val="&lt;citation&gt;&lt;citation._original_string&gt;Id. at 14&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9&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166_NODE_DATA" w:val="&lt;Node_Data&gt;_x000d__x000a_  &lt;foundBy&gt;PsychStateStatSpec&lt;/foundBy&gt;_x000d__x000a_  &lt;pattern&gt;Full.StateStatuteCite&lt;/pattern&gt;_x000d__x000a_  &lt;tabName&gt;Wash. Rev. Code Ann. § 54.16.180&lt;/tabName&gt;_x000d__x000a_&lt;/Node_Data&gt;"/>
    <w:docVar w:name="Psych_Cite_166[0]" w:val="&lt;citation&gt;&lt;citation._original_string&gt;RCW § 54.16.180(1)&lt;/citation._original_string&gt;&lt;citation._current_string&gt;Id. § 54.16.180(1)&lt;/citation._current_string&gt;&lt;citation._full_string&gt;Id. § 54.16.180(1)&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9&lt;/citation.value15&gt;&lt;citation.key16&gt;PUBLISHER&lt;/citation.key16&gt;&lt;citation.value16&gt;&lt;/citation.value16&gt;&lt;citation.key17&gt;StateStatute&lt;/citation.key17&gt;&lt;citation.value17&gt;Wash. Rev. Code §54.16.180(1)&lt;/citation.value17&gt;&lt;citation.key18&gt;StateStatute.__SectionOrSections&lt;/citation.key18&gt;&lt;citation.value18&gt;54.16.180(1)&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1)&lt;/citation.value23&gt;&lt;citation.key24&gt;StateStatute.__SectionOrSections.Subd._Pattern&lt;/citation.key24&gt;&lt;citation.value24&gt;SubdsList.SubdsList&lt;/citation.value24&gt;&lt;citation.key25&gt;StateStatute.__SectionOrSections.Subd.First&lt;/citation.key25&gt;&lt;citation.value25&gt;(1)&lt;/citation.value25&gt;&lt;citation.key26&gt;StateStatute.__SectionOrSections.Subd.First._Pattern&lt;/citation.key26&gt;&lt;citation.value26&gt;SubdScalarOrRange.SubdScalarOrRange&lt;/citation.value26&gt;&lt;citation.key27&gt;StateStatute.__SectionOrSections.Subd.First.First&lt;/citation.key27&gt;&lt;citation.value27&gt;(1)&lt;/citation.value27&gt;&lt;citation.key28&gt;StateStatute.__SectionOrSections.Subd.subdivisions&lt;/citation.key28&gt;&lt;citation.value28&gt;subdivision&lt;/citation.value28&gt;&lt;citation.key29&gt;StateStatute.__SectionOrSections.X1&lt;/citation.key29&gt;&lt;citation.value29&gt;54&lt;/citation.value29&gt;&lt;citation.key30&gt;StateStatute.__SectionOrSections.X2&lt;/citation.key30&gt;&lt;citation.value30&gt;16&lt;/citation.value30&gt;&lt;citation.key31&gt;StateStatute.__SectionOrSections.X3&lt;/citation.key31&gt;&lt;citation.value31&gt;180&lt;/citation.value31&gt;&lt;citation.key32&gt;StateStatute._Pattern&lt;/citation.key32&gt;&lt;citation.value32&gt;WashingtonStatCite.WashingtonStatCite&lt;/citation.value32&gt;&lt;citation.key33&gt;StateStatute.Code&lt;/citation.key33&gt;&lt;citation.value33&gt;Code&lt;/citation.value33&gt;&lt;citation.key34&gt;StateStatute.Code._Pattern&lt;/citation.key34&gt;&lt;citation.value34&gt;Statute_Code.Statute_Code&lt;/citation.value34&gt;&lt;citation.key35&gt;StateStatute.Code.Code&lt;/citation.key35&gt;&lt;citation.value35&gt;Code&lt;/citation.value35&gt;&lt;citation.key36&gt;StateStatute.RCW&lt;/citation.key36&gt;&lt;citation.value36&gt;RCW&lt;/citation.value36&gt;&lt;citation.key37&gt;StateStatute.Revised&lt;/citation.key37&gt;&lt;citation.value37&gt;Rev.&lt;/citation.value37&gt;&lt;citation.key38&gt;StateStatute.Revised._Pattern&lt;/citation.key38&gt;&lt;citation.value38&gt;Statute_Revised.Statute_Revised&lt;/citation.value38&gt;&lt;citation.key39&gt;StateStatute.Revised.Revised&lt;/citation.key39&gt;&lt;citation.value39&gt;Rev.&lt;/citation.value39&gt;&lt;citation.key40&gt;StateStatute.Wash&lt;/citation.key40&gt;&lt;citation.value40&gt;Wash.&lt;/citation.value40&gt;&lt;/citation&gt;"/>
    <w:docVar w:name="Psych_Cite_167_NODE_DATA" w:val="&lt;Node_Data&gt;_x000d__x000a_  &lt;foundBy&gt;PsychStateStatSpec&lt;/foundBy&gt;_x000d__x000a_  &lt;pattern&gt;Full.StateStatuteCite&lt;/pattern&gt;_x000d__x000a_  &lt;tabName&gt;Wash. Rev. Code Ann. § 54.16.180(2)(a)-&lt;/tabName&gt;_x000d__x000a_&lt;/Node_Data&gt;"/>
    <w:docVar w:name="Psych_Cite_167[0]" w:val="&lt;citation&gt;&lt;citation._original_string&gt;RCW § 54.16.180(2)(a)-(b)&lt;/citation._original_string&gt;&lt;citation._current_string&gt;Id. § 54.16.180(2)(a)-(b)&lt;/citation._current_string&gt;&lt;citation._full_string&gt;Id. § 54.16.180(2)(a)-(b)&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9&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168_NODE_DATA" w:val="&lt;Node_Data&gt;_x000d__x000a_  &lt;foundBy&gt;PsychStateStatSpec&lt;/foundBy&gt;_x000d__x000a_  &lt;pattern&gt;Full.StateStatuteCite&lt;/pattern&gt;_x000d__x000a_  &lt;tabName&gt;Wash. Rev. Code Ann. § 54.16.180(2)(a)-&lt;/tabName&gt;_x000d__x000a_&lt;/Node_Data&gt;"/>
    <w:docVar w:name="Psych_Cite_168[0]" w:val="&lt;citation&gt;&lt;citation._original_string&gt;RCW § 54.16.180(2)(a)-(b)&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9&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169_NODE_DATA" w:val="&lt;Node_Data&gt;_x000d__x000a_  &lt;foundBy&gt;PsychStateStatSpec&lt;/foundBy&gt;_x000d__x000a_  &lt;pattern&gt;Full.StateStatuteCite&lt;/pattern&gt;_x000d__x000a_  &lt;tabName&gt;Wash. Rev. Code Ann. § 54.16.180&lt;/tabName&gt;_x000d__x000a_&lt;/Node_Data&gt;"/>
    <w:docVar w:name="Psych_Cite_169[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9&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17_NODE_DATA" w:val="&lt;Node_Data&gt;_x000d__x000a_  &lt;foundBy&gt;PsychId&lt;/foundBy&gt;_x000d__x000a_  &lt;pattern&gt;Id&lt;/pattern&gt;_x000d__x000a_  &lt;tabName&gt;163 Wash. App. 427&lt;/tabName&gt;_x000d__x000a_&lt;/Node_Data&gt;"/>
    <w:docVar w:name="Psych_Cite_17[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5&lt;/citation.value29&gt;&lt;citation.key30&gt;NY L Paren&lt;/citation.key30&gt;&lt;citation.value30&gt;(&lt;/citation.value30&gt;&lt;citation.key31&gt;NY R Paren&lt;/citation.key31&gt;&lt;citation.value31&gt;)&lt;/citation.value31&gt;&lt;citation.key32&gt;Reporter&lt;/citation.key32&gt;&lt;citation.value32&gt;163 Wash. App. 427, 433&lt;/citation.value32&gt;&lt;citation.key33&gt;Reporter.[&lt;/citation.key33&gt;&lt;citation.value33&gt;[&lt;/citation.value33&gt;&lt;citation.key34&gt;Reporter.]&lt;/citation.key34&gt;&lt;citation.value34&gt;]&lt;/citation.value34&gt;&lt;citation.key35&gt;Reporter.__PinPages&lt;/citation.key35&gt;&lt;citation.value35&gt;433&lt;/citation.value35&gt;&lt;citation.key36&gt;Reporter.__PinPages._Pattern&lt;/citation.key36&gt;&lt;citation.value36&gt;PinPagesFirst.PinPagesFirst&lt;/citation.value36&gt;&lt;citation.key37&gt;Reporter.__PinPages.First&lt;/citation.key37&gt;&lt;citation.value37&gt;433&lt;/citation.value37&gt;&lt;citation.key38&gt;Reporter.__PinPages.First.__PageNumber&lt;/citation.key38&gt;&lt;citation.value38&gt;433&lt;/citation.value38&gt;&lt;citation.key39&gt;Reporter.__PinPages.First._Pattern&lt;/citation.key39&gt;&lt;citation.value39&gt;FirstPageInRangeSupp.FirstPageInRangeSupp&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lt;/citation.value43&gt;&lt;citation.key44&gt;Reporter.Reporter.page&lt;/citation.key44&gt;&lt;citation.value44&gt;page&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gt;"/>
    <w:docVar w:name="Psych_Cite_170_NODE_DATA" w:val="&lt;Node_Data&gt;_x000d__x000a_  &lt;foundBy&gt;PsychCase&lt;/foundBy&gt;_x000d__x000a_  &lt;pattern&gt;Short.ShortCaseCite&lt;/pattern&gt;_x000d__x000a_  &lt;tabName&gt;169 Wash. 2d 123&lt;/tabName&gt;_x000d__x000a_&lt;/Node_Data&gt;"/>
    <w:docVar w:name="Psych_Cite_170[0]" w:val="&lt;citation&gt;&lt;citation._original_string&gt;S. Tacoma Way, 169 Wn.2d at 123&lt;/citation._original_string&gt;&lt;citation._current_string&gt;S. Tacoma Way, L.L.C., 169 Wash. 2d at 123&lt;/citation._current_string&gt;&lt;citation._full_string&gt;S. Tacoma Way, L.L.C., 169 Wash. 2d at 1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3&lt;/citation.value25&gt;&lt;citation.key26&gt;Reporter.[&lt;/citation.key26&gt;&lt;citation.value26&gt;[&lt;/citation.value26&gt;&lt;citation.key27&gt;Reporter.]&lt;/citation.key27&gt;&lt;citation.value27&gt;]&lt;/citation.value27&gt;&lt;citation.key28&gt;Reporter.__PinPages&lt;/citation.key28&gt;&lt;citation.value28&gt;123&lt;/citation.value28&gt;&lt;citation.key29&gt;Reporter.__PinPages._Pattern&lt;/citation.key29&gt;&lt;citation.value29&gt;PinPagesFirst.PinPagesFirst&lt;/citation.value29&gt;&lt;citation.key30&gt;Reporter.__PinPages.First&lt;/citation.key30&gt;&lt;citation.value30&gt;123&lt;/citation.value30&gt;&lt;citation.key31&gt;Reporter.__PinPages.First.__PageNumber&lt;/citation.key31&gt;&lt;citation.value31&gt;123&lt;/citation.value31&gt;&lt;citation.key32&gt;Reporter.__PinPages.First._Pattern&lt;/citation.key32&gt;&lt;citation.value32&gt;FirstPageInRangeSupp.FirstPageInRangeSupp&lt;/citation.value32&gt;&lt;citation.key33&gt;Reporter._Pattern&lt;/citation.key33&gt;&lt;citation.value33&gt;Reporter.Reporter&lt;/citation.value33&gt;&lt;citation.key34&gt;Reporter.at&lt;/citation.key34&gt;&lt;citation.value34&gt;at&lt;/citation.value34&gt;&lt;citation.key35&gt;Reporter.FirstPage&lt;/citation.key35&gt;&lt;citation.value35&gt;118&lt;/citation.value35&gt;&lt;citation.key36&gt;Reporter.ForbiddenComma._Pattern&lt;/citation.key36&gt;&lt;citation.value36&gt;ForbiddenComma.ForbiddenComma&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69&lt;/citation.value40&gt;&lt;citation.key41&gt;RequiredComma&lt;/citation.key41&gt;&lt;citation.value41&gt;, &lt;/citation.value41&gt;&lt;citation.key42&gt;RequiredComma._Pattern&lt;/citation.key42&gt;&lt;citation.value42&gt;RequiredComma.RequiredComma&lt;/citation.value42&gt;&lt;citation.key43&gt;RequiredComma.Comma&lt;/citation.key43&gt;&lt;citation.value43&gt;,&lt;/citation.value43&gt;&lt;citation.key44&gt;SecondParty&lt;/citation.key44&gt;&lt;citation.value44&gt;State &lt;/citation.value44&gt;&lt;citation.key45&gt;supra&lt;/citation.key45&gt;&lt;citation.value45&gt;&lt;/citation.value45&gt;&lt;citation.key46&gt;supra.,&lt;/citation.key46&gt;&lt;citation.value46&gt;, &lt;/citation.value46&gt;&lt;citation.key47&gt;supra._Pattern&lt;/citation.key47&gt;&lt;citation.value47&gt;ShortCaseSupra.ShortCaseSupra&lt;/citation.value47&gt;&lt;citation.key48&gt;supra.supra&lt;/citation.key48&gt;&lt;citation.value48&gt;supra&lt;/citation.value48&gt;&lt;citation.key49&gt;master_name&lt;/citation.key49&gt;&lt;citation.value49&gt;___RESULTS_58&lt;/citation.value49&gt;&lt;/citation&gt;"/>
    <w:docVar w:name="Psych_Cite_171_NODE_DATA" w:val="&lt;Node_Data&gt;_x000d__x000a_  &lt;foundBy&gt;PsychCase&lt;/foundBy&gt;_x000d__x000a_  &lt;pattern&gt;Short.ShortCaseCite&lt;/pattern&gt;_x000d__x000a_  &lt;tabName&gt;169 Wash. 2d 123&lt;/tabName&gt;_x000d__x000a_&lt;/Node_Data&gt;"/>
    <w:docVar w:name="Psych_Cite_171[0]" w:val="&lt;citation&gt;&lt;citation._original_string&gt;See S. Tacoma Way, 169 Wn.2d at 123&lt;/citation._original_string&gt;&lt;citation._current_string&gt;See id.&lt;/citation._current_string&gt;&lt;citation._full_string&gt;See Id.&lt;/citation._full_string&gt;&lt;citation._current_format&gt;Id.CaseUId&lt;/citation._current_format&gt;&lt;citation.name&gt;cite&lt;/citation.name&gt;&lt;citation.key0&gt;__Signal&lt;/citation.key0&gt;&lt;citation.value0&gt;see &lt;/citation.value0&gt;&lt;citation.key1&gt;__Signal._Pattern&lt;/citation.key1&gt;&lt;citation.value1&gt;Signal.Signal&lt;/citation.value1&gt;&lt;citation.key2&gt;__Signal.ForbiddenComma._Pattern&lt;/citation.key2&gt;&lt;citation.value2&gt;ForbiddenComma.ForbiddenComma&lt;/citation.value2&gt;&lt;citation.key3&gt;__Signal.See&lt;/citation.key3&gt;&lt;citation.value3&gt;see&lt;/citation.value3&gt;&lt;citation.key4&gt;CaseName&lt;/citation.key4&gt;&lt;citation.value4&gt;XYZZY v. Kamala&lt;/citation.value4&gt;&lt;citation.key5&gt;CaseName.FirstParty&lt;/citation.key5&gt;&lt;citation.value5&gt;S. Tacoma Way, L.L.C.&lt;/citation.value5&gt;&lt;citation.key6&gt;CaseName.FirstParty._Pattern&lt;/citation.key6&gt;&lt;citation.value6&gt;Party.Party&lt;/citation.value6&gt;&lt;citation.key7&gt;CaseName.FirstParty.Party&lt;/citation.key7&gt;&lt;citation.value7&gt;S. Tacoma Way, L.L.C.&lt;/citation.value7&gt;&lt;citation.key8&gt;CaseName.SecondParty&lt;/citation.key8&gt;&lt;citation.value8&gt;State&lt;/citation.value8&gt;&lt;citation.key9&gt;CaseName.SecondParty._Pattern&lt;/citation.key9&gt;&lt;citation.value9&gt;Party.Party&lt;/citation.value9&gt;&lt;citation.key10&gt;CaseName.SecondParty.Party&lt;/citation.key10&gt;&lt;citation.value10&gt;State&lt;/citation.value10&gt;&lt;citation.key11&gt;CourtParenthetical&lt;/citation.key11&gt;&lt;citation.value11&gt; (2010) &lt;/citation.value11&gt;&lt;citation.key12&gt;CourtParenthetical._Pattern&lt;/citation.key12&gt;&lt;citation.value12&gt;CourtParenthetical.CourtParenthetical&lt;/citation.value12&gt;&lt;citation.key13&gt;CourtParenthetical.Date._Pattern&lt;/citation.key13&gt;&lt;citation.value13&gt;CourtParenthetical.Date.Date&lt;/citation.value13&gt;&lt;citation.key14&gt;CourtParenthetical.Date.Year&lt;/citation.key14&gt;&lt;citation.value14&gt;2010&lt;/citation.value14&gt;&lt;citation.key15&gt;CourtParenthetical.Date.Year._Pattern&lt;/citation.key15&gt;&lt;citation.value15&gt;CourtParenthetical.Date.Year.Year&lt;/citation.value15&gt;&lt;citation.key16&gt;CourtParenthetical.Date.Year.Year&lt;/citation.key16&gt;&lt;citation.value16&gt;2010&lt;/citation.value16&gt;&lt;citation.key17&gt;FirstParty&lt;/citation.key17&gt;&lt;citation.value17&gt;S. Tacoma Way, L.L.C. &lt;/citation.value17&gt;&lt;citation.key18&gt;HAS_AUTHORITATIVE_DATA&lt;/citation.key18&gt;&lt;citation.value18&gt;YES&lt;/citation.value18&gt;&lt;citation.key19&gt;NY L Paren&lt;/citation.key19&gt;&lt;citation.value19&gt;(&lt;/citation.value19&gt;&lt;citation.key20&gt;NY R Paren&lt;/citation.key20&gt;&lt;citation.value20&gt;)&lt;/citation.value20&gt;&lt;citation.key21&gt;Parenthetical&lt;/citation.key21&gt;&lt;citation.value21&gt;&lt;/citation.value21&gt;&lt;citation.key22&gt;Parenthetical.([&lt;/citation.key22&gt;&lt;citation.value22&gt; (&lt;/citation.value22&gt;&lt;citation.key23&gt;Parenthetical.([.(&lt;/citation.key23&gt;&lt;citation.value23&gt;(&lt;/citation.value23&gt;&lt;citation.key24&gt;Parenthetical.([._Pattern&lt;/citation.key24&gt;&lt;citation.value24&gt;([.([&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_Pattern&lt;/citation.key28&gt;&lt;citation.value28&gt;ShortCaseParenthetical.ShortCaseParenthetical&lt;/citation.value28&gt;&lt;citation.key29&gt;Reporter&lt;/citation.key29&gt;&lt;citation.value29&gt;169 Wash. 2d 118, 123&lt;/citation.value29&gt;&lt;citation.key30&gt;Reporter.[&lt;/citation.key30&gt;&lt;citation.value30&gt;[&lt;/citation.value30&gt;&lt;citation.key31&gt;Reporter.]&lt;/citation.key31&gt;&lt;citation.value31&gt;]&lt;/citation.value31&gt;&lt;citation.key32&gt;Reporter.__PinPages&lt;/citation.key32&gt;&lt;citation.value32&gt;123&lt;/citation.value32&gt;&lt;citation.key33&gt;Reporter.__PinPages._Pattern&lt;/citation.key33&gt;&lt;citation.value33&gt;PinPagesFirst.PinPagesFirst&lt;/citation.value33&gt;&lt;citation.key34&gt;Reporter.__PinPages.First&lt;/citation.key34&gt;&lt;citation.value34&gt;123&lt;/citation.value34&gt;&lt;citation.key35&gt;Reporter.__PinPages.First.__PageNumber&lt;/citation.key35&gt;&lt;citation.value35&gt;123&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58&lt;/citation.value53&gt;&lt;/citation&gt;"/>
    <w:docVar w:name="Psych_Cite_172_NODE_DATA" w:val="&lt;Node_Data&gt;_x000d__x000a_  &lt;foundBy&gt;PsychCase&lt;/foundBy&gt;_x000d__x000a_  &lt;pattern&gt;Full.CaseCitation&lt;/pattern&gt;_x000d__x000a_  &lt;tabName&gt;51 Wash. 2d 696&lt;/tabName&gt;_x000d__x000a_&lt;/Node_Data&gt;"/>
    <w:docVar w:name="Psych_Cite_172[0]" w:val="&lt;citation&gt;&lt;citation._original_string&gt;Saletic v. Stamnes, 51 Wn.2d 696, 699 (1958)&lt;/citation._original_string&gt;&lt;citation._current_string&gt;Saletic v. Stamnes, 51 Wash. 2d 696, 699 (1958)&lt;/citation._current_string&gt;&lt;citation._full_string&gt;Saletic v. Stamnes, 51 Wash. 2d 696, 699 (195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aletic&lt;/citation.value2&gt;&lt;citation.key3&gt;CaseName.FirstParty._Pattern&lt;/citation.key3&gt;&lt;citation.value3&gt;Party.Party&lt;/citation.value3&gt;&lt;citation.key4&gt;CaseName.FirstParty.Party&lt;/citation.key4&gt;&lt;citation.value4&gt;Saletic&lt;/citation.value4&gt;&lt;citation.key5&gt;CaseName.SecondParty&lt;/citation.key5&gt;&lt;citation.value5&gt;Stamnes&lt;/citation.value5&gt;&lt;citation.key6&gt;CaseName.SecondParty._Pattern&lt;/citation.key6&gt;&lt;citation.value6&gt;Party.Party&lt;/citation.value6&gt;&lt;citation.key7&gt;CaseName.SecondParty.Party&lt;/citation.key7&gt;&lt;citation.value7&gt;Stamnes&lt;/citation.value7&gt;&lt;citation.key8&gt;CaseName.v&lt;/citation.key8&gt;&lt;citation.value8&gt;v.&lt;/citation.value8&gt;&lt;citation.key9&gt;CourtParenthetical&lt;/citation.key9&gt;&lt;citation.value9&gt; (1958) &lt;/citation.value9&gt;&lt;citation.key10&gt;CourtParenthetical._Pattern&lt;/citation.key10&gt;&lt;citation.value10&gt;CourtParenthetical.CourtParenthetical&lt;/citation.value10&gt;&lt;citation.key11&gt;CourtParenthetical.Date&lt;/citation.key11&gt;&lt;citation.value11&gt;1958 &lt;/citation.value11&gt;&lt;citation.key12&gt;CourtParenthetical.Date._Pattern&lt;/citation.key12&gt;&lt;citation.value12&gt;CourtParenthetical.Date.Date&lt;/citation.value12&gt;&lt;citation.key13&gt;CourtParenthetical.Date.Year&lt;/citation.key13&gt;&lt;citation.value13&gt;1958&lt;/citation.value13&gt;&lt;citation.key14&gt;CourtParenthetical.Date.Year._Pattern&lt;/citation.key14&gt;&lt;citation.value14&gt;CourtParenthetical.Date.Year.Year&lt;/citation.value14&gt;&lt;citation.key15&gt;CourtParenthetical.Date.Year.Year&lt;/citation.key15&gt;&lt;citation.value15&gt;195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aleti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51 Wash. 2d 696, 699&lt;/citation.value27&gt;&lt;citation.key28&gt;Reporter.[&lt;/citation.key28&gt;&lt;citation.value28&gt;[&lt;/citation.value28&gt;&lt;citation.key29&gt;Reporter.]&lt;/citation.key29&gt;&lt;citation.value29&gt;]&lt;/citation.value29&gt;&lt;citation.key30&gt;Reporter.__PinPages&lt;/citation.key30&gt;&lt;citation.value30&gt;699&lt;/citation.value30&gt;&lt;citation.key31&gt;Reporter.__PinPages._Pattern&lt;/citation.key31&gt;&lt;citation.value31&gt;PinPages.PinPages&lt;/citation.value31&gt;&lt;citation.key32&gt;Reporter.__PinPages.First&lt;/citation.key32&gt;&lt;citation.value32&gt;699&lt;/citation.value32&gt;&lt;citation.key33&gt;Reporter.__PinPages.First.__PageNumber&lt;/citation.key33&gt;&lt;citation.value33&gt;69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96&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5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mn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68&lt;/citation.value51&gt;&lt;/citation&gt;"/>
    <w:docVar w:name="Psych_Cite_173_NODE_DATA" w:val="&lt;Node_Data&gt;_x000d__x000a_  &lt;foundBy&gt;PsychCase&lt;/foundBy&gt;_x000d__x000a_  &lt;pattern&gt;Full.CaseCitation&lt;/pattern&gt;_x000d__x000a_  &lt;tabName&gt;154 Wash. 2d 493&lt;/tabName&gt;_x000d__x000a_&lt;/Node_Data&gt;"/>
    <w:docVar w:name="Psych_Cite_173[0]" w:val="&lt;citation&gt;&lt;citation._original_string&gt;Hearst Commc'ns, Inc. v. Seattle Times Co., 154 Wn.2d 493, 503 (2005)&lt;/citation._original_string&gt;&lt;citation._current_string&gt;Hearst Commc’ns, Inc. v. Seattle Times, 154 Wash. 2d 493, 503 (2005)&lt;/citation._current_string&gt;&lt;citation._full_string&gt;Hearst Commc’ns, Inc. v. Seattle Times, 154 Wash. 2d 493, 503 (200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rst Commc’ns, Inc.&lt;/citation.value2&gt;&lt;citation.key3&gt;CaseName.FirstParty._Pattern&lt;/citation.key3&gt;&lt;citation.value3&gt;Party.Party&lt;/citation.value3&gt;&lt;citation.key4&gt;CaseName.FirstParty.Party&lt;/citation.key4&gt;&lt;citation.value4&gt;Hearst Commc’ns, Inc.&lt;/citation.value4&gt;&lt;citation.key5&gt;CaseName.SecondParty&lt;/citation.key5&gt;&lt;citation.value5&gt;Seattle Times&lt;/citation.value5&gt;&lt;citation.key6&gt;CaseName.SecondParty._Pattern&lt;/citation.key6&gt;&lt;citation.value6&gt;Party.Party&lt;/citation.value6&gt;&lt;citation.key7&gt;CaseName.SecondParty.Party&lt;/citation.key7&gt;&lt;citation.value7&gt;Seattle Times&lt;/citation.value7&gt;&lt;citation.key8&gt;CaseName.v&lt;/citation.key8&gt;&lt;citation.value8&gt;v.&lt;/citation.value8&gt;&lt;citation.key9&gt;CourtParenthetical&lt;/citation.key9&gt;&lt;citation.value9&gt; (2005) &lt;/citation.value9&gt;&lt;citation.key10&gt;CourtParenthetical._Pattern&lt;/citation.key10&gt;&lt;citation.value10&gt;CourtParenthetical.CourtParenthetical&lt;/citation.value10&gt;&lt;citation.key11&gt;CourtParenthetical.Date&lt;/citation.key11&gt;&lt;citation.value11&gt;2005 &lt;/citation.value11&gt;&lt;citation.key12&gt;CourtParenthetical.Date._Pattern&lt;/citation.key12&gt;&lt;citation.value12&gt;CourtParenthetical.Date.Date&lt;/citation.value12&gt;&lt;citation.key13&gt;CourtParenthetical.Date.Year&lt;/citation.key13&gt;&lt;citation.value13&gt;2005&lt;/citation.value13&gt;&lt;citation.key14&gt;CourtParenthetical.Date.Year._Pattern&lt;/citation.key14&gt;&lt;citation.value14&gt;CourtParenthetical.Date.Year.Year&lt;/citation.value14&gt;&lt;citation.key15&gt;CourtParenthetical.Date.Year.Year&lt;/citation.key15&gt;&lt;citation.value15&gt;200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rst Commc’n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4 Wash. 2d 493, 503&lt;/citation.value27&gt;&lt;citation.key28&gt;Reporter.[&lt;/citation.key28&gt;&lt;citation.value28&gt;[&lt;/citation.value28&gt;&lt;citation.key29&gt;Reporter.]&lt;/citation.key29&gt;&lt;citation.value29&gt;]&lt;/citation.value29&gt;&lt;citation.key30&gt;Reporter.__PinPages&lt;/citation.key30&gt;&lt;citation.value30&gt;503&lt;/citation.value30&gt;&lt;citation.key31&gt;Reporter.__PinPages._Pattern&lt;/citation.key31&gt;&lt;citation.value31&gt;PinPages.PinPages&lt;/citation.value31&gt;&lt;citation.key32&gt;Reporter.__PinPages.First&lt;/citation.key32&gt;&lt;citation.value32&gt;503&lt;/citation.value32&gt;&lt;citation.key33&gt;Reporter.__PinPages.First.__PageNumber&lt;/citation.key33&gt;&lt;citation.value33&gt;5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49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4&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eattle Tim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69&lt;/citation.value51&gt;&lt;/citation&gt;"/>
    <w:docVar w:name="Psych_Cite_174_NODE_DATA" w:val="&lt;Node_Data&gt;_x000d__x000a_  &lt;foundBy&gt;PsychCase&lt;/foundBy&gt;_x000d__x000a_  &lt;pattern&gt;Full.CaseCitation&lt;/pattern&gt;_x000d__x000a_  &lt;tabName&gt;62 Wash. App. 593&lt;/tabName&gt;_x000d__x000a_&lt;/Node_Data&gt;"/>
    <w:docVar w:name="Psych_Cite_174[0]" w:val="&lt;citation&gt;&lt;citation._original_string&gt;Max L. Wells Trust v. Grand Cent. Sauna &amp; Hot Tub Co. of Seattle, 62 Wn. App. 593, 602 (1991)&lt;/citation._original_string&gt;&lt;citation._current_string&gt;Wells Tr. v. Grand Cent. Sauna &amp; Hot Tub Co., 62 Wash. App. 593, 602 (1991)&lt;/citation._current_string&gt;&lt;citation._full_string&gt;Wells Tr. v. Grand Cent. Sauna &amp; Hot Tub Co., 62 Wash. App. 593, 602 (199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ells Tr.&lt;/citation.value2&gt;&lt;citation.key3&gt;CaseName.FirstParty._Pattern&lt;/citation.key3&gt;&lt;citation.value3&gt;Party.Party&lt;/citation.value3&gt;&lt;citation.key4&gt;CaseName.FirstParty.Party&lt;/citation.key4&gt;&lt;citation.value4&gt;Wells Tr.&lt;/citation.value4&gt;&lt;citation.key5&gt;CaseName.SecondParty&lt;/citation.key5&gt;&lt;citation.value5&gt;Grand Cent. Sauna &amp; Hot Tub Co.&lt;/citation.value5&gt;&lt;citation.key6&gt;CaseName.SecondParty._Pattern&lt;/citation.key6&gt;&lt;citation.value6&gt;Party.Party&lt;/citation.value6&gt;&lt;citation.key7&gt;CaseName.SecondParty.Party&lt;/citation.key7&gt;&lt;citation.value7&gt;Grand Cent. Sauna &amp; Hot Tub Co.&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ells 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2 Wash. App. 593, 602&lt;/citation.value27&gt;&lt;citation.key28&gt;Reporter.[&lt;/citation.key28&gt;&lt;citation.value28&gt;[&lt;/citation.value28&gt;&lt;citation.key29&gt;Reporter.]&lt;/citation.key29&gt;&lt;citation.value29&gt;]&lt;/citation.value29&gt;&lt;citation.key30&gt;Reporter.__PinPages&lt;/citation.key30&gt;&lt;citation.value30&gt;602&lt;/citation.value30&gt;&lt;citation.key31&gt;Reporter.__PinPages._Pattern&lt;/citation.key31&gt;&lt;citation.value31&gt;PinPages.PinPages&lt;/citation.value31&gt;&lt;citation.key32&gt;Reporter.__PinPages.First&lt;/citation.key32&gt;&lt;citation.value32&gt;602&lt;/citation.value32&gt;&lt;citation.key33&gt;Reporter.__PinPages.First.__PageNumber&lt;/citation.key33&gt;&lt;citation.value33&gt;60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9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6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Grand Cent. Sauna                                      &amp; Hot Tub Co.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70&lt;/citation.value51&gt;&lt;/citation&gt;"/>
    <w:docVar w:name="Psych_Cite_175_NODE_DATA" w:val="&lt;Node_Data&gt;_x000d__x000a_  &lt;foundBy&gt;PsychStateStatSpec&lt;/foundBy&gt;_x000d__x000a_  &lt;pattern&gt;Full.StateStatuteCite&lt;/pattern&gt;_x000d__x000a_  &lt;tabName&gt;Wash. Rev. Code Ann. § 54.16.190&lt;/tabName&gt;_x000d__x000a_&lt;/Node_Data&gt;"/>
    <w:docVar w:name="Psych_Cite_175[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90&lt;/citation.value12&gt;&lt;citation.key13&gt;StateStatute.__SectionOrSections&lt;/citation.key13&gt;&lt;citation.value13&gt;54.16.19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19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39&lt;/citation.value30&gt;&lt;/citation&gt;"/>
    <w:docVar w:name="Psych_Cite_176_NODE_DATA" w:val="&lt;Node_Data&gt;_x000d__x000a_  &lt;foundBy&gt;PsychStateStatSpec&lt;/foundBy&gt;_x000d__x000a_  &lt;pattern&gt;Full.StateStatuteCite&lt;/pattern&gt;_x000d__x000a_  &lt;tabName&gt;Wash. Rev. Code Ann. § 54.04.020&lt;/tabName&gt;_x000d__x000a_&lt;/Node_Data&gt;"/>
    <w:docVar w:name="Psych_Cite_176[0]" w:val="&lt;citation&gt;&lt;citation._original_string&gt;RCW § 54.04.020&lt;/citation._original_string&gt;&lt;citation._current_string&gt;Id. § 54.04.020&lt;/citation._current_string&gt;&lt;citation._full_string&gt;Id. § 54.04.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39&lt;/citation.value14&gt;&lt;citation.key15&gt;PUBLISHER&lt;/citation.key15&gt;&lt;citation.value15&gt;&lt;/citation.value15&gt;&lt;citation.key16&gt;StateStatute&lt;/citation.key16&gt;&lt;citation.value16&gt;Wash. Rev. Code §54.04.020&lt;/citation.value16&gt;&lt;citation.key17&gt;StateStatute.__SectionOrSections&lt;/citation.key17&gt;&lt;citation.value17&gt;54.04.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04&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178_NODE_DATA" w:val="&lt;Node_Data&gt;_x000d__x000a_  &lt;foundBy&gt;PsychStateStatSpec&lt;/foundBy&gt;_x000d__x000a_  &lt;pattern&gt;Full.StateStatuteCite&lt;/pattern&gt;_x000d__x000a_  &lt;tabName&gt;Wash. Rev. Code Ann. § 54.16.190&lt;/tabName&gt;_x000d__x000a_&lt;/Node_Data&gt;"/>
    <w:docVar w:name="Psych_Cite_178[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39&lt;/citation.value14&gt;&lt;citation.key15&gt;PUBLISHER&lt;/citation.key15&gt;&lt;citation.value15&gt;&lt;/citation.value15&gt;&lt;citation.key16&gt;StateStatute&lt;/citation.key16&gt;&lt;citation.value16&gt;Wash. Rev. Code §54.16.190&lt;/citation.value16&gt;&lt;citation.key17&gt;StateStatute.__SectionOrSections&lt;/citation.key17&gt;&lt;citation.value17&gt;54.16.19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19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179_NODE_DATA" w:val="&lt;Node_Data&gt;_x000d__x000a_  &lt;foundBy&gt;PsychStateStatSpec&lt;/foundBy&gt;_x000d__x000a_  &lt;pattern&gt;Full.StateStatuteCite&lt;/pattern&gt;_x000d__x000a_  &lt;tabName&gt;Wash. Rev. Code Ann. § 54.16.020&lt;/tabName&gt;_x000d__x000a_&lt;/Node_Data&gt;"/>
    <w:docVar w:name="Psych_Cite_179[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39&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18_NODE_DATA" w:val="&lt;Node_Data&gt;_x000d__x000a_  &lt;foundBy&gt;PsychCase&lt;/foundBy&gt;_x000d__x000a_  &lt;pattern&gt;Full.CaseCitation&lt;/pattern&gt;_x000d__x000a_  &lt;tabName&gt;164 Wash. 2d 891&lt;/tabName&gt;_x000d__x000a_&lt;/Node_Data&gt;"/>
    <w:docVar w:name="Psych_Cite_18[0]" w:val="&lt;citation&gt;&lt;citation._original_string&gt;Fisk v. City of Kirkland, 164 Wn.2d 891 (2008)&lt;/citation._original_string&gt;&lt;citation._current_string&gt;Fisk v. Kirkland, 164 Wash. 2d 891 (2008)&lt;/citation._current_string&gt;&lt;citation._full_string&gt;Fisk v. Kirkland, 164 Wash. 2d 891 (200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Fisk&lt;/citation.value2&gt;&lt;citation.key3&gt;CaseName.FirstParty._Pattern&lt;/citation.key3&gt;&lt;citation.value3&gt;Party.Party&lt;/citation.value3&gt;&lt;citation.key4&gt;CaseName.FirstParty.Party&lt;/citation.key4&gt;&lt;citation.value4&gt;Fisk&lt;/citation.value4&gt;&lt;citation.key5&gt;CaseName.SecondParty&lt;/citation.key5&gt;&lt;citation.value5&gt;Kirkland&lt;/citation.value5&gt;&lt;citation.key6&gt;CaseName.SecondParty._Pattern&lt;/citation.key6&gt;&lt;citation.value6&gt;Party.Party&lt;/citation.value6&gt;&lt;citation.key7&gt;CaseName.SecondParty.Party&lt;/citation.key7&gt;&lt;citation.value7&gt;Kirkland&lt;/citation.value7&gt;&lt;citation.key8&gt;CaseName.v&lt;/citation.key8&gt;&lt;citation.value8&gt;v.&lt;/citation.value8&gt;&lt;citation.key9&gt;CourtParenthetical&lt;/citation.key9&gt;&lt;citation.value9&gt; (2008) &lt;/citation.value9&gt;&lt;citation.key10&gt;CourtParenthetical._Pattern&lt;/citation.key10&gt;&lt;citation.value10&gt;CourtParenthetical.CourtParenthetical&lt;/citation.value10&gt;&lt;citation.key11&gt;CourtParenthetical.Date&lt;/citation.key11&gt;&lt;citation.value11&gt;2008 &lt;/citation.value11&gt;&lt;citation.key12&gt;CourtParenthetical.Date._Pattern&lt;/citation.key12&gt;&lt;citation.value12&gt;CourtParenthetical.Date.Date&lt;/citation.value12&gt;&lt;citation.key13&gt;CourtParenthetical.Date.Year&lt;/citation.key13&gt;&lt;citation.value13&gt;2008&lt;/citation.value13&gt;&lt;citation.key14&gt;CourtParenthetical.Date.Year._Pattern&lt;/citation.key14&gt;&lt;citation.value14&gt;CourtParenthetical.Date.Year.Year&lt;/citation.value14&gt;&lt;citation.key15&gt;CourtParenthetical.Date.Year.Year&lt;/citation.key15&gt;&lt;citation.value15&gt;200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Fisk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4 Wash. 2d 891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891&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164&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rkland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10&lt;/citation.value43&gt;&lt;/citation&gt;"/>
    <w:docVar w:name="Psych_Cite_180_NODE_DATA" w:val="&lt;Node_Data&gt;_x000d__x000a_  &lt;foundBy&gt;PsychCase&lt;/foundBy&gt;_x000d__x000a_  &lt;pattern&gt;Full.CaseCitation&lt;/pattern&gt;_x000d__x000a_  &lt;tabName&gt;176 Wash. 2d 808&lt;/tabName&gt;_x000d__x000a_&lt;/Node_Data&gt;"/>
    <w:docVar w:name="Psych_Cite_180[0]" w:val="&lt;citation&gt;&lt;citation._original_string&gt;League of Education Voters v. State, 176 Wn.2d 808, 817 n. 3 (2013)&lt;/citation._original_string&gt;&lt;citation._current_string&gt;League of Educ. Voters v. State, 176 Wash. 2d 808, 817 n.3 (2013)&lt;/citation._current_string&gt;&lt;citation._full_string&gt;League of Educ. Voters v. State, 176 Wash. 2d 808, 817 n.3 (201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League of Educ. Voters&lt;/citation.value2&gt;&lt;citation.key3&gt;CaseName.FirstParty._Pattern&lt;/citation.key3&gt;&lt;citation.value3&gt;Party.Party&lt;/citation.value3&gt;&lt;citation.key4&gt;CaseName.FirstParty.Party&lt;/citation.key4&gt;&lt;citation.value4&gt;League of Educ. Voters&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3) &lt;/citation.value9&gt;&lt;citation.key10&gt;CourtParenthetical._Pattern&lt;/citation.key10&gt;&lt;citation.value10&gt;CourtParenthetical.CourtParenthetical&lt;/citation.value10&gt;&lt;citation.key11&gt;CourtParenthetical.Date&lt;/citation.key11&gt;&lt;citation.value11&gt;2013 &lt;/citation.value11&gt;&lt;citation.key12&gt;CourtParenthetical.Date._Pattern&lt;/citation.key12&gt;&lt;citation.value12&gt;CourtParenthetical.Date.Date&lt;/citation.value12&gt;&lt;citation.key13&gt;CourtParenthetical.Date.Year&lt;/citation.key13&gt;&lt;citation.value13&gt;2013&lt;/citation.value13&gt;&lt;citation.key14&gt;CourtParenthetical.Date.Year._Pattern&lt;/citation.key14&gt;&lt;citation.value14&gt;CourtParenthetical.Date.Year.Year&lt;/citation.value14&gt;&lt;citation.key15&gt;CourtParenthetical.Date.Year.Year&lt;/citation.key15&gt;&lt;citation.value15&gt;201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League of Educ. Voter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76 Wash. 2d 808, 817 n.3&lt;/citation.value27&gt;&lt;citation.key28&gt;Reporter.[&lt;/citation.key28&gt;&lt;citation.value28&gt;[&lt;/citation.value28&gt;&lt;citation.key29&gt;Reporter.]&lt;/citation.key29&gt;&lt;citation.value29&gt;]&lt;/citation.value29&gt;&lt;citation.key30&gt;Reporter.__PinPages&lt;/citation.key30&gt;&lt;citation.value30&gt;817 n.3&lt;/citation.value30&gt;&lt;citation.key31&gt;Reporter.__PinPages._Pattern&lt;/citation.key31&gt;&lt;citation.value31&gt;PinPages.PinPages&lt;/citation.value31&gt;&lt;citation.key32&gt;Reporter.__PinPages.First&lt;/citation.key32&gt;&lt;citation.value32&gt;817&lt;/citation.value32&gt;&lt;citation.key33&gt;Reporter.__PinPages.First.__PageNumber&lt;/citation.key33&gt;&lt;citation.value33&gt;817&lt;/citation.value33&gt;&lt;citation.key34&gt;Reporter.__PinPages.First._Pattern&lt;/citation.key34&gt;&lt;citation.value34&gt;FirstPageInRange.FirstPageInRange&lt;/citation.value34&gt;&lt;citation.key35&gt;Reporter.__PinPages.FnList&lt;/citation.key35&gt;&lt;citation.value35&gt; n.3&lt;/citation.value35&gt;&lt;citation.key36&gt;Reporter.__PinPages.FnList._Pattern&lt;/citation.key36&gt;&lt;citation.value36&gt;FnList.FnList&lt;/citation.value36&gt;&lt;citation.key37&gt;Reporter.__PinPages.FnList.FirstFn&lt;/citation.key37&gt;&lt;citation.value37&gt;3&lt;/citation.value37&gt;&lt;citation.key38&gt;Reporter.__PinPages.FnList.FirstFn._Pattern&lt;/citation.key38&gt;&lt;citation.value38&gt;FnScalarOrRange.FnScalarOrRange&lt;/citation.value38&gt;&lt;citation.key39&gt;Reporter.__PinPages.FnList.FirstFn.First&lt;/citation.key39&gt;&lt;citation.value39&gt;3&lt;/citation.value39&gt;&lt;citation.key40&gt;Reporter.__PinPages.FnList.FirstFn.First._Pattern&lt;/citation.key40&gt;&lt;citation.value40&gt;FirstFnNumber.FirstFnNumber&lt;/citation.value40&gt;&lt;citation.key41&gt;Reporter.__PinPages.FnList.FirstFn.First.ArabicFn&lt;/citation.key41&gt;&lt;citation.value41&gt;3&lt;/citation.value41&gt;&lt;citation.key42&gt;Reporter.__PinPages.FnList.n_or_nn&lt;/citation.key42&gt;&lt;citation.value42&gt;1&lt;/citation.value42&gt;&lt;citation.key43&gt;Reporter._Pattern&lt;/citation.key43&gt;&lt;citation.value43&gt;Reporter.Reporter&lt;/citation.value43&gt;&lt;citation.key44&gt;Reporter.FirstPage&lt;/citation.key44&gt;&lt;citation.value44&gt;808&lt;/citation.value44&gt;&lt;citation.key45&gt;Reporter.Name&lt;/citation.key45&gt;&lt;citation.value45&gt;Wash. 2d&lt;/citation.value45&gt;&lt;citation.key46&gt;Reporter.page&lt;/citation.key46&gt;&lt;citation.value46&gt;page&lt;/citation.value46&gt;&lt;citation.key47&gt;Reporter.Reporter.page&lt;/citation.key47&gt;&lt;citation.value47&gt;page&lt;/citation.value47&gt;&lt;citation.key48&gt;Reporter.RequiredComma&lt;/citation.key48&gt;&lt;citation.value48&gt;, &lt;/citation.value48&gt;&lt;citation.key49&gt;Reporter.RequiredComma._Pattern&lt;/citation.key49&gt;&lt;citation.value49&gt;RequiredComma.RequiredComma&lt;/citation.value49&gt;&lt;citation.key50&gt;Reporter.RequiredComma.Comma&lt;/citation.key50&gt;&lt;citation.value50&gt;,&lt;/citation.value50&gt;&lt;citation.key51&gt;Reporter.Volume&lt;/citation.key51&gt;&lt;citation.value51&gt;176&lt;/citation.value51&gt;&lt;citation.key52&gt;RequiredComma&lt;/citation.key52&gt;&lt;citation.value52&gt;, &lt;/citation.value52&gt;&lt;citation.key53&gt;RequiredComma._Pattern&lt;/citation.key53&gt;&lt;citation.value53&gt;RequiredComma.RequiredComma&lt;/citation.value53&gt;&lt;citation.key54&gt;SecondParty&lt;/citation.key54&gt;&lt;citation.value54&gt;State &lt;/citation.value54&gt;&lt;citation.key55&gt;supra&lt;/citation.key55&gt;&lt;citation.value55&gt;&lt;/citation.value55&gt;&lt;citation.key56&gt;supra.,&lt;/citation.key56&gt;&lt;citation.value56&gt;, &lt;/citation.value56&gt;&lt;citation.key57&gt;supra._Pattern&lt;/citation.key57&gt;&lt;citation.value57&gt;ShortCaseSupra.ShortCaseSupra&lt;/citation.value57&gt;&lt;citation.key58&gt;supra.supra&lt;/citation.key58&gt;&lt;citation.value58&gt;supra&lt;/citation.value58&gt;&lt;citation.key59&gt;master_name&lt;/citation.key59&gt;&lt;citation.value59&gt;___RESULTS_43&lt;/citation.value59&gt;&lt;/citation&gt;"/>
    <w:docVar w:name="Psych_Cite_181_NODE_DATA" w:val="&lt;Node_Data&gt;_x000d__x000a_  &lt;foundBy&gt;PsychCase&lt;/foundBy&gt;_x000d__x000a_  &lt;pattern&gt;Full.CaseCitation&lt;/pattern&gt;_x000d__x000a_  &lt;tabName&gt;549 U.S. 497&lt;/tabName&gt;_x000d__x000a_&lt;/Node_Data&gt;"/>
    <w:docVar w:name="Psych_Cite_181[0]" w:val="&lt;citation&gt;&lt;citation._original_string&gt;see also Massachusetts v. Environmental Prot. Agency, 549 U.S. 497 (2007) (“Only one of the petitioners needs to have standing to permit us to consider the petition for review”)&lt;/citation._original_string&gt;&lt;citation._current_string&gt;see also Massachusetts v. EPA, 549 U.S. 497 (2007) (“Only one of the petitioners needs to have standing to permit us to consider the petition for review”)&lt;/citation._current_string&gt;&lt;citation._full_string&gt;see also Massachusetts v. EPA, 549 U.S. 497 (2007) (“Only one of the petitioners needs to have standing to permit us to consider the petition for review”)&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Massachusetts&lt;/citation.value7&gt;&lt;citation.key8&gt;CaseName.FirstParty._Pattern&lt;/citation.key8&gt;&lt;citation.value8&gt;Party.Party&lt;/citation.value8&gt;&lt;citation.key9&gt;CaseName.FirstParty.Party&lt;/citation.key9&gt;&lt;citation.value9&gt;Massachusetts&lt;/citation.value9&gt;&lt;citation.key10&gt;CaseName.SecondParty&lt;/citation.key10&gt;&lt;citation.value10&gt;EPA&lt;/citation.value10&gt;&lt;citation.key11&gt;CaseName.SecondParty._Pattern&lt;/citation.key11&gt;&lt;citation.value11&gt;Party.Party&lt;/citation.value11&gt;&lt;citation.key12&gt;CaseName.SecondParty.Party&lt;/citation.key12&gt;&lt;citation.value12&gt;EPA&lt;/citation.value12&gt;&lt;citation.key13&gt;CaseName.v&lt;/citation.key13&gt;&lt;citation.value13&gt;v.&lt;/citation.value13&gt;&lt;citation.key14&gt;CourtParenthetical&lt;/citation.key14&gt;&lt;citation.value14&gt; (2007) &lt;/citation.value14&gt;&lt;citation.key15&gt;CourtParenthetical._Pattern&lt;/citation.key15&gt;&lt;citation.value15&gt;CourtParenthetical.CourtParenthetical&lt;/citation.value15&gt;&lt;citation.key16&gt;CourtParenthetical.Date&lt;/citation.key16&gt;&lt;citation.value16&gt;2007 &lt;/citation.value16&gt;&lt;citation.key17&gt;CourtParenthetical.Date._Pattern&lt;/citation.key17&gt;&lt;citation.value17&gt;CourtParenthetical.Date.Date&lt;/citation.value17&gt;&lt;citation.key18&gt;CourtParenthetical.Date.Year&lt;/citation.key18&gt;&lt;citation.value18&gt;2007&lt;/citation.value18&gt;&lt;citation.key19&gt;CourtParenthetical.Date.Year._Pattern&lt;/citation.key19&gt;&lt;citation.value19&gt;CourtParenthetical.Date.Year.Year&lt;/citation.value19&gt;&lt;citation.key20&gt;CourtParenthetical.Date.Year.Year&lt;/citation.key20&gt;&lt;citation.value20&gt;2007&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Massachusetts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Only one of the petitioners needs to have standing to permit us to consider the petition for review”)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Only one of the petitioners needs to have standing to permit us to consider the petition for review”&lt;/citation.value39&gt;&lt;citation.key40&gt;Parenthetical._Pattern&lt;/citation.key40&gt;&lt;citation.value40&gt;Parenthetical.Parenthetical&lt;/citation.value40&gt;&lt;citation.key41&gt;Reporter&lt;/citation.key41&gt;&lt;citation.value41&gt;549 U.S. 497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497&lt;/citation.value45&gt;&lt;citation.key46&gt;Reporter.Name&lt;/citation.key46&gt;&lt;citation.value46&gt;U.S.&lt;/citation.value46&gt;&lt;citation.key47&gt;Reporter.page&lt;/citation.key47&gt;&lt;citation.value47&gt;page&lt;/citation.value47&gt;&lt;citation.key48&gt;Reporter.Reporter.page&lt;/citation.key48&gt;&lt;citation.value48&gt;page&lt;/citation.value48&gt;&lt;citation.key49&gt;Reporter.Volume&lt;/citation.key49&gt;&lt;citation.value49&gt;549&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EPA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44&lt;/citation.value57&gt;&lt;/citation&gt;"/>
    <w:docVar w:name="Psych_Cite_184_NODE_DATA" w:val="&lt;Node_Data&gt;_x000d__x000a_  &lt;foundBy&gt;PsychCase&lt;/foundBy&gt;_x000d__x000a_  &lt;pattern&gt;Full.CaseCitation&lt;/pattern&gt;_x000d__x000a_  &lt;tabName&gt;18 Wash. App. 622&lt;/tabName&gt;_x000d__x000a_&lt;/Node_Data&gt;"/>
    <w:docVar w:name="Psych_Cite_184[0]" w:val="&lt;citation&gt;&lt;citation._original_string&gt;Zobrist v. Culp, 18 Wn. App. 622, 637 (1977)&lt;/citation._original_string&gt;&lt;citation._current_string&gt;Zobrist v. Culp, 18 Wash. App. 622, 637 (1977)&lt;/citation._current_string&gt;&lt;citation._full_string&gt;Zobrist v. Culp, 18 Wash. App. 622, 637 (197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Zobrist&lt;/citation.value2&gt;&lt;citation.key3&gt;CaseName.FirstParty._Pattern&lt;/citation.key3&gt;&lt;citation.value3&gt;Party.Party&lt;/citation.value3&gt;&lt;citation.key4&gt;CaseName.FirstParty.Party&lt;/citation.key4&gt;&lt;citation.value4&gt;Zobrist&lt;/citation.value4&gt;&lt;citation.key5&gt;CaseName.SecondParty&lt;/citation.key5&gt;&lt;citation.value5&gt;Culp&lt;/citation.value5&gt;&lt;citation.key6&gt;CaseName.SecondParty._Pattern&lt;/citation.key6&gt;&lt;citation.value6&gt;Party.Party&lt;/citation.value6&gt;&lt;citation.key7&gt;CaseName.SecondParty.Party&lt;/citation.key7&gt;&lt;citation.value7&gt;Culp&lt;/citation.value7&gt;&lt;citation.key8&gt;CaseName.v&lt;/citation.key8&gt;&lt;citation.value8&gt;v.&lt;/citation.value8&gt;&lt;citation.key9&gt;CourtParenthetical&lt;/citation.key9&gt;&lt;citation.value9&gt; (1977) &lt;/citation.value9&gt;&lt;citation.key10&gt;CourtParenthetical._Pattern&lt;/citation.key10&gt;&lt;citation.value10&gt;CourtParenthetical.CourtParenthetical&lt;/citation.value10&gt;&lt;citation.key11&gt;CourtParenthetical.Date&lt;/citation.key11&gt;&lt;citation.value11&gt;1977 &lt;/citation.value11&gt;&lt;citation.key12&gt;CourtParenthetical.Date._Pattern&lt;/citation.key12&gt;&lt;citation.value12&gt;CourtParenthetical.Date.Date&lt;/citation.value12&gt;&lt;citation.key13&gt;CourtParenthetical.Date.Year&lt;/citation.key13&gt;&lt;citation.value13&gt;1977&lt;/citation.value13&gt;&lt;citation.key14&gt;CourtParenthetical.Date.Year._Pattern&lt;/citation.key14&gt;&lt;citation.value14&gt;CourtParenthetical.Date.Year.Year&lt;/citation.value14&gt;&lt;citation.key15&gt;CourtParenthetical.Date.Year.Year&lt;/citation.key15&gt;&lt;citation.value15&gt;197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Zobris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 Wash. App. 622, 637&lt;/citation.value27&gt;&lt;citation.key28&gt;Reporter.[&lt;/citation.key28&gt;&lt;citation.value28&gt;[&lt;/citation.value28&gt;&lt;citation.key29&gt;Reporter.]&lt;/citation.key29&gt;&lt;citation.value29&gt;]&lt;/citation.value29&gt;&lt;citation.key30&gt;Reporter.__PinPages&lt;/citation.key30&gt;&lt;citation.value30&gt;637&lt;/citation.value30&gt;&lt;citation.key31&gt;Reporter.__PinPages._Pattern&lt;/citation.key31&gt;&lt;citation.value31&gt;PinPages.PinPages&lt;/citation.value31&gt;&lt;citation.key32&gt;Reporter.__PinPages.First&lt;/citation.key32&gt;&lt;citation.value32&gt;637&lt;/citation.value32&gt;&lt;citation.key33&gt;Reporter.__PinPages.First.__PageNumber&lt;/citation.key33&gt;&lt;citation.value33&gt;63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22&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ulp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2&lt;/citation.value51&gt;&lt;/citation&gt;"/>
    <w:docVar w:name="Psych_Cite_185_NODE_DATA" w:val="&lt;Node_Data&gt;_x000d__x000a_  &lt;foundBy&gt;PsychCase&lt;/foundBy&gt;_x000d__x000a_  &lt;pattern&gt;Full.CaseCitation&lt;/pattern&gt;_x000d__x000a_  &lt;tabName&gt;128 Wash. 2d 521&lt;/tabName&gt;_x000d__x000a_&lt;/Node_Data&gt;"/>
    <w:docVar w:name="Psych_Cite_185[0]" w:val="&lt;citation&gt;&lt;citation._original_string&gt;Malnar v. Carlson, 128 Wn.2d 521, 535 (1996)&lt;/citation._original_string&gt;&lt;citation._current_string&gt;Malnar v. Carlson, 128 Wash. 2d 521, 535 (1996)&lt;/citation._current_string&gt;&lt;citation._full_string&gt;Malnar v. Carlson, 128 Wash. 2d 521, 535 (199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lnar&lt;/citation.value2&gt;&lt;citation.key3&gt;CaseName.FirstParty._Pattern&lt;/citation.key3&gt;&lt;citation.value3&gt;Party.Party&lt;/citation.value3&gt;&lt;citation.key4&gt;CaseName.FirstParty.Party&lt;/citation.key4&gt;&lt;citation.value4&gt;Malnar&lt;/citation.value4&gt;&lt;citation.key5&gt;CaseName.SecondParty&lt;/citation.key5&gt;&lt;citation.value5&gt;Carlson&lt;/citation.value5&gt;&lt;citation.key6&gt;CaseName.SecondParty._Pattern&lt;/citation.key6&gt;&lt;citation.value6&gt;Party.Party&lt;/citation.value6&gt;&lt;citation.key7&gt;CaseName.SecondParty.Party&lt;/citation.key7&gt;&lt;citation.value7&gt;Carlson&lt;/citation.value7&gt;&lt;citation.key8&gt;CaseName.v&lt;/citation.key8&gt;&lt;citation.value8&gt;v.&lt;/citation.value8&gt;&lt;citation.key9&gt;CourtParenthetical&lt;/citation.key9&gt;&lt;citation.value9&gt; (1996) &lt;/citation.value9&gt;&lt;citation.key10&gt;CourtParenthetical._Pattern&lt;/citation.key10&gt;&lt;citation.value10&gt;CourtParenthetical.CourtParenthetical&lt;/citation.value10&gt;&lt;citation.key11&gt;CourtParenthetical.Date&lt;/citation.key11&gt;&lt;citation.value11&gt;1996 &lt;/citation.value11&gt;&lt;citation.key12&gt;CourtParenthetical.Date._Pattern&lt;/citation.key12&gt;&lt;citation.value12&gt;CourtParenthetical.Date.Date&lt;/citation.value12&gt;&lt;citation.key13&gt;CourtParenthetical.Date.Year&lt;/citation.key13&gt;&lt;citation.value13&gt;1996&lt;/citation.value13&gt;&lt;citation.key14&gt;CourtParenthetical.Date.Year._Pattern&lt;/citation.key14&gt;&lt;citation.value14&gt;CourtParenthetical.Date.Year.Year&lt;/citation.value14&gt;&lt;citation.key15&gt;CourtParenthetical.Date.Year.Year&lt;/citation.key15&gt;&lt;citation.value15&gt;199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Malna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8 Wash. 2d 521, 535&lt;/citation.value27&gt;&lt;citation.key28&gt;Reporter.[&lt;/citation.key28&gt;&lt;citation.value28&gt;[&lt;/citation.value28&gt;&lt;citation.key29&gt;Reporter.]&lt;/citation.key29&gt;&lt;citation.value29&gt;]&lt;/citation.value29&gt;&lt;citation.key30&gt;Reporter.__PinPages&lt;/citation.key30&gt;&lt;citation.value30&gt;535&lt;/citation.value30&gt;&lt;citation.key31&gt;Reporter.__PinPages._Pattern&lt;/citation.key31&gt;&lt;citation.value31&gt;PinPages.PinPages&lt;/citation.value31&gt;&lt;citation.key32&gt;Reporter.__PinPages.First&lt;/citation.key32&gt;&lt;citation.value32&gt;535&lt;/citation.value32&gt;&lt;citation.key33&gt;Reporter.__PinPages.First.__PageNumber&lt;/citation.key33&gt;&lt;citation.value33&gt;53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2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arlson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7&lt;/citation.value51&gt;&lt;/citation&gt;"/>
    <w:docVar w:name="Psych_Cite_187_NODE_DATA" w:val="&lt;Node_Data&gt;_x000d__x000a_  &lt;foundBy&gt;PsychStateStatSpec&lt;/foundBy&gt;_x000d__x000a_  &lt;pattern&gt;Full.StateStatuteCite&lt;/pattern&gt;_x000d__x000a_  &lt;tabName&gt;Wash. Rev. Code Ann. § 7.24.010&lt;/tabName&gt;_x000d__x000a_&lt;/Node_Data&gt;"/>
    <w:docVar w:name="Psych_Cite_187[0]" w:val="&lt;citation&gt;&lt;citation._original_string&gt;RCW § 7.24.010 et seq&lt;/citation._original_string&gt;&lt;citation._current_string&gt;Wash. Rev. Code § 7.24.010&lt;/citation._current_string&gt;&lt;citation._full_string&gt;Wash. Rev. Code § 7.24.010&lt;/citation._full_string&gt;&lt;citation._current_format&gt;Full.StateStatuteCi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7.24.010&lt;/citation.value12&gt;&lt;citation.key13&gt;StateStatute.__SectionOrSections&lt;/citation.key13&gt;&lt;citation.value13&gt;7.2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EtSeq&lt;/citation.key17&gt;&lt;citation.value17&gt; et seq. &lt;/citation.value17&gt;&lt;citation.key18&gt;StateStatute.__SectionOrSections.EtSeq._Pattern&lt;/citation.key18&gt;&lt;citation.value18&gt;Statute_EtSeq.Statute_EtSeq&lt;/citation.value18&gt;&lt;citation.key19&gt;StateStatute.__SectionOrSections.EtSeq.EtSeq&lt;/citation.key19&gt;&lt;citation.value19&gt;et seq.&lt;/citation.value19&gt;&lt;citation.key20&gt;StateStatute.__SectionOrSections.SectionSymbol&lt;/citation.key20&gt;&lt;citation.value20&gt;§ &lt;/citation.value20&gt;&lt;citation.key21&gt;StateStatute.__SectionOrSections.X1&lt;/citation.key21&gt;&lt;citation.value21&gt;7&lt;/citation.value21&gt;&lt;citation.key22&gt;StateStatute.__SectionOrSections.X2&lt;/citation.key22&gt;&lt;citation.value22&gt;24&lt;/citation.value22&gt;&lt;citation.key23&gt;StateStatute.__SectionOrSections.X3&lt;/citation.key23&gt;&lt;citation.value23&gt;010&lt;/citation.value23&gt;&lt;citation.key24&gt;StateStatute._Pattern&lt;/citation.key24&gt;&lt;citation.value24&gt;StateStatutes.StateStatutes&lt;/citation.value24&gt;&lt;citation.key25&gt;StateStatute.Code&lt;/citation.key25&gt;&lt;citation.value25&gt;Code&lt;/citation.value25&gt;&lt;citation.key26&gt;StateStatute.Code._Pattern&lt;/citation.key26&gt;&lt;citation.value26&gt;Statute_Code.Statute_Code&lt;/citation.value26&gt;&lt;citation.key27&gt;StateStatute.Code.Code&lt;/citation.key27&gt;&lt;citation.value27&gt;Code&lt;/citation.value27&gt;&lt;citation.key28&gt;StateStatute.RCW&lt;/citation.key28&gt;&lt;citation.value28&gt;RCW&lt;/citation.value28&gt;&lt;citation.key29&gt;StateStatute.Revised&lt;/citation.key29&gt;&lt;citation.value29&gt;Rev.&lt;/citation.value29&gt;&lt;citation.key30&gt;StateStatute.Revised._Pattern&lt;/citation.key30&gt;&lt;citation.value30&gt;Statute_Revised.Statute_Revised&lt;/citation.value30&gt;&lt;citation.key31&gt;StateStatute.Revised.Revised&lt;/citation.key31&gt;&lt;citation.value31&gt;Rev.&lt;/citation.value31&gt;&lt;citation.key32&gt;StateStatute.Wash&lt;/citation.key32&gt;&lt;citation.value32&gt;Wash.&lt;/citation.value32&gt;&lt;citation.key33&gt;master_name&lt;/citation.key33&gt;&lt;citation.value33&gt;___RESULTS_38&lt;/citation.value33&gt;&lt;/citation&gt;"/>
    <w:docVar w:name="Psych_Cite_188_NODE_DATA" w:val="&lt;Node_Data&gt;_x000d__x000a_  &lt;foundBy&gt;PsychStateStatSpec&lt;/foundBy&gt;_x000d__x000a_  &lt;pattern&gt;Full.StateStatuteCite&lt;/pattern&gt;_x000d__x000a_  &lt;tabName&gt;Wash. Rev. Code Ann. § 7.24.120&lt;/tabName&gt;_x000d__x000a_&lt;/Node_Data&gt;"/>
    <w:docVar w:name="Psych_Cite_188[0]" w:val="&lt;citation&gt;&lt;citation._original_string&gt;RCW § 7.24.120&lt;/citation._original_string&gt;&lt;citation._current_string&gt;Id. § 7.24.120&lt;/citation._current_string&gt;&lt;citation._full_string&gt;Id. § 7.24.1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38&lt;/citation.value14&gt;&lt;citation.key15&gt;PUBLISHER&lt;/citation.key15&gt;&lt;citation.value15&gt;&lt;/citation.value15&gt;&lt;citation.key16&gt;StateStatute&lt;/citation.key16&gt;&lt;citation.value16&gt;Wash. Rev. Code §7.24.120&lt;/citation.value16&gt;&lt;citation.key17&gt;StateStatute.__SectionOrSections&lt;/citation.key17&gt;&lt;citation.value17&gt;7.24.1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7&lt;/citation.value22&gt;&lt;citation.key23&gt;StateStatute.__SectionOrSections.X2&lt;/citation.key23&gt;&lt;citation.value23&gt;24&lt;/citation.value23&gt;&lt;citation.key24&gt;StateStatute.__SectionOrSections.X3&lt;/citation.key24&gt;&lt;citation.value24&gt;1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189_NODE_DATA" w:val="&lt;Node_Data&gt;_x000d__x000a_  &lt;foundBy&gt;PsychId&lt;/foundBy&gt;_x000d__x000a_  &lt;pattern&gt;Id&lt;/pattern&gt;_x000d__x000a_  &lt;tabName&gt;Wash. Rev. Code Ann. § 7.24.120&lt;/tabName&gt;_x000d__x000a_&lt;/Node_Data&gt;"/>
    <w:docVar w:name="Psych_Cite_189[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8&lt;/citation.value15&gt;&lt;citation.key16&gt;PUBLISHER&lt;/citation.key16&gt;&lt;citation.value16&gt;&lt;/citation.value16&gt;&lt;citation.key17&gt;StateStatute&lt;/citation.key17&gt;&lt;citation.value17&gt;Wash. Rev. Code §7.24.120&lt;/citation.value17&gt;&lt;citation.key18&gt;StateStatute.__SectionOrSections&lt;/citation.key18&gt;&lt;citation.value18&gt;7.24.1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7&lt;/citation.value23&gt;&lt;citation.key24&gt;StateStatute.__SectionOrSections.X2&lt;/citation.key24&gt;&lt;citation.value24&gt;24&lt;/citation.value24&gt;&lt;citation.key25&gt;StateStatute.__SectionOrSections.X3&lt;/citation.key25&gt;&lt;citation.value25&gt;1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19_NODE_DATA" w:val="&lt;Node_Data&gt;_x000d__x000a_  &lt;foundBy&gt;PsychCase&lt;/foundBy&gt;_x000d__x000a_  &lt;pattern&gt;Short.ShortCaseCite&lt;/pattern&gt;_x000d__x000a_  &lt;tabName&gt;163 Wash. App. 427&lt;/tabName&gt;_x000d__x000a_&lt;/Node_Data&gt;"/>
    <w:docVar w:name="Psych_Cite_19[0]" w:val="&lt;citation&gt;&lt;citation._original_string&gt;See Am. Traffic Solutions, 163 Wn. App. at 433&lt;/citation._original_string&gt;&lt;citation._current_string&gt;See Am. Traffic Sols., Inc., 163 Wash. App. at 433&lt;/citation._current_string&gt;&lt;citation._full_string&gt;See Am. Traffic Sols., Inc., 163 Wash. App. at 433&lt;/citation._full_string&gt;&lt;citation._current_format&gt;Short.ShortCaseCite&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Am. Traffic Sols., Inc.&lt;/citation.value6&gt;&lt;citation.key7&gt;CaseName.FirstParty._Pattern&lt;/citation.key7&gt;&lt;citation.value7&gt;Party.Party&lt;/citation.value7&gt;&lt;citation.key8&gt;CaseName.FirstParty.Party&lt;/citation.key8&gt;&lt;citation.value8&gt;Am. Traffic Sols., Inc.&lt;/citation.value8&gt;&lt;citation.key9&gt;CaseName.SecondParty&lt;/citation.key9&gt;&lt;citation.value9&gt;Bellingham&lt;/citation.value9&gt;&lt;citation.key10&gt;CaseName.SecondParty._Pattern&lt;/citation.key10&gt;&lt;citation.value10&gt;Party.Party&lt;/citation.value10&gt;&lt;citation.key11&gt;CaseName.SecondParty.Party&lt;/citation.key11&gt;&lt;citation.value11&gt;Bellingham&lt;/citation.value11&gt;&lt;citation.key12&gt;CaseName.v&lt;/citation.key12&gt;&lt;citation.value12&gt;v.&lt;/citation.value12&gt;&lt;citation.key13&gt;CourtParenthetical&lt;/citation.key13&gt;&lt;citation.value13&gt; (2011) &lt;/citation.value13&gt;&lt;citation.key14&gt;CourtParenthetical._Pattern&lt;/citation.key14&gt;&lt;citation.value14&gt;CourtParenthetical.CourtParenthetical&lt;/citation.value14&gt;&lt;citation.key15&gt;CourtParenthetical.Date&lt;/citation.key15&gt;&lt;citation.value15&gt;2011 &lt;/citation.value15&gt;&lt;citation.key16&gt;CourtParenthetical.Date._Pattern&lt;/citation.key16&gt;&lt;citation.value16&gt;CourtParenthetical.Date.Date&lt;/citation.value16&gt;&lt;citation.key17&gt;CourtParenthetical.Date.Year&lt;/citation.key17&gt;&lt;citation.value17&gt;2011&lt;/citation.value17&gt;&lt;citation.key18&gt;CourtParenthetical.Date.Year._Pattern&lt;/citation.key18&gt;&lt;citation.value18&gt;CourtParenthetical.Date.Year.Year&lt;/citation.value18&gt;&lt;citation.key19&gt;CourtParenthetical.Date.Year.Year&lt;/citation.key19&gt;&lt;citation.value19&gt;2011&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Am. Traffic Sols., Inc.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Reporter&lt;/citation.key31&gt;&lt;citation.value31&gt;163 Wash. App. 427, 433&lt;/citation.value31&gt;&lt;citation.key32&gt;Reporter.[&lt;/citation.key32&gt;&lt;citation.value32&gt;[&lt;/citation.value32&gt;&lt;citation.key33&gt;Reporter.]&lt;/citation.key33&gt;&lt;citation.value33&gt;]&lt;/citation.value33&gt;&lt;citation.key34&gt;Reporter.__PinPages&lt;/citation.key34&gt;&lt;citation.value34&gt;433&lt;/citation.value34&gt;&lt;citation.key35&gt;Reporter.__PinPages._Pattern&lt;/citation.key35&gt;&lt;citation.value35&gt;PinPagesFirst.PinPagesFirst&lt;/citation.value35&gt;&lt;citation.key36&gt;Reporter.__PinPages.First&lt;/citation.key36&gt;&lt;citation.value36&gt;433&lt;/citation.value36&gt;&lt;citation.key37&gt;Reporter.__PinPages.First.__PageNumber&lt;/citation.key37&gt;&lt;citation.value37&gt;433&lt;/citation.value37&gt;&lt;citation.key38&gt;Reporter.__PinPages.First._Pattern&lt;/citation.key38&gt;&lt;citation.value38&gt;FirstPageInRangeSupp.FirstPageInRangeSupp&lt;/citation.value38&gt;&lt;citation.key39&gt;Reporter._Pattern&lt;/citation.key39&gt;&lt;citation.value39&gt;Reporter.Reporter&lt;/citation.value39&gt;&lt;citation.key40&gt;Reporter.FirstPage&lt;/citation.key40&gt;&lt;citation.value40&gt;427&lt;/citation.value40&gt;&lt;citation.key41&gt;Reporter.Name&lt;/citation.key41&gt;&lt;citation.value41&gt;Wash. App.&lt;/citation.value41&gt;&lt;citation.key42&gt;Reporter.page&lt;/citation.key42&gt;&lt;citation.value42&gt;page&lt;/citation.value42&gt;&lt;citation.key43&gt;Reporter.Reporter.page&lt;/citation.key43&gt;&lt;citation.value43&gt;page&lt;/citation.value43&gt;&lt;citation.key44&gt;Reporter.RequiredComma&lt;/citation.key44&gt;&lt;citation.value44&gt;, &lt;/citation.value44&gt;&lt;citation.key45&gt;Reporter.RequiredComma._Pattern&lt;/citation.key45&gt;&lt;citation.value45&gt;RequiredComma.RequiredComma&lt;/citation.value45&gt;&lt;citation.key46&gt;Reporter.RequiredComma.Comma&lt;/citation.key46&gt;&lt;citation.value46&gt;,&lt;/citation.value46&gt;&lt;citation.key47&gt;Reporter.Volume&lt;/citation.key47&gt;&lt;citation.value47&gt;163&lt;/citation.value47&gt;&lt;citation.key48&gt;RequiredComma&lt;/citation.key48&gt;&lt;citation.value48&gt;, &lt;/citation.value48&gt;&lt;citation.key49&gt;RequiredComma._Pattern&lt;/citation.key49&gt;&lt;citation.value49&gt;RequiredComma.RequiredComma&lt;/citation.value49&gt;&lt;citation.key50&gt;SecondParty&lt;/citation.key50&gt;&lt;citation.value50&gt;Bellingham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5&lt;/citation.value55&gt;&lt;/citation&gt;"/>
    <w:docVar w:name="Psych_Cite_190_NODE_DATA" w:val="&lt;Node_Data&gt;_x000d__x000a_  &lt;foundBy&gt;PsychCase&lt;/foundBy&gt;_x000d__x000a_  &lt;pattern&gt;Full.CaseCitation&lt;/pattern&gt;_x000d__x000a_  &lt;tabName&gt;163 Wash. App. 427&lt;/tabName&gt;_x000d__x000a_&lt;/Node_Data&gt;"/>
    <w:docVar w:name="Psych_Cite_190[0]" w:val="&lt;citation&gt;&lt;citation._original_string&gt;Am. Traffic Solutions, Inc. v. City of Bellingham, 163 Wn. App. 427, 432-33 (2011)&lt;/citation._original_string&gt;&lt;citation._current_string&gt;Am. Traffic Sols., Inc. v. Bellingham, 163 Wash. App. 427, 432-33 (2011)&lt;/citation._current_string&gt;&lt;citation._full_string&gt;Am. Traffic Sols., Inc. v. Bellingham, 163 Wash. App. 427, 432-33 (201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3 Wash. App. 427, 432-33 &lt;/citation.value27&gt;&lt;citation.key28&gt;Reporter.[&lt;/citation.key28&gt;&lt;citation.value28&gt;[&lt;/citation.value28&gt;&lt;citation.key29&gt;Reporter.]&lt;/citation.key29&gt;&lt;citation.value29&gt;]&lt;/citation.value29&gt;&lt;citation.key30&gt;Reporter.__PinPages&lt;/citation.key30&gt;&lt;citation.value30&gt;432-33 &lt;/citation.value30&gt;&lt;citation.key31&gt;Reporter.__PinPages._Pattern&lt;/citation.key31&gt;&lt;citation.value31&gt;PinPages.PinPages&lt;/citation.value31&gt;&lt;citation.key32&gt;Reporter.__PinPages.First&lt;/citation.key32&gt;&lt;citation.value32&gt;432&lt;/citation.value32&gt;&lt;citation.key33&gt;Reporter.__PinPages.First.__PageNumber&lt;/citation.key33&gt;&lt;citation.value33&gt;432&lt;/citation.value33&gt;&lt;citation.key34&gt;Reporter.__PinPages.First._Pattern&lt;/citation.key34&gt;&lt;citation.value34&gt;FirstPageInRange.FirstPageInRange&lt;/citation.value34&gt;&lt;citation.key35&gt;Reporter.__PinPages.Last&lt;/citation.key35&gt;&lt;citation.value35&gt;33 &lt;/citation.value35&gt;&lt;citation.key36&gt;Reporter.__PinPages.Last._Pattern&lt;/citation.key36&gt;&lt;citation.value36&gt;LastPageNumber.LastPageNumber&lt;/citation.value36&gt;&lt;citation.key37&gt;Reporter.__PinPages.Last.PageNumber&lt;/citation.key37&gt;&lt;citation.value37&gt;33&lt;/citation.value37&gt;&lt;citation.key38&gt;Reporter.__PinPages.Last.PageNumber_Full&lt;/citation.key38&gt;&lt;citation.value38&gt;433&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62&lt;/citation.value56&gt;&lt;/citation&gt;"/>
    <w:docVar w:name="Psych_Cite_191_NODE_DATA" w:val="&lt;Node_Data&gt;_x000d__x000a_  &lt;foundBy&gt;PsychId&lt;/foundBy&gt;_x000d__x000a_  &lt;pattern&gt;Id&lt;/pattern&gt;_x000d__x000a_  &lt;tabName&gt;121 Wash. App. 601&lt;/tabName&gt;_x000d__x000a_&lt;/Node_Data&gt;"/>
    <w:docVar w:name="Psych_Cite_191[0]" w:val="&lt;citation&gt;&lt;citation._original_string&gt;Id. at 606&lt;/citation._original_string&gt;&lt;citation._current_string&gt;Id. at 606&lt;/citation._current_string&gt;&lt;citation._full_string&gt;Id. at 606&lt;/citation._full_string&gt;&lt;citation._current_format&gt;Id.Case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63&lt;/citation.value29&gt;&lt;citation.key30&gt;NY L Paren&lt;/citation.key30&gt;&lt;citation.value30&gt;(&lt;/citation.value30&gt;&lt;citation.key31&gt;NY R Paren&lt;/citation.key31&gt;&lt;citation.value31&gt;)&lt;/citation.value31&gt;&lt;citation.key32&gt;page&lt;/citation.key32&gt;&lt;citation.value32&gt;page&lt;/citation.value32&gt;&lt;citation.key33&gt;Reporter&lt;/citation.key33&gt;&lt;citation.value33&gt;at 606&lt;/citation.value33&gt;&lt;citation.key34&gt;Reporter.[&lt;/citation.key34&gt;&lt;citation.value34&gt;[&lt;/citation.value34&gt;&lt;citation.key35&gt;Reporter.]&lt;/citation.key35&gt;&lt;citation.value35&gt;]&lt;/citation.value35&gt;&lt;citation.key36&gt;Reporter.__PinPages&lt;/citation.key36&gt;&lt;citation.value36&gt;606&lt;/citation.value36&gt;&lt;citation.key37&gt;Reporter.__PinPages._Pattern&lt;/citation.key37&gt;&lt;citation.value37&gt;PinPagesFirst.PinPagesFirst&lt;/citation.value37&gt;&lt;citation.key38&gt;Reporter.__PinPages.First&lt;/citation.key38&gt;&lt;citation.value38&gt;606&lt;/citation.value38&gt;&lt;citation.key39&gt;Reporter.__PinPages.First.__PageNumber&lt;/citation.key39&gt;&lt;citation.value39&gt;606&lt;/citation.value39&gt;&lt;citation.key40&gt;Reporter.__PinPages.First._Pattern&lt;/citation.key40&gt;&lt;citation.value40&gt;FirstPageInRangeSupp.FirstPageInRangeSupp&lt;/citation.value40&gt;&lt;citation.key41&gt;Reporter._Pattern&lt;/citation.key41&gt;&lt;citation.value41&gt;IdAtReporter.IdAtReporter&lt;/citation.value41&gt;&lt;citation.key42&gt;Reporter.at&lt;/citation.key42&gt;&lt;citation.value42&gt;at&lt;/citation.value42&gt;&lt;citation.key43&gt;Reporter.FirstPage&lt;/citation.key43&gt;&lt;citation.value43&gt;601&lt;/citation.value43&gt;&lt;citation.key44&gt;Reporter.Name&lt;/citation.key44&gt;&lt;citation.value44&gt;Wash. App.&lt;/citation.value44&gt;&lt;citation.key45&gt;Reporter.page&lt;/citation.key45&gt;&lt;citation.value45&gt;page&lt;/citation.value45&gt;&lt;citation.key46&gt;Reporter.Reporter.page&lt;/citation.key46&gt;&lt;citation.value46&gt;page&lt;/citation.value46&gt;&lt;citation.key47&gt;Reporter.RequiredComma&lt;/citation.key47&gt;&lt;citation.value47&gt;, &lt;/citation.value47&gt;&lt;citation.key48&gt;Reporter.RequiredComma._Pattern&lt;/citation.key48&gt;&lt;citation.value48&gt;RequiredComma.RequiredComma&lt;/citation.value48&gt;&lt;citation.key49&gt;Reporter.RequiredComma.Comma&lt;/citation.key49&gt;&lt;citation.value49&gt;,&lt;/citation.value49&gt;&lt;citation.key50&gt;Reporter.Volume&lt;/citation.key50&gt;&lt;citation.value50&gt;121&lt;/citation.value50&gt;&lt;citation.key51&gt;RequiredComma&lt;/citation.key51&gt;&lt;citation.value51&gt;, &lt;/citation.value51&gt;&lt;citation.key52&gt;RequiredComma._Pattern&lt;/citation.key52&gt;&lt;citation.value52&gt;RequiredComma.RequiredComma&lt;/citation.value52&gt;&lt;citation.key53&gt;SecondParty&lt;/citation.key53&gt;&lt;citation.value53&gt;Labor                                 &amp; Indus. &lt;/citation.value53&gt;&lt;citation.key54&gt;supra&lt;/citation.key54&gt;&lt;citation.value54&gt;&lt;/citation.value54&gt;&lt;citation.key55&gt;supra.,&lt;/citation.key55&gt;&lt;citation.value55&gt;, &lt;/citation.value55&gt;&lt;citation.key56&gt;supra._Pattern&lt;/citation.key56&gt;&lt;citation.value56&gt;ShortCaseSupra.ShortCaseSupra&lt;/citation.value56&gt;&lt;citation.key57&gt;supra.supra&lt;/citation.key57&gt;&lt;citation.value57&gt;supra&lt;/citation.value57&gt;&lt;/citation&gt;"/>
    <w:docVar w:name="Psych_Cite_192_NODE_DATA" w:val="&lt;Node_Data&gt;_x000d__x000a_  &lt;foundBy&gt;PsychCase&lt;/foundBy&gt;_x000d__x000a_  &lt;pattern&gt;Full.CaseCitation&lt;/pattern&gt;_x000d__x000a_  &lt;tabName&gt;121 Wash. App. 601&lt;/tabName&gt;_x000d__x000a_&lt;/Node_Data&gt;"/>
    <w:docVar w:name="Psych_Cite_192[0]" w:val="&lt;citation&gt;&lt;citation._original_string&gt;Superior Asphalt &amp; Concrete Co. Inc. v. Washington Dep't of Labor &amp; Indus., 121 Wn. App. 601, 606 (2004)&lt;/citation._original_string&gt;&lt;citation._current_string&gt;Superior Asphalt v. Labor &amp; Indus., 121 Wash. App. 601, 606 (2004)&lt;/citation._current_string&gt;&lt;citation._full_string&gt;Superior Asphalt v. Labor &amp; Indus., 121 Wash. App. 601, 60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1 Wash. App. 601, 606&lt;/citation.value27&gt;&lt;citation.key28&gt;Reporter.[&lt;/citation.key28&gt;&lt;citation.value28&gt;[&lt;/citation.value28&gt;&lt;citation.key29&gt;Reporter.]&lt;/citation.key29&gt;&lt;citation.value29&gt;]&lt;/citation.value29&gt;&lt;citation.key30&gt;Reporter.__PinPages&lt;/citation.key30&gt;&lt;citation.value30&gt;606&lt;/citation.value30&gt;&lt;citation.key31&gt;Reporter.__PinPages._Pattern&lt;/citation.key31&gt;&lt;citation.value31&gt;PinPages.PinPages&lt;/citation.value31&gt;&lt;citation.key32&gt;Reporter.__PinPages.First&lt;/citation.key32&gt;&lt;citation.value32&gt;606&lt;/citation.value32&gt;&lt;citation.key33&gt;Reporter.__PinPages.First.__PageNumber&lt;/citation.key33&gt;&lt;citation.value33&gt;60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Labor                                 &amp; Indu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63&lt;/citation.value51&gt;&lt;/citation&gt;"/>
    <w:docVar w:name="Psych_Cite_193_NODE_DATA" w:val="&lt;Node_Data&gt;_x000d__x000a_  &lt;foundBy&gt;PsychId&lt;/foundBy&gt;_x000d__x000a_  &lt;pattern&gt;Id&lt;/pattern&gt;_x000d__x000a_  &lt;tabName&gt;152 Wash. 2d 862&lt;/tabName&gt;_x000d__x000a_&lt;/Node_Data&gt;"/>
    <w:docVar w:name="Psych_Cite_193[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73&lt;/citation.value29&gt;&lt;citation.key30&gt;NY L Paren&lt;/citation.key30&gt;&lt;citation.value30&gt;(&lt;/citation.value30&gt;&lt;citation.key31&gt;NY R Paren&lt;/citation.key31&gt;&lt;citation.value31&gt;)&lt;/citation.value31&gt;&lt;citation.key32&gt;Reporter&lt;/citation.key32&gt;&lt;citation.value32&gt;152 Wash. 2d 862, 875–76 &lt;/citation.value32&gt;&lt;citation.key33&gt;Reporter.[&lt;/citation.key33&gt;&lt;citation.value33&gt;[&lt;/citation.value33&gt;&lt;citation.key34&gt;Reporter.]&lt;/citation.key34&gt;&lt;citation.value34&gt;]&lt;/citation.value34&gt;&lt;citation.key35&gt;Reporter.__PinPages&lt;/citation.key35&gt;&lt;citation.value35&gt;875–76 &lt;/citation.value35&gt;&lt;citation.key36&gt;Reporter.__PinPages._Pattern&lt;/citation.key36&gt;&lt;citation.value36&gt;PinPages.PinPages&lt;/citation.value36&gt;&lt;citation.key37&gt;Reporter.__PinPages.First&lt;/citation.key37&gt;&lt;citation.value37&gt;875&lt;/citation.value37&gt;&lt;citation.key38&gt;Reporter.__PinPages.First.__PageNumber&lt;/citation.key38&gt;&lt;citation.value38&gt;875&lt;/citation.value38&gt;&lt;citation.key39&gt;Reporter.__PinPages.First._Pattern&lt;/citation.key39&gt;&lt;citation.value39&gt;FirstPageInRange.FirstPageInRange&lt;/citation.value39&gt;&lt;citation.key40&gt;Reporter.__PinPages.Last&lt;/citation.key40&gt;&lt;citation.value40&gt;76 &lt;/citation.value40&gt;&lt;citation.key41&gt;Reporter.__PinPages.Last._Pattern&lt;/citation.key41&gt;&lt;citation.value41&gt;LastPageNumber.LastPageNumber&lt;/citation.value41&gt;&lt;citation.key42&gt;Reporter.__PinPages.Last.PageNumber&lt;/citation.key42&gt;&lt;citation.value42&gt;76&lt;/citation.value42&gt;&lt;citation.key43&gt;Reporter.__PinPages.Last.PageNumber_Full&lt;/citation.key43&gt;&lt;citation.value43&gt;876&lt;/citation.value43&gt;&lt;citation.key44&gt;Reporter.__PinPages.RangeDash&lt;/citation.key44&gt;&lt;citation.value44&gt;–&lt;/citation.value44&gt;&lt;citation.key45&gt;Reporter._Pattern&lt;/citation.key45&gt;&lt;citation.value45&gt;Reporter.Reporter&lt;/citation.value45&gt;&lt;citation.key46&gt;Reporter.FirstPage&lt;/citation.key46&gt;&lt;citation.value46&gt;862&lt;/citation.value46&gt;&lt;citation.key47&gt;Reporter.Name&lt;/citation.key47&gt;&lt;citation.value47&gt;Wash. 2d&lt;/citation.value47&gt;&lt;citation.key48&gt;Reporter.page&lt;/citation.key48&gt;&lt;citation.value48&gt;pages&lt;/citation.value48&gt;&lt;citation.key49&gt;Reporter.Reporter.page&lt;/citation.key49&gt;&lt;citation.value49&gt;pages&lt;/citation.value49&gt;&lt;citation.key50&gt;Reporter.RequiredComma&lt;/citation.key50&gt;&lt;citation.value50&gt;, &lt;/citation.value50&gt;&lt;citation.key51&gt;Reporter.RequiredComma._Pattern&lt;/citation.key51&gt;&lt;citation.value51&gt;RequiredComma.RequiredComma&lt;/citation.value51&gt;&lt;citation.key52&gt;Reporter.RequiredComma.Comma&lt;/citation.key52&gt;&lt;citation.value52&gt;,&lt;/citation.value52&gt;&lt;citation.key53&gt;Reporter.Volume&lt;/citation.key53&gt;&lt;citation.value53&gt;152&lt;/citation.value53&gt;&lt;citation.key54&gt;RequiredComma&lt;/citation.key54&gt;&lt;citation.value54&gt;, &lt;/citation.value54&gt;&lt;citation.key55&gt;RequiredComma._Pattern&lt;/citation.key55&gt;&lt;citation.value55&gt;RequiredComma.RequiredComma&lt;/citation.value55&gt;&lt;citation.key56&gt;SecondParty&lt;/citation.key56&gt;&lt;citation.value56&gt;Port of Seattle &lt;/citation.value56&gt;&lt;citation.key57&gt;supra&lt;/citation.key57&gt;&lt;citation.value57&gt;&lt;/citation.value57&gt;&lt;citation.key58&gt;supra.,&lt;/citation.key58&gt;&lt;citation.value58&gt;, &lt;/citation.value58&gt;&lt;citation.key59&gt;supra._Pattern&lt;/citation.key59&gt;&lt;citation.value59&gt;ShortCaseSupra.ShortCaseSupra&lt;/citation.value59&gt;&lt;citation.key60&gt;supra.supra&lt;/citation.key60&gt;&lt;citation.value60&gt;supra&lt;/citation.value60&gt;&lt;/citation&gt;"/>
    <w:docVar w:name="Psych_Cite_194_NODE_DATA" w:val="&lt;Node_Data&gt;_x000d__x000a_  &lt;foundBy&gt;PsychCase&lt;/foundBy&gt;_x000d__x000a_  &lt;pattern&gt;Full.CaseCitation&lt;/pattern&gt;_x000d__x000a_  &lt;tabName&gt;152 Wash. 2d 862&lt;/tabName&gt;_x000d__x000a_&lt;/Node_Data&gt;"/>
    <w:docVar w:name="Psych_Cite_194[0]" w:val="&lt;citation&gt;&lt;citation._original_string&gt;Branson v. Port of Seattle, 152 Wn.2d 862, 875–76 (2004)&lt;/citation._original_string&gt;&lt;citation._current_string&gt;Branson v. Port of Seattle, 152 Wash. 2d 862, 875–76 (2004)&lt;/citation._current_string&gt;&lt;citation._full_string&gt;Branson v. Port of Seattle, 152 Wash. 2d 862, 875–7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2 Wash. 2d 862, 875–76 &lt;/citation.value27&gt;&lt;citation.key28&gt;Reporter.[&lt;/citation.key28&gt;&lt;citation.value28&gt;[&lt;/citation.value28&gt;&lt;citation.key29&gt;Reporter.]&lt;/citation.key29&gt;&lt;citation.value29&gt;]&lt;/citation.value29&gt;&lt;citation.key30&gt;Reporter.__PinPages&lt;/citation.key30&gt;&lt;citation.value30&gt;875–76 &lt;/citation.value30&gt;&lt;citation.key31&gt;Reporter.__PinPages._Pattern&lt;/citation.key31&gt;&lt;citation.value31&gt;PinPages.PinPages&lt;/citation.value31&gt;&lt;citation.key32&gt;Reporter.__PinPages.First&lt;/citation.key32&gt;&lt;citation.value32&gt;875&lt;/citation.value32&gt;&lt;citation.key33&gt;Reporter.__PinPages.First.__PageNumber&lt;/citation.key33&gt;&lt;citation.value33&gt;875&lt;/citation.value33&gt;&lt;citation.key34&gt;Reporter.__PinPages.First._Pattern&lt;/citation.key34&gt;&lt;citation.value34&gt;FirstPageInRange.FirstPageInRange&lt;/citation.value34&gt;&lt;citation.key35&gt;Reporter.__PinPages.Last&lt;/citation.key35&gt;&lt;citation.value35&gt;76 &lt;/citation.value35&gt;&lt;citation.key36&gt;Reporter.__PinPages.Last._Pattern&lt;/citation.key36&gt;&lt;citation.value36&gt;LastPageNumber.LastPageNumber&lt;/citation.value36&gt;&lt;citation.key37&gt;Reporter.__PinPages.Last.PageNumber&lt;/citation.key37&gt;&lt;citation.value37&gt;76&lt;/citation.value37&gt;&lt;citation.key38&gt;Reporter.__PinPages.Last.PageNumber_Full&lt;/citation.key38&gt;&lt;citation.value38&gt;876&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2&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52&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Port of Seattle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73&lt;/citation.value56&gt;&lt;/citation&gt;"/>
    <w:docVar w:name="Psych_Cite_195_NODE_DATA" w:val="&lt;Node_Data&gt;_x000d__x000a_  &lt;foundBy&gt;PsychStateStatSpec&lt;/foundBy&gt;_x000d__x000a_  &lt;pattern&gt;Full.StateStatuteCite&lt;/pattern&gt;_x000d__x000a_  &lt;tabName&gt;Wash. Rev. Code Ann. § 80.04.010&lt;/tabName&gt;_x000d__x000a_&lt;/Node_Data&gt;"/>
    <w:docVar w:name="Psych_Cite_195[0]" w:val="&lt;citation&gt;&lt;citation._original_string&gt;RCW § 80.04.010&lt;/citation._original_string&gt;&lt;citation._current_string&gt;Wash. Rev. Code § 80.04.010&lt;/citation._current_string&gt;&lt;citation._full_string&gt;Wash. Rev. Code § 80.04.01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010&lt;/citation.value12&gt;&lt;citation.key13&gt;StateStatute.__SectionOrSections&lt;/citation.key13&gt;&lt;citation.value13&gt;80.0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01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38&lt;/citation.value30&gt;&lt;/citation&gt;"/>
    <w:docVar w:name="Psych_Cite_196_NODE_DATA" w:val="&lt;Node_Data&gt;_x000d__x000a_  &lt;foundBy&gt;PsychStateStatSpec&lt;/foundBy&gt;_x000d__x000a_  &lt;pattern&gt;Full.StateStatuteCite&lt;/pattern&gt;_x000d__x000a_  &lt;tabName&gt;Wash. Rev. Code Ann. § 80.04.440&lt;/tabName&gt;_x000d__x000a_&lt;/Node_Data&gt;"/>
    <w:docVar w:name="Psych_Cite_196[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38&lt;/citation.value30&gt;&lt;/citation&gt;"/>
    <w:docVar w:name="Psych_Cite_198_NODE_DATA" w:val="&lt;Node_Data&gt;_x000d__x000a_  &lt;foundBy&gt;PsychId&lt;/foundBy&gt;_x000d__x000a_  &lt;pattern&gt;Id&lt;/pattern&gt;_x000d__x000a_  &lt;tabName&gt;163 Wash. App. 427&lt;/tabName&gt;_x000d__x000a_&lt;/Node_Data&gt;"/>
    <w:docVar w:name="Psych_Cite_198[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62&lt;/citation.value29&gt;&lt;citation.key30&gt;NY L Paren&lt;/citation.key30&gt;&lt;citation.value30&gt;(&lt;/citation.value30&gt;&lt;citation.key31&gt;NY R Paren&lt;/citation.key31&gt;&lt;citation.value31&gt;)&lt;/citation.value31&gt;&lt;citation.key32&gt;Reporter&lt;/citation.key32&gt;&lt;citation.value32&gt;163 Wash. App. 427, 433&lt;/citation.value32&gt;&lt;citation.key33&gt;Reporter.[&lt;/citation.key33&gt;&lt;citation.value33&gt;[&lt;/citation.value33&gt;&lt;citation.key34&gt;Reporter.]&lt;/citation.key34&gt;&lt;citation.value34&gt;]&lt;/citation.value34&gt;&lt;citation.key35&gt;Reporter.__PinPages&lt;/citation.key35&gt;&lt;citation.value35&gt;433&lt;/citation.value35&gt;&lt;citation.key36&gt;Reporter.__PinPages._Pattern&lt;/citation.key36&gt;&lt;citation.value36&gt;PinPagesFirst.PinPagesFirst&lt;/citation.value36&gt;&lt;citation.key37&gt;Reporter.__PinPages.First&lt;/citation.key37&gt;&lt;citation.value37&gt;433&lt;/citation.value37&gt;&lt;citation.key38&gt;Reporter.__PinPages.First.__PageNumber&lt;/citation.key38&gt;&lt;citation.value38&gt;433&lt;/citation.value38&gt;&lt;citation.key39&gt;Reporter.__PinPages.First._Pattern&lt;/citation.key39&gt;&lt;citation.value39&gt;FirstPageInRangeSupp.FirstPageInRangeSupp&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lt;/citation.value43&gt;&lt;citation.key44&gt;Reporter.Reporter.page&lt;/citation.key44&gt;&lt;citation.value44&gt;page&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gt;"/>
    <w:docVar w:name="Psych_Cite_199_NODE_DATA" w:val="&lt;Node_Data&gt;_x000d__x000a_  &lt;foundBy&gt;PsychCase&lt;/foundBy&gt;_x000d__x000a_  &lt;pattern&gt;Full.CaseCitation&lt;/pattern&gt;_x000d__x000a_  &lt;tabName&gt;164 Wash. 2d 891&lt;/tabName&gt;_x000d__x000a_&lt;/Node_Data&gt;"/>
    <w:docVar w:name="Psych_Cite_199[0]" w:val="&lt;citation&gt;&lt;citation._original_string&gt;Fisk v. City of Kirkland, 164 Wn.2d 891 (2008)&lt;/citation._original_string&gt;&lt;citation._current_string&gt;Fisk v. Kirkland, 164 Wash. 2d 891 (2008)&lt;/citation._current_string&gt;&lt;citation._full_string&gt;Fisk v. Kirkland, 164 Wash. 2d 891 (200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Fisk&lt;/citation.value2&gt;&lt;citation.key3&gt;CaseName.FirstParty._Pattern&lt;/citation.key3&gt;&lt;citation.value3&gt;Party.Party&lt;/citation.value3&gt;&lt;citation.key4&gt;CaseName.FirstParty.Party&lt;/citation.key4&gt;&lt;citation.value4&gt;Fisk&lt;/citation.value4&gt;&lt;citation.key5&gt;CaseName.SecondParty&lt;/citation.key5&gt;&lt;citation.value5&gt;Kirkland&lt;/citation.value5&gt;&lt;citation.key6&gt;CaseName.SecondParty._Pattern&lt;/citation.key6&gt;&lt;citation.value6&gt;Party.Party&lt;/citation.value6&gt;&lt;citation.key7&gt;CaseName.SecondParty.Party&lt;/citation.key7&gt;&lt;citation.value7&gt;Kirkland&lt;/citation.value7&gt;&lt;citation.key8&gt;CaseName.v&lt;/citation.key8&gt;&lt;citation.value8&gt;v.&lt;/citation.value8&gt;&lt;citation.key9&gt;CourtParenthetical&lt;/citation.key9&gt;&lt;citation.value9&gt; (2008) &lt;/citation.value9&gt;&lt;citation.key10&gt;CourtParenthetical._Pattern&lt;/citation.key10&gt;&lt;citation.value10&gt;CourtParenthetical.CourtParenthetical&lt;/citation.value10&gt;&lt;citation.key11&gt;CourtParenthetical.Date&lt;/citation.key11&gt;&lt;citation.value11&gt;2008 &lt;/citation.value11&gt;&lt;citation.key12&gt;CourtParenthetical.Date._Pattern&lt;/citation.key12&gt;&lt;citation.value12&gt;CourtParenthetical.Date.Date&lt;/citation.value12&gt;&lt;citation.key13&gt;CourtParenthetical.Date.Year&lt;/citation.key13&gt;&lt;citation.value13&gt;2008&lt;/citation.value13&gt;&lt;citation.key14&gt;CourtParenthetical.Date.Year._Pattern&lt;/citation.key14&gt;&lt;citation.value14&gt;CourtParenthetical.Date.Year.Year&lt;/citation.value14&gt;&lt;citation.key15&gt;CourtParenthetical.Date.Year.Year&lt;/citation.key15&gt;&lt;citation.value15&gt;200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Fisk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4 Wash. 2d 891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891&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164&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rkland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76&lt;/citation.value43&gt;&lt;/citation&gt;"/>
    <w:docVar w:name="Psych_Cite_20_NODE_DATA" w:val="&lt;Node_Data&gt;_x000d__x000a_  &lt;foundBy&gt;PsychCase&lt;/foundBy&gt;_x000d__x000a_  &lt;pattern&gt;Full.CaseCitation&lt;/pattern&gt;_x000d__x000a_  &lt;tabName&gt;103 Wash. 2d 663&lt;/tabName&gt;_x000d__x000a_&lt;/Node_Data&gt;"/>
    <w:docVar w:name="Psych_Cite_20[0]" w:val="&lt;citation&gt;&lt;citation._original_string&gt;City of Seattle v. State, 103 Wn.2d 663, 668 (1985)&lt;/citation._original_string&gt;&lt;citation._current_string&gt;Seattle v. State, 103 Wash. 2d 663, 668 (1985)&lt;/citation._current_string&gt;&lt;citation._full_string&gt;Seattle v. State, 103 Wash. 2d 663, 668 (198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eattle&lt;/citation.value2&gt;&lt;citation.key3&gt;CaseName.FirstParty._Pattern&lt;/citation.key3&gt;&lt;citation.value3&gt;Party.Party&lt;/citation.value3&gt;&lt;citation.key4&gt;CaseName.FirstParty.Party&lt;/citation.key4&gt;&lt;citation.value4&gt;Seattle&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85) &lt;/citation.value9&gt;&lt;citation.key10&gt;CourtParenthetical._Pattern&lt;/citation.key10&gt;&lt;citation.value10&gt;CourtParenthetical.CourtParenthetical&lt;/citation.value10&gt;&lt;citation.key11&gt;CourtParenthetical.Date&lt;/citation.key11&gt;&lt;citation.value11&gt;1985 &lt;/citation.value11&gt;&lt;citation.key12&gt;CourtParenthetical.Date._Pattern&lt;/citation.key12&gt;&lt;citation.value12&gt;CourtParenthetical.Date.Date&lt;/citation.value12&gt;&lt;citation.key13&gt;CourtParenthetical.Date.Year&lt;/citation.key13&gt;&lt;citation.value13&gt;1985&lt;/citation.value13&gt;&lt;citation.key14&gt;CourtParenthetical.Date.Year._Pattern&lt;/citation.key14&gt;&lt;citation.value14&gt;CourtParenthetical.Date.Year.Year&lt;/citation.value14&gt;&lt;citation.key15&gt;CourtParenthetical.Date.Year.Year&lt;/citation.key15&gt;&lt;citation.value15&gt;198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eattle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03 Wash. 2d 663, 668&lt;/citation.value27&gt;&lt;citation.key28&gt;Reporter.[&lt;/citation.key28&gt;&lt;citation.value28&gt;[&lt;/citation.value28&gt;&lt;citation.key29&gt;Reporter.]&lt;/citation.key29&gt;&lt;citation.value29&gt;]&lt;/citation.value29&gt;&lt;citation.key30&gt;Reporter.__PinPages&lt;/citation.key30&gt;&lt;citation.value30&gt;668&lt;/citation.value30&gt;&lt;citation.key31&gt;Reporter.__PinPages._Pattern&lt;/citation.key31&gt;&lt;citation.value31&gt;PinPages.PinPages&lt;/citation.value31&gt;&lt;citation.key32&gt;Reporter.__PinPages.First&lt;/citation.key32&gt;&lt;citation.value32&gt;668&lt;/citation.value32&gt;&lt;citation.key33&gt;Reporter.__PinPages.First.__PageNumber&lt;/citation.key33&gt;&lt;citation.value33&gt;668&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6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0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t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1&lt;/citation.value51&gt;&lt;/citation&gt;"/>
    <w:docVar w:name="Psych_Cite_200_NODE_DATA" w:val="&lt;Node_Data&gt;_x000d__x000a_  &lt;foundBy&gt;PsychCase&lt;/foundBy&gt;_x000d__x000a_  &lt;pattern&gt;Short.ShortCaseCite&lt;/pattern&gt;_x000d__x000a_  &lt;tabName&gt;163 Wash. App. 427&lt;/tabName&gt;_x000d__x000a_&lt;/Node_Data&gt;"/>
    <w:docVar w:name="Psych_Cite_200[0]" w:val="&lt;citation&gt;&lt;citation._original_string&gt;See Am. Traffic Solutions, 163 Wn. App. at 433&lt;/citation._original_string&gt;&lt;citation._current_string&gt;See Am. Traffic Sols., Inc., 163 Wash. App. at 433&lt;/citation._current_string&gt;&lt;citation._full_string&gt;See Am. Traffic Sols., Inc., 163 Wash. App. at 433&lt;/citation._full_string&gt;&lt;citation._current_format&gt;Short.ShortCaseCite&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Am. Traffic Sols., Inc.&lt;/citation.value6&gt;&lt;citation.key7&gt;CaseName.FirstParty._Pattern&lt;/citation.key7&gt;&lt;citation.value7&gt;Party.Party&lt;/citation.value7&gt;&lt;citation.key8&gt;CaseName.FirstParty.Party&lt;/citation.key8&gt;&lt;citation.value8&gt;Am. Traffic Sols., Inc.&lt;/citation.value8&gt;&lt;citation.key9&gt;CaseName.SecondParty&lt;/citation.key9&gt;&lt;citation.value9&gt;Bellingham&lt;/citation.value9&gt;&lt;citation.key10&gt;CaseName.SecondParty._Pattern&lt;/citation.key10&gt;&lt;citation.value10&gt;Party.Party&lt;/citation.value10&gt;&lt;citation.key11&gt;CaseName.SecondParty.Party&lt;/citation.key11&gt;&lt;citation.value11&gt;Bellingham&lt;/citation.value11&gt;&lt;citation.key12&gt;CaseName.v&lt;/citation.key12&gt;&lt;citation.value12&gt;v.&lt;/citation.value12&gt;&lt;citation.key13&gt;CourtParenthetical&lt;/citation.key13&gt;&lt;citation.value13&gt; (2011) &lt;/citation.value13&gt;&lt;citation.key14&gt;CourtParenthetical._Pattern&lt;/citation.key14&gt;&lt;citation.value14&gt;CourtParenthetical.CourtParenthetical&lt;/citation.value14&gt;&lt;citation.key15&gt;CourtParenthetical.Date&lt;/citation.key15&gt;&lt;citation.value15&gt;2011 &lt;/citation.value15&gt;&lt;citation.key16&gt;CourtParenthetical.Date._Pattern&lt;/citation.key16&gt;&lt;citation.value16&gt;CourtParenthetical.Date.Date&lt;/citation.value16&gt;&lt;citation.key17&gt;CourtParenthetical.Date.Year&lt;/citation.key17&gt;&lt;citation.value17&gt;2011&lt;/citation.value17&gt;&lt;citation.key18&gt;CourtParenthetical.Date.Year._Pattern&lt;/citation.key18&gt;&lt;citation.value18&gt;CourtParenthetical.Date.Year.Year&lt;/citation.value18&gt;&lt;citation.key19&gt;CourtParenthetical.Date.Year.Year&lt;/citation.key19&gt;&lt;citation.value19&gt;2011&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Am. Traffic Sols., Inc.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Reporter&lt;/citation.key31&gt;&lt;citation.value31&gt;163 Wash. App. 427, 433&lt;/citation.value31&gt;&lt;citation.key32&gt;Reporter.[&lt;/citation.key32&gt;&lt;citation.value32&gt;[&lt;/citation.value32&gt;&lt;citation.key33&gt;Reporter.]&lt;/citation.key33&gt;&lt;citation.value33&gt;]&lt;/citation.value33&gt;&lt;citation.key34&gt;Reporter.__PinPages&lt;/citation.key34&gt;&lt;citation.value34&gt;433&lt;/citation.value34&gt;&lt;citation.key35&gt;Reporter.__PinPages._Pattern&lt;/citation.key35&gt;&lt;citation.value35&gt;PinPagesFirst.PinPagesFirst&lt;/citation.value35&gt;&lt;citation.key36&gt;Reporter.__PinPages.First&lt;/citation.key36&gt;&lt;citation.value36&gt;433&lt;/citation.value36&gt;&lt;citation.key37&gt;Reporter.__PinPages.First.__PageNumber&lt;/citation.key37&gt;&lt;citation.value37&gt;433&lt;/citation.value37&gt;&lt;citation.key38&gt;Reporter.__PinPages.First._Pattern&lt;/citation.key38&gt;&lt;citation.value38&gt;FirstPageInRangeSupp.FirstPageInRangeSupp&lt;/citation.value38&gt;&lt;citation.key39&gt;Reporter._Pattern&lt;/citation.key39&gt;&lt;citation.value39&gt;Reporter.Reporter&lt;/citation.value39&gt;&lt;citation.key40&gt;Reporter.FirstPage&lt;/citation.key40&gt;&lt;citation.value40&gt;427&lt;/citation.value40&gt;&lt;citation.key41&gt;Reporter.Name&lt;/citation.key41&gt;&lt;citation.value41&gt;Wash. App.&lt;/citation.value41&gt;&lt;citation.key42&gt;Reporter.page&lt;/citation.key42&gt;&lt;citation.value42&gt;page&lt;/citation.value42&gt;&lt;citation.key43&gt;Reporter.Reporter.page&lt;/citation.key43&gt;&lt;citation.value43&gt;page&lt;/citation.value43&gt;&lt;citation.key44&gt;Reporter.RequiredComma&lt;/citation.key44&gt;&lt;citation.value44&gt;, &lt;/citation.value44&gt;&lt;citation.key45&gt;Reporter.RequiredComma._Pattern&lt;/citation.key45&gt;&lt;citation.value45&gt;RequiredComma.RequiredComma&lt;/citation.value45&gt;&lt;citation.key46&gt;Reporter.RequiredComma.Comma&lt;/citation.key46&gt;&lt;citation.value46&gt;,&lt;/citation.value46&gt;&lt;citation.key47&gt;Reporter.Volume&lt;/citation.key47&gt;&lt;citation.value47&gt;163&lt;/citation.value47&gt;&lt;citation.key48&gt;RequiredComma&lt;/citation.key48&gt;&lt;citation.value48&gt;, &lt;/citation.value48&gt;&lt;citation.key49&gt;RequiredComma._Pattern&lt;/citation.key49&gt;&lt;citation.value49&gt;RequiredComma.RequiredComma&lt;/citation.value49&gt;&lt;citation.key50&gt;SecondParty&lt;/citation.key50&gt;&lt;citation.value50&gt;Bellingham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62&lt;/citation.value55&gt;&lt;/citation&gt;"/>
    <w:docVar w:name="Psych_Cite_201_NODE_DATA" w:val="&lt;Node_Data&gt;_x000d__x000a_  &lt;foundBy&gt;PsychCase&lt;/foundBy&gt;_x000d__x000a_  &lt;pattern&gt;Full.CaseCitation&lt;/pattern&gt;_x000d__x000a_  &lt;tabName&gt;103 Wash. 2d 663&lt;/tabName&gt;_x000d__x000a_&lt;/Node_Data&gt;"/>
    <w:docVar w:name="Psych_Cite_201[0]" w:val="&lt;citation&gt;&lt;citation._original_string&gt;City of Seattle v. State, 103 Wn.2d 663, 668 (1985)&lt;/citation._original_string&gt;&lt;citation._current_string&gt;Seattle v. State, 103 Wash. 2d 663, 668 (1985)&lt;/citation._current_string&gt;&lt;citation._full_string&gt;Seattle v. State, 103 Wash. 2d 663, 668 (198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eattle&lt;/citation.value2&gt;&lt;citation.key3&gt;CaseName.FirstParty._Pattern&lt;/citation.key3&gt;&lt;citation.value3&gt;Party.Party&lt;/citation.value3&gt;&lt;citation.key4&gt;CaseName.FirstParty.Party&lt;/citation.key4&gt;&lt;citation.value4&gt;Seattle&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85) &lt;/citation.value9&gt;&lt;citation.key10&gt;CourtParenthetical._Pattern&lt;/citation.key10&gt;&lt;citation.value10&gt;CourtParenthetical.CourtParenthetical&lt;/citation.value10&gt;&lt;citation.key11&gt;CourtParenthetical.Date&lt;/citation.key11&gt;&lt;citation.value11&gt;1985 &lt;/citation.value11&gt;&lt;citation.key12&gt;CourtParenthetical.Date._Pattern&lt;/citation.key12&gt;&lt;citation.value12&gt;CourtParenthetical.Date.Date&lt;/citation.value12&gt;&lt;citation.key13&gt;CourtParenthetical.Date.Year&lt;/citation.key13&gt;&lt;citation.value13&gt;1985&lt;/citation.value13&gt;&lt;citation.key14&gt;CourtParenthetical.Date.Year._Pattern&lt;/citation.key14&gt;&lt;citation.value14&gt;CourtParenthetical.Date.Year.Year&lt;/citation.value14&gt;&lt;citation.key15&gt;CourtParenthetical.Date.Year.Year&lt;/citation.key15&gt;&lt;citation.value15&gt;198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eattle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03 Wash. 2d 663, 668&lt;/citation.value27&gt;&lt;citation.key28&gt;Reporter.[&lt;/citation.key28&gt;&lt;citation.value28&gt;[&lt;/citation.value28&gt;&lt;citation.key29&gt;Reporter.]&lt;/citation.key29&gt;&lt;citation.value29&gt;]&lt;/citation.value29&gt;&lt;citation.key30&gt;Reporter.__PinPages&lt;/citation.key30&gt;&lt;citation.value30&gt;668&lt;/citation.value30&gt;&lt;citation.key31&gt;Reporter.__PinPages._Pattern&lt;/citation.key31&gt;&lt;citation.value31&gt;PinPages.PinPages&lt;/citation.value31&gt;&lt;citation.key32&gt;Reporter.__PinPages.First&lt;/citation.key32&gt;&lt;citation.value32&gt;668&lt;/citation.value32&gt;&lt;citation.key33&gt;Reporter.__PinPages.First.__PageNumber&lt;/citation.key33&gt;&lt;citation.value33&gt;668&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6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0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t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77&lt;/citation.value51&gt;&lt;/citation&gt;"/>
    <w:docVar w:name="Psych_Cite_204_NODE_DATA" w:val="&lt;Node_Data&gt;_x000d__x000a_  &lt;foundBy&gt;PsychCase&lt;/foundBy&gt;_x000d__x000a_  &lt;pattern&gt;Full.CaseCitation&lt;/pattern&gt;_x000d__x000a_  &lt;tabName&gt;187 Wash. App. 853&lt;/tabName&gt;_x000d__x000a_&lt;/Node_Data&gt;"/>
    <w:docVar w:name="Psych_Cite_204[0]" w:val="&lt;citation&gt;&lt;citation._original_string&gt;City of Burlington v. Washington State Liquor Control Bd., 187 Wn. App. 853, 869 (2015)&lt;/citation._original_string&gt;&lt;citation._current_string&gt;Burlington v. Wash. State Liquor Control Bd., 187 Wash. App. 853, 869 (2015)&lt;/citation._current_string&gt;&lt;citation._full_string&gt;Burlington v. Wash. State Liquor Control Bd., 187 Wash. App. 853, 869 (201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urlington&lt;/citation.value2&gt;&lt;citation.key3&gt;CaseName.FirstParty._Pattern&lt;/citation.key3&gt;&lt;citation.value3&gt;Party.Party&lt;/citation.value3&gt;&lt;citation.key4&gt;CaseName.FirstParty.Party&lt;/citation.key4&gt;&lt;citation.value4&gt;Burlington&lt;/citation.value4&gt;&lt;citation.key5&gt;CaseName.SecondParty&lt;/citation.key5&gt;&lt;citation.value5&gt;Wash. State Liquor Control Bd.&lt;/citation.value5&gt;&lt;citation.key6&gt;CaseName.SecondParty._Pattern&lt;/citation.key6&gt;&lt;citation.value6&gt;Party.Party&lt;/citation.value6&gt;&lt;citation.key7&gt;CaseName.SecondParty.Party&lt;/citation.key7&gt;&lt;citation.value7&gt;Wash. State Liquor Control Bd.&lt;/citation.value7&gt;&lt;citation.key8&gt;CaseName.v&lt;/citation.key8&gt;&lt;citation.value8&gt;v.&lt;/citation.value8&gt;&lt;citation.key9&gt;CourtParenthetical&lt;/citation.key9&gt;&lt;citation.value9&gt; (2015) &lt;/citation.value9&gt;&lt;citation.key10&gt;CourtParenthetical._Pattern&lt;/citation.key10&gt;&lt;citation.value10&gt;CourtParenthetical.CourtParenthetical&lt;/citation.value10&gt;&lt;citation.key11&gt;CourtParenthetical.Date&lt;/citation.key11&gt;&lt;citation.value11&gt;2015 &lt;/citation.value11&gt;&lt;citation.key12&gt;CourtParenthetical.Date._Pattern&lt;/citation.key12&gt;&lt;citation.value12&gt;CourtParenthetical.Date.Date&lt;/citation.value12&gt;&lt;citation.key13&gt;CourtParenthetical.Date.Year&lt;/citation.key13&gt;&lt;citation.value13&gt;2015&lt;/citation.value13&gt;&lt;citation.key14&gt;CourtParenthetical.Date.Year._Pattern&lt;/citation.key14&gt;&lt;citation.value14&gt;CourtParenthetical.Date.Year.Year&lt;/citation.value14&gt;&lt;citation.key15&gt;CourtParenthetical.Date.Year.Year&lt;/citation.key15&gt;&lt;citation.value15&gt;201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urlingt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7 Wash. App. 853, 869&lt;/citation.value27&gt;&lt;citation.key28&gt;Reporter.[&lt;/citation.key28&gt;&lt;citation.value28&gt;[&lt;/citation.value28&gt;&lt;citation.key29&gt;Reporter.]&lt;/citation.key29&gt;&lt;citation.value29&gt;]&lt;/citation.value29&gt;&lt;citation.key30&gt;Reporter.__PinPages&lt;/citation.key30&gt;&lt;citation.value30&gt;869&lt;/citation.value30&gt;&lt;citation.key31&gt;Reporter.__PinPages._Pattern&lt;/citation.key31&gt;&lt;citation.value31&gt;PinPages.PinPages&lt;/citation.value31&gt;&lt;citation.key32&gt;Reporter.__PinPages.First&lt;/citation.key32&gt;&lt;citation.value32&gt;869&lt;/citation.value32&gt;&lt;citation.key33&gt;Reporter.__PinPages.First.__PageNumber&lt;/citation.key33&gt;&lt;citation.value33&gt;86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85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Wash. State Liquor Control B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79&lt;/citation.value51&gt;&lt;/citation&gt;"/>
    <w:docVar w:name="Psych_Cite_205_NODE_DATA" w:val="&lt;Node_Data&gt;_x000d__x000a_  &lt;foundBy&gt;PsychStateStatSpec&lt;/foundBy&gt;_x000d__x000a_  &lt;pattern&gt;Full.StateStatuteCite&lt;/pattern&gt;_x000d__x000a_  &lt;tabName&gt;Wash. Rev. Code Ann. § 54.16.180(1)-&lt;/tabName&gt;_x000d__x000a_&lt;/Node_Data&gt;"/>
    <w:docVar w:name="Psych_Cite_205[0]" w:val="&lt;citation&gt;&lt;citation._original_string&gt;RCW § 54.16.180(1)-(2),(9)&lt;/citation._original_string&gt;&lt;citation._current_string&gt;Wash. Rev. Code § 54.16.180(1)-(2), (9)&lt;/citation._current_string&gt;&lt;citation._full_string&gt;Wash. Rev. Code § 54.16.180(1)-(2), (9)&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80(1)-(2), (9)&lt;/citation.value12&gt;&lt;citation.key13&gt;StateStatute.__SectionOrSections&lt;/citation.key13&gt;&lt;citation.value13&gt;54.16.180(1)-(2), (9)&lt;/citation.value13&gt;&lt;citation.key14&gt;StateStatute.__SectionOrSections.,&lt;/citation.key14&gt;&lt;citation.value14&gt;,&lt;/citation.value14&gt;&lt;citation.key15&gt;StateStatute.__SectionOrSections._Pattern&lt;/citation.key15&gt;&lt;citation.value15&gt;X3Dot_NoSectionSymbol_WA.X3Dot_NoSectionSymbol_WA&lt;/citation.value15&gt;&lt;citation.key16&gt;StateStatute.__SectionOrSections.Dot1&lt;/citation.key16&gt;&lt;citation.value16&gt;.&lt;/citation.value16&gt;&lt;citation.key17&gt;StateStatute.__SectionOrSections.Dot2&lt;/citation.key17&gt;&lt;citation.value17&gt;.&lt;/citation.value17&gt;&lt;citation.key18&gt;StateStatute.__SectionOrSections.Next&lt;/citation.key18&gt;&lt;citation.value18&gt;(9)&lt;/citation.value18&gt;&lt;citation.key19&gt;StateStatute.__SectionOrSections.Next._Pattern&lt;/citation.key19&gt;&lt;citation.value19&gt;X3Dot_NoSectionSymbol_WA.X3Dot_NoSectionSymbol_WA&lt;/citation.value19&gt;&lt;citation.key20&gt;StateStatute.__SectionOrSections.Next.Subd&lt;/citation.key20&gt;&lt;citation.value20&gt;(9)&lt;/citation.value20&gt;&lt;citation.key21&gt;StateStatute.__SectionOrSections.Next.Subd._Pattern&lt;/citation.key21&gt;&lt;citation.value21&gt;SubdsList.SubdsList&lt;/citation.value21&gt;&lt;citation.key22&gt;StateStatute.__SectionOrSections.Next.Subd.First&lt;/citation.key22&gt;&lt;citation.value22&gt;(9)&lt;/citation.value22&gt;&lt;citation.key23&gt;StateStatute.__SectionOrSections.Next.Subd.First._Pattern&lt;/citation.key23&gt;&lt;citation.value23&gt;SubdScalarOrRange.SubdScalarOrRange&lt;/citation.value23&gt;&lt;citation.key24&gt;StateStatute.__SectionOrSections.Next.Subd.First.First&lt;/citation.key24&gt;&lt;citation.value24&gt;(9)&lt;/citation.value24&gt;&lt;citation.key25&gt;StateStatute.__SectionOrSections.Next.Subd.subdivisions&lt;/citation.key25&gt;&lt;citation.value25&gt;subdivision&lt;/citation.value25&gt;&lt;citation.key26&gt;StateStatute.__SectionOrSections.SectionSymbol&lt;/citation.key26&gt;&lt;citation.value26&gt;§ &lt;/citation.value26&gt;&lt;citation.key27&gt;StateStatute.__SectionOrSections.Subd&lt;/citation.key27&gt;&lt;citation.value27&gt;(1)-(2)&lt;/citation.value27&gt;&lt;citation.key28&gt;StateStatute.__SectionOrSections.Subd._Pattern&lt;/citation.key28&gt;&lt;citation.value28&gt;SubdsList.SubdsList&lt;/citation.value28&gt;&lt;citation.key29&gt;StateStatute.__SectionOrSections.Subd.First&lt;/citation.key29&gt;&lt;citation.value29&gt;(1)-(2)&lt;/citation.value29&gt;&lt;citation.key30&gt;StateStatute.__SectionOrSections.Subd.First._Pattern&lt;/citation.key30&gt;&lt;citation.value30&gt;SubdScalarOrRange.SubdScalarOrRange&lt;/citation.value30&gt;&lt;citation.key31&gt;StateStatute.__SectionOrSections.Subd.First.First&lt;/citation.key31&gt;&lt;citation.value31&gt;(1)&lt;/citation.value31&gt;&lt;citation.key32&gt;StateStatute.__SectionOrSections.Subd.First.Last&lt;/citation.key32&gt;&lt;citation.value32&gt;(2)&lt;/citation.value32&gt;&lt;citation.key33&gt;StateStatute.__SectionOrSections.Subd.First.RangeDash&lt;/citation.key33&gt;&lt;citation.value33&gt;-&lt;/citation.value33&gt;&lt;citation.key34&gt;StateStatute.__SectionOrSections.Subd.subdivisions&lt;/citation.key34&gt;&lt;citation.value34&gt;subdivisions&lt;/citation.value34&gt;&lt;citation.key35&gt;StateStatute.__SectionOrSections.X1&lt;/citation.key35&gt;&lt;citation.value35&gt;54&lt;/citation.value35&gt;&lt;citation.key36&gt;StateStatute.__SectionOrSections.X2&lt;/citation.key36&gt;&lt;citation.value36&gt;16&lt;/citation.value36&gt;&lt;citation.key37&gt;StateStatute.__SectionOrSections.X3&lt;/citation.key37&gt;&lt;citation.value37&gt;180&lt;/citation.value37&gt;&lt;citation.key38&gt;StateStatute._Pattern&lt;/citation.key38&gt;&lt;citation.value38&gt;StateStatutes.StateStatutes&lt;/citation.value38&gt;&lt;citation.key39&gt;StateStatute.Code&lt;/citation.key39&gt;&lt;citation.value39&gt;Code&lt;/citation.value39&gt;&lt;citation.key40&gt;StateStatute.Code._Pattern&lt;/citation.key40&gt;&lt;citation.value40&gt;Statute_Code.Statute_Code&lt;/citation.value40&gt;&lt;citation.key41&gt;StateStatute.Code.Code&lt;/citation.key41&gt;&lt;citation.value41&gt;Code&lt;/citation.value41&gt;&lt;citation.key42&gt;StateStatute.RCW&lt;/citation.key42&gt;&lt;citation.value42&gt;RCW&lt;/citation.value42&gt;&lt;citation.key43&gt;StateStatute.Revised&lt;/citation.key43&gt;&lt;citation.value43&gt;Rev.&lt;/citation.value43&gt;&lt;citation.key44&gt;StateStatute.Revised._Pattern&lt;/citation.key44&gt;&lt;citation.value44&gt;Statute_Revised.Statute_Revised&lt;/citation.value44&gt;&lt;citation.key45&gt;StateStatute.Revised.Revised&lt;/citation.key45&gt;&lt;citation.value45&gt;Rev.&lt;/citation.value45&gt;&lt;citation.key46&gt;StateStatute.Wash&lt;/citation.key46&gt;&lt;citation.value46&gt;Wash.&lt;/citation.value46&gt;&lt;citation.key47&gt;master_name&lt;/citation.key47&gt;&lt;citation.value47&gt;___RESULTS_38&lt;/citation.value47&gt;&lt;/citation&gt;"/>
    <w:docVar w:name="Psych_Cite_206_NODE_DATA" w:val="&lt;Node_Data&gt;_x000d__x000a_  &lt;foundBy&gt;PsychId&lt;/foundBy&gt;_x000d__x000a_  &lt;pattern&gt;Id&lt;/pattern&gt;_x000d__x000a_  &lt;tabName&gt;Wash. Rev. Code Ann. § 54.16.180(1)-&lt;/tabName&gt;_x000d__x000a_&lt;/Node_Data&gt;"/>
    <w:docVar w:name="Psych_Cite_206[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8&lt;/citation.value15&gt;&lt;citation.key16&gt;PUBLISHER&lt;/citation.key16&gt;&lt;citation.value16&gt;&lt;/citation.value16&gt;&lt;citation.key17&gt;StateStatute&lt;/citation.key17&gt;&lt;citation.value17&gt;Wash. Rev. Code §54.16.180(1)-(2), (9)&lt;/citation.value17&gt;&lt;citation.key18&gt;StateStatute.__SectionOrSections&lt;/citation.key18&gt;&lt;citation.value18&gt;54.16.180(1)-(2), (9)&lt;/citation.value18&gt;&lt;citation.key19&gt;StateStatute.__SectionOrSections.,&lt;/citation.key19&gt;&lt;citation.value19&gt;,&lt;/citation.value19&gt;&lt;citation.key20&gt;StateStatute.__SectionOrSections._Pattern&lt;/citation.key20&gt;&lt;citation.value20&gt;X3Dot_NoSectionSymbol_WA.X3Dot_NoSectionSymbol_WA&lt;/citation.value20&gt;&lt;citation.key21&gt;StateStatute.__SectionOrSections.Dot1&lt;/citation.key21&gt;&lt;citation.value21&gt;.&lt;/citation.value21&gt;&lt;citation.key22&gt;StateStatute.__SectionOrSections.Dot2&lt;/citation.key22&gt;&lt;citation.value22&gt;.&lt;/citation.value22&gt;&lt;citation.key23&gt;StateStatute.__SectionOrSections.Next&lt;/citation.key23&gt;&lt;citation.value23&gt;(9)&lt;/citation.value23&gt;&lt;citation.key24&gt;StateStatute.__SectionOrSections.Next._Pattern&lt;/citation.key24&gt;&lt;citation.value24&gt;X3Dot_NoSectionSymbol_WA.X3Dot_NoSectionSymbol_WA&lt;/citation.value24&gt;&lt;citation.key25&gt;StateStatute.__SectionOrSections.Next.Subd&lt;/citation.key25&gt;&lt;citation.value25&gt;(9)&lt;/citation.value25&gt;&lt;citation.key26&gt;StateStatute.__SectionOrSections.Next.Subd._Pattern&lt;/citation.key26&gt;&lt;citation.value26&gt;SubdsList.SubdsList&lt;/citation.value26&gt;&lt;citation.key27&gt;StateStatute.__SectionOrSections.Next.Subd.First&lt;/citation.key27&gt;&lt;citation.value27&gt;(9)&lt;/citation.value27&gt;&lt;citation.key28&gt;StateStatute.__SectionOrSections.Next.Subd.First._Pattern&lt;/citation.key28&gt;&lt;citation.value28&gt;SubdScalarOrRange.SubdScalarOrRange&lt;/citation.value28&gt;&lt;citation.key29&gt;StateStatute.__SectionOrSections.Next.Subd.First.First&lt;/citation.key29&gt;&lt;citation.value29&gt;(9)&lt;/citation.value29&gt;&lt;citation.key30&gt;StateStatute.__SectionOrSections.Next.Subd.subdivisions&lt;/citation.key30&gt;&lt;citation.value30&gt;subdivision&lt;/citation.value30&gt;&lt;citation.key31&gt;StateStatute.__SectionOrSections.SectionSymbol&lt;/citation.key31&gt;&lt;citation.value31&gt;§ &lt;/citation.value31&gt;&lt;citation.key32&gt;StateStatute.__SectionOrSections.Subd&lt;/citation.key32&gt;&lt;citation.value32&gt;(1)-(2)&lt;/citation.value32&gt;&lt;citation.key33&gt;StateStatute.__SectionOrSections.Subd._Pattern&lt;/citation.key33&gt;&lt;citation.value33&gt;SubdsList.SubdsList&lt;/citation.value33&gt;&lt;citation.key34&gt;StateStatute.__SectionOrSections.Subd.First&lt;/citation.key34&gt;&lt;citation.value34&gt;(1)-(2)&lt;/citation.value34&gt;&lt;citation.key35&gt;StateStatute.__SectionOrSections.Subd.First._Pattern&lt;/citation.key35&gt;&lt;citation.value35&gt;SubdScalarOrRange.SubdScalarOrRange&lt;/citation.value35&gt;&lt;citation.key36&gt;StateStatute.__SectionOrSections.Subd.First.First&lt;/citation.key36&gt;&lt;citation.value36&gt;(1)&lt;/citation.value36&gt;&lt;citation.key37&gt;StateStatute.__SectionOrSections.Subd.First.Last&lt;/citation.key37&gt;&lt;citation.value37&gt;(2)&lt;/citation.value37&gt;&lt;citation.key38&gt;StateStatute.__SectionOrSections.Subd.First.RangeDash&lt;/citation.key38&gt;&lt;citation.value38&gt;-&lt;/citation.value38&gt;&lt;citation.key39&gt;StateStatute.__SectionOrSections.Subd.subdivisions&lt;/citation.key39&gt;&lt;citation.value39&gt;subdivisions&lt;/citation.value39&gt;&lt;citation.key40&gt;StateStatute.__SectionOrSections.X1&lt;/citation.key40&gt;&lt;citation.value40&gt;54&lt;/citation.value40&gt;&lt;citation.key41&gt;StateStatute.__SectionOrSections.X2&lt;/citation.key41&gt;&lt;citation.value41&gt;16&lt;/citation.value41&gt;&lt;citation.key42&gt;StateStatute.__SectionOrSections.X3&lt;/citation.key42&gt;&lt;citation.value42&gt;180&lt;/citation.value42&gt;&lt;citation.key43&gt;StateStatute._Pattern&lt;/citation.key43&gt;&lt;citation.value43&gt;StateStatutes.StateStatutes&lt;/citation.value43&gt;&lt;citation.key44&gt;StateStatute.Code&lt;/citation.key44&gt;&lt;citation.value44&gt;Code&lt;/citation.value44&gt;&lt;citation.key45&gt;StateStatute.Code._Pattern&lt;/citation.key45&gt;&lt;citation.value45&gt;Statute_Code.Statute_Code&lt;/citation.value45&gt;&lt;citation.key46&gt;StateStatute.Code.Code&lt;/citation.key46&gt;&lt;citation.value46&gt;Code&lt;/citation.value46&gt;&lt;citation.key47&gt;StateStatute.RCW&lt;/citation.key47&gt;&lt;citation.value47&gt;RCW&lt;/citation.value47&gt;&lt;citation.key48&gt;StateStatute.Revised&lt;/citation.key48&gt;&lt;citation.value48&gt;Rev.&lt;/citation.value48&gt;&lt;citation.key49&gt;StateStatute.Revised._Pattern&lt;/citation.key49&gt;&lt;citation.value49&gt;Statute_Revised.Statute_Revised&lt;/citation.value49&gt;&lt;citation.key50&gt;StateStatute.Revised.Revised&lt;/citation.key50&gt;&lt;citation.value50&gt;Rev.&lt;/citation.value50&gt;&lt;citation.key51&gt;StateStatute.Wash&lt;/citation.key51&gt;&lt;citation.value51&gt;Wash.&lt;/citation.value51&gt;&lt;/citation&gt;"/>
    <w:docVar w:name="Psych_Cite_207_NODE_DATA" w:val="&lt;Node_Data&gt;_x000d__x000a_  &lt;foundBy&gt;PsychStateStatSpec&lt;/foundBy&gt;_x000d__x000a_  &lt;pattern&gt;Full.StateStatuteCite&lt;/pattern&gt;_x000d__x000a_  &lt;tabName&gt;Wash. Rev. Code Ann. § 54.16.020&lt;/tabName&gt;_x000d__x000a_&lt;/Node_Data&gt;"/>
    <w:docVar w:name="Psych_Cite_207[0]" w:val="&lt;citation&gt;&lt;citation._original_string&gt;RCW § 54.16.020&lt;/citation._original_string&gt;&lt;citation._current_string&gt;Id. § 54.16.020&lt;/citation._current_string&gt;&lt;citation._full_string&gt;Id. § 54.16.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8&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208_NODE_DATA" w:val="&lt;Node_Data&gt;_x000d__x000a_  &lt;foundBy&gt;PsychStateStatSpec&lt;/foundBy&gt;_x000d__x000a_  &lt;pattern&gt;Full.StateStatuteCite&lt;/pattern&gt;_x000d__x000a_  &lt;tabName&gt;Wash. Rev. Code Ann. § 54.16.180&lt;/tabName&gt;_x000d__x000a_&lt;/Node_Data&gt;"/>
    <w:docVar w:name="Psych_Cite_208[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8&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209_NODE_DATA" w:val="&lt;Node_Data&gt;_x000d__x000a_  &lt;foundBy&gt;PsychStateSubjectCode&lt;/foundBy&gt;_x000d__x000a_  &lt;pattern&gt;Full.StateStatuteCite&lt;/pattern&gt;_x000d__x000a_  &lt;tabName&gt;Cal. Civ. Proc. Code  § 42.2&lt;/tabName&gt;_x000d__x000a_&lt;/Node_Data&gt;"/>
    <w:docVar w:name="Psych_Cite_209[0]" w:val="&lt;citation&gt;&lt;citation._original_string&gt;Civil Procedure § 42.2 (2d. ed. 2017)&lt;/citation._original_string&gt;&lt;citation._current_string&gt;Civil Procedure § 42.2 (2d ed. 2017)&lt;/citation._current_string&gt;&lt;citation._full_string&gt;Civil Procedure § 42.2 (2d ed. 2017)&lt;/citation._full_string&gt;&lt;citation._current_format&gt;Full.Nonperiodicals&lt;/citation._current_format&gt;&lt;citation.name&gt;cite&lt;/citation.name&gt;&lt;citation.key0&gt;NonperiodicalsEnd&lt;/citation.key0&gt;&lt;citation.value0&gt; §42.2 (2d ed. 2017) &lt;/citation.value0&gt;&lt;citation.key1&gt;NonperiodicalsEnd.(&lt;/citation.key1&gt;&lt;citation.value1&gt;(&lt;/citation.value1&gt;&lt;citation.key2&gt;NonperiodicalsEnd.)&lt;/citation.key2&gt;&lt;citation.value2&gt;)&lt;/citation.value2&gt;&lt;citation.key3&gt;NonperiodicalsEnd.[&lt;/citation.key3&gt;&lt;citation.value3&gt;[&lt;/citation.value3&gt;&lt;citation.key4&gt;NonperiodicalsEnd.]&lt;/citation.key4&gt;&lt;citation.value4&gt;]&lt;/citation.value4&gt;&lt;citation.key5&gt;NonperiodicalsEnd.__at&lt;/citation.key5&gt;&lt;citation.value5&gt;at &lt;/citation.value5&gt;&lt;citation.key6&gt;NonperiodicalsEnd.__Edition&lt;/citation.key6&gt;&lt;citation.value6&gt;2d ed. &lt;/citation.value6&gt;&lt;citation.key7&gt;NonperiodicalsEnd.__Edition._Pattern&lt;/citation.key7&gt;&lt;citation.value7&gt;NonperiodicalsEdition.NonperiodicalsEdition&lt;/citation.value7&gt;&lt;citation.key8&gt;NonperiodicalsEnd.__Edition.Edition&lt;/citation.key8&gt;&lt;citation.value8&gt;ed.&lt;/citation.value8&gt;&lt;citation.key9&gt;NonperiodicalsEnd.__Edition.EditionNumber&lt;/citation.key9&gt;&lt;citation.value9&gt;2d&lt;/citation.value9&gt;&lt;citation.key10&gt;NonperiodicalsEnd.__PinSections&lt;/citation.key10&gt;&lt;citation.value10&gt; §42.2 &lt;/citation.value10&gt;&lt;citation.key11&gt;NonperiodicalsEnd.__PinSections._Pattern&lt;/citation.key11&gt;&lt;citation.value11&gt;PinSections.PinSections&lt;/citation.value11&gt;&lt;citation.key12&gt;NonperiodicalsEnd.__PinSections.First&lt;/citation.key12&gt;&lt;citation.value12&gt;42.2&lt;/citation.value12&gt;&lt;citation.key13&gt;NonperiodicalsEnd.__PinSections.SectionSymbol&lt;/citation.key13&gt;&lt;citation.value13&gt; §&lt;/citation.value13&gt;&lt;citation.key14&gt;NonperiodicalsEnd.__Year&lt;/citation.key14&gt;&lt;citation.value14&gt;2017 &lt;/citation.value14&gt;&lt;citation.key15&gt;NonperiodicalsEnd.__Year._Pattern&lt;/citation.key15&gt;&lt;citation.value15&gt;Year.Year&lt;/citation.value15&gt;&lt;citation.key16&gt;NonperiodicalsEnd.__Year.Year&lt;/citation.key16&gt;&lt;citation.value16&gt;2017&lt;/citation.value16&gt;&lt;citation.key17&gt;NonperiodicalsEnd._Pattern&lt;/citation.key17&gt;&lt;citation.value17&gt;NonperiodicalsEnd.NonperiodicalsEnd&lt;/citation.value17&gt;&lt;citation.key18&gt;NonperiodicalsEnd.ForbiddenComma._Pattern&lt;/citation.key18&gt;&lt;citation.value18&gt;ForbiddenComma.ForbiddenComma&lt;/citation.value18&gt;&lt;citation.key19&gt;Title&lt;/citation.key19&gt;&lt;citation.value19&gt;Civil Procedure&lt;/citation.value19&gt;&lt;citation.key20&gt;master_name&lt;/citation.key20&gt;&lt;citation.value20&gt;___RESULTS_80&lt;/citation.value20&gt;&lt;/citation&gt;"/>
    <w:docVar w:name="Psych_Cite_210_NODE_DATA" w:val="&lt;Node_Data&gt;_x000d__x000a_  &lt;foundBy&gt;PsychCase&lt;/foundBy&gt;_x000d__x000a_  &lt;pattern&gt;Full.CaseCitation&lt;/pattern&gt;_x000d__x000a_  &lt;tabName&gt;66 Wash. 2d 558&lt;/tabName&gt;_x000d__x000a_&lt;/Node_Data&gt;"/>
    <w:docVar w:name="Psych_Cite_210[0]" w:val="&lt;citation&gt;&lt;citation._original_string&gt;Heavens v. King County Rural Library Dist., 66 Wn.2d 558 (1965)&lt;/citation._original_string&gt;&lt;citation._current_string&gt;Heavens v. King County Rural Library Dist., 66 Wash. 2d 558 (1965)&lt;/citation._current_string&gt;&lt;citation._full_string&gt;Heavens v. King County Rural Library Dist., 66 Wash. 2d 558 (196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vens&lt;/citation.value2&gt;&lt;citation.key3&gt;CaseName.FirstParty._Pattern&lt;/citation.key3&gt;&lt;citation.value3&gt;Party.Party&lt;/citation.value3&gt;&lt;citation.key4&gt;CaseName.FirstParty.Party&lt;/citation.key4&gt;&lt;citation.value4&gt;Heavens&lt;/citation.value4&gt;&lt;citation.key5&gt;CaseName.SecondParty&lt;/citation.key5&gt;&lt;citation.value5&gt;King Cty. Rural Library Dist.&lt;/citation.value5&gt;&lt;citation.key6&gt;CaseName.SecondParty._Pattern&lt;/citation.key6&gt;&lt;citation.value6&gt;Party.Party&lt;/citation.value6&gt;&lt;citation.key7&gt;CaseName.SecondParty.Party&lt;/citation.key7&gt;&lt;citation.value7&gt;King Cty. Rural Library Dist.&lt;/citation.value7&gt;&lt;citation.key8&gt;CaseName.v&lt;/citation.key8&gt;&lt;citation.value8&gt;v.&lt;/citation.value8&gt;&lt;citation.key9&gt;CourtParenthetical&lt;/citation.key9&gt;&lt;citation.value9&gt; (1965) &lt;/citation.value9&gt;&lt;citation.key10&gt;CourtParenthetical._Pattern&lt;/citation.key10&gt;&lt;citation.value10&gt;CourtParenthetical.CourtParenthetical&lt;/citation.value10&gt;&lt;citation.key11&gt;CourtParenthetical.Date&lt;/citation.key11&gt;&lt;citation.value11&gt;1965 &lt;/citation.value11&gt;&lt;citation.key12&gt;CourtParenthetical.Date._Pattern&lt;/citation.key12&gt;&lt;citation.value12&gt;CourtParenthetical.Date.Date&lt;/citation.value12&gt;&lt;citation.key13&gt;CourtParenthetical.Date.Year&lt;/citation.key13&gt;&lt;citation.value13&gt;1965&lt;/citation.value13&gt;&lt;citation.key14&gt;CourtParenthetical.Date.Year._Pattern&lt;/citation.key14&gt;&lt;citation.value14&gt;CourtParenthetical.Date.Year.Year&lt;/citation.value14&gt;&lt;citation.key15&gt;CourtParenthetical.Date.Year.Year&lt;/citation.key15&gt;&lt;citation.value15&gt;196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ven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6 Wash. 2d 558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558&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66&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ng County Rural Library Dist.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81&lt;/citation.value43&gt;&lt;/citation&gt;"/>
    <w:docVar w:name="Psych_Cite_211_NODE_DATA" w:val="&lt;Node_Data&gt;_x000d__x000a_  &lt;foundBy&gt;PsychCase&lt;/foundBy&gt;_x000d__x000a_  &lt;pattern&gt;Full.CaseCitation&lt;/pattern&gt;_x000d__x000a_  &lt;tabName&gt;111 Wash. 2d 91&lt;/tabName&gt;_x000d__x000a_&lt;/Node_Data&gt;"/>
    <w:docVar w:name="Psych_Cite_211[0]" w:val="&lt;citation&gt;&lt;citation._original_string&gt;see also City of Spokane v. Taxpayers of City of Spokane, 111 Wn.2d 91, 96 (1988) (Utility ratepayers were appropriate parties in litigation over solid waste facility, because “it is the ratepayers who would ultimately pay the bills”)&lt;/citation._original_string&gt;&lt;citation._current_string&gt;see also Spokane v. Taxpayers of Spokane, 111 Wash. 2d 91, 96 (1988) (Utility ratepayers were appropriate parties in litigation over solid waste facility, because “it is the ratepayers who would ultimately pay the bills”)&lt;/citation._current_string&gt;&lt;citation._full_string&gt;see also Spokane v. Taxpayers of Spokane, 111 Wash. 2d 91, 96 (1988) (Utility ratepayers were appropriate parties in litigation over solid waste facility, because “it is the ratepayers who would ultimately pay the bills”)&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Spokane&lt;/citation.value7&gt;&lt;citation.key8&gt;CaseName.FirstParty._Pattern&lt;/citation.key8&gt;&lt;citation.value8&gt;Party.Party&lt;/citation.value8&gt;&lt;citation.key9&gt;CaseName.FirstParty.Party&lt;/citation.key9&gt;&lt;citation.value9&gt;Spokane&lt;/citation.value9&gt;&lt;citation.key10&gt;CaseName.SecondParty&lt;/citation.key10&gt;&lt;citation.value10&gt;Taxpayers of Spokane&lt;/citation.value10&gt;&lt;citation.key11&gt;CaseName.SecondParty._Pattern&lt;/citation.key11&gt;&lt;citation.value11&gt;Party.Party&lt;/citation.value11&gt;&lt;citation.key12&gt;CaseName.SecondParty.Party&lt;/citation.key12&gt;&lt;citation.value12&gt;Taxpayers of Spokane&lt;/citation.value12&gt;&lt;citation.key13&gt;CaseName.v&lt;/citation.key13&gt;&lt;citation.value13&gt;v.&lt;/citation.value13&gt;&lt;citation.key14&gt;CourtParenthetical&lt;/citation.key14&gt;&lt;citation.value14&gt; (1988) &lt;/citation.value14&gt;&lt;citation.key15&gt;CourtParenthetical._Pattern&lt;/citation.key15&gt;&lt;citation.value15&gt;CourtParenthetical.CourtParenthetical&lt;/citation.value15&gt;&lt;citation.key16&gt;CourtParenthetical.Date&lt;/citation.key16&gt;&lt;citation.value16&gt;1988 &lt;/citation.value16&gt;&lt;citation.key17&gt;CourtParenthetical.Date._Pattern&lt;/citation.key17&gt;&lt;citation.value17&gt;CourtParenthetical.Date.Date&lt;/citation.value17&gt;&lt;citation.key18&gt;CourtParenthetical.Date.Year&lt;/citation.key18&gt;&lt;citation.value18&gt;1988&lt;/citation.value18&gt;&lt;citation.key19&gt;CourtParenthetical.Date.Year._Pattern&lt;/citation.key19&gt;&lt;citation.value19&gt;CourtParenthetical.Date.Year.Year&lt;/citation.value19&gt;&lt;citation.key20&gt;CourtParenthetical.Date.Year.Year&lt;/citation.key20&gt;&lt;citation.value20&gt;1988&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Spokane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Utility ratepayers were appropriate parties in litigation over solid waste facility, because “it is the ratepayers who would ultimately pay the bills”)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Utility ratepayers were appropriate parties in litigation over solid waste facility, because “it is the ratepayers who would ultimately pay the bills”&lt;/citation.value39&gt;&lt;citation.key40&gt;Parenthetical._Pattern&lt;/citation.key40&gt;&lt;citation.value40&gt;Parenthetical.Parenthetical&lt;/citation.value40&gt;&lt;citation.key41&gt;Reporter&lt;/citation.key41&gt;&lt;citation.value41&gt;111 Wash. 2d 91, 96&lt;/citation.value41&gt;&lt;citation.key42&gt;Reporter.[&lt;/citation.key42&gt;&lt;citation.value42&gt;[&lt;/citation.value42&gt;&lt;citation.key43&gt;Reporter.]&lt;/citation.key43&gt;&lt;citation.value43&gt;]&lt;/citation.value43&gt;&lt;citation.key44&gt;Reporter.__PinPages&lt;/citation.key44&gt;&lt;citation.value44&gt;96&lt;/citation.value44&gt;&lt;citation.key45&gt;Reporter.__PinPages._Pattern&lt;/citation.key45&gt;&lt;citation.value45&gt;PinPages.PinPages&lt;/citation.value45&gt;&lt;citation.key46&gt;Reporter.__PinPages.First&lt;/citation.key46&gt;&lt;citation.value46&gt;96&lt;/citation.value46&gt;&lt;citation.key47&gt;Reporter.__PinPages.First.__PageNumber&lt;/citation.key47&gt;&lt;citation.value47&gt;96&lt;/citation.value47&gt;&lt;citation.key48&gt;Reporter.__PinPages.First._Pattern&lt;/citation.key48&gt;&lt;citation.value48&gt;FirstPageInRange.FirstPageInRange&lt;/citation.value48&gt;&lt;citation.key49&gt;Reporter._Pattern&lt;/citation.key49&gt;&lt;citation.value49&gt;Reporter.Reporter&lt;/citation.value49&gt;&lt;citation.key50&gt;Reporter.FirstPage&lt;/citation.key50&gt;&lt;citation.value50&gt;91&lt;/citation.value50&gt;&lt;citation.key51&gt;Reporter.Name&lt;/citation.key51&gt;&lt;citation.value51&gt;Wash. 2d&lt;/citation.value51&gt;&lt;citation.key52&gt;Reporter.page&lt;/citation.key52&gt;&lt;citation.value52&gt;page&lt;/citation.value52&gt;&lt;citation.key53&gt;Reporter.Reporter.page&lt;/citation.key53&gt;&lt;citation.value53&gt;page&lt;/citation.value53&gt;&lt;citation.key54&gt;Reporter.RequiredComma&lt;/citation.key54&gt;&lt;citation.value54&gt;, &lt;/citation.value54&gt;&lt;citation.key55&gt;Reporter.RequiredComma._Pattern&lt;/citation.key55&gt;&lt;citation.value55&gt;RequiredComma.RequiredComma&lt;/citation.value55&gt;&lt;citation.key56&gt;Reporter.RequiredComma.Comma&lt;/citation.key56&gt;&lt;citation.value56&gt;,&lt;/citation.value56&gt;&lt;citation.key57&gt;Reporter.Volume&lt;/citation.key57&gt;&lt;citation.value57&gt;111&lt;/citation.value57&gt;&lt;citation.key58&gt;RequiredComma&lt;/citation.key58&gt;&lt;citation.value58&gt;, &lt;/citation.value58&gt;&lt;citation.key59&gt;RequiredComma._Pattern&lt;/citation.key59&gt;&lt;citation.value59&gt;RequiredComma.RequiredComma&lt;/citation.value59&gt;&lt;citation.key60&gt;SecondParty&lt;/citation.key60&gt;&lt;citation.value60&gt;Taxpayers of Spokane &lt;/citation.value60&gt;&lt;citation.key61&gt;supra&lt;/citation.key61&gt;&lt;citation.value61&gt;&lt;/citation.value61&gt;&lt;citation.key62&gt;supra.,&lt;/citation.key62&gt;&lt;citation.value62&gt;, &lt;/citation.value62&gt;&lt;citation.key63&gt;supra._Pattern&lt;/citation.key63&gt;&lt;citation.value63&gt;ShortCaseSupra.ShortCaseSupra&lt;/citation.value63&gt;&lt;citation.key64&gt;supra.supra&lt;/citation.key64&gt;&lt;citation.value64&gt;supra&lt;/citation.value64&gt;&lt;citation.key65&gt;master_name&lt;/citation.key65&gt;&lt;citation.value65&gt;___RESULTS_82&lt;/citation.value65&gt;&lt;/citation&gt;"/>
    <w:docVar w:name="Psych_Cite_213_NODE_DATA" w:val="&lt;Node_Data&gt;_x000d__x000a_  &lt;foundBy&gt;PsychId&lt;/foundBy&gt;_x000d__x000a_  &lt;pattern&gt;Id&lt;/pattern&gt;_x000d__x000a_  &lt;tabName&gt;174 Wash. 2d 642&lt;/tabName&gt;_x000d__x000a_&lt;/Node_Data&gt;"/>
    <w:docVar w:name="Psych_Cite_213[0]" w:val="&lt;citation&gt;&lt;citation._original_string&gt;Id.&lt;/citation._original_string&gt;&lt;citation._current_string&gt;CANSS Decl. ¶ 1. In Washington Ass'n for Substance Abuse and Violence Prevention v. State, 174 Wn.2d, supra&lt;/citation._current_string&gt;&lt;citation._full_string&gt;CANSS Decl. ¶ 1. In Washington Ass'n for Substance Abuse and Violence Prevention v. State, 174 Wn.2d, supra&lt;/citation._full_string&gt;&lt;citation._current_format&gt;Short.ShortNonperiodicals&lt;/citation._current_format&gt;&lt;citation.name&gt;cite&lt;/citation.name&gt;&lt;citation.key0&gt;Id&lt;/citation.key0&gt;&lt;citation.value0&gt;Id. &lt;/citation.value0&gt;&lt;citation.key1&gt;Id._Pattern&lt;/citation.key1&gt;&lt;citation.value1&gt;IdGraph.IdGraph&lt;/citation.value1&gt;&lt;citation.key2&gt;Id.ForbiddenComma._Pattern&lt;/citation.key2&gt;&lt;citation.value2&gt;ForbiddenComma.ForbiddenComma&lt;/citation.value2&gt;&lt;citation.key3&gt;Id.Id&lt;/citation.key3&gt;&lt;citation.value3&gt;Id.&lt;/citation.value3&gt;&lt;citation.key4&gt;master_name&lt;/citation.key4&gt;&lt;citation.value4&gt;___RESULTS_84&lt;/citation.value4&gt;&lt;citation.key5&gt;NonperiodicalsEnd&lt;/citation.key5&gt;&lt;citation.value5&gt; (?YEAR?) &lt;/citation.value5&gt;&lt;citation.key6&gt;NonperiodicalsEnd.(&lt;/citation.key6&gt;&lt;citation.value6&gt;(&lt;/citation.value6&gt;&lt;citation.key7&gt;NonperiodicalsEnd.)&lt;/citation.key7&gt;&lt;citation.value7&gt;)&lt;/citation.value7&gt;&lt;citation.key8&gt;NonperiodicalsEnd.[&lt;/citation.key8&gt;&lt;citation.value8&gt;[&lt;/citation.value8&gt;&lt;citation.key9&gt;NonperiodicalsEnd.]&lt;/citation.key9&gt;&lt;citation.value9&gt;]&lt;/citation.value9&gt;&lt;citation.key10&gt;NonperiodicalsEnd.__at&lt;/citation.key10&gt;&lt;citation.value10&gt;at &lt;/citation.value10&gt;&lt;citation.key11&gt;NonperiodicalsEnd.__Year&lt;/citation.key11&gt;&lt;citation.value11&gt;?YEAR? &lt;/citation.value11&gt;&lt;citation.key12&gt;NonperiodicalsEnd.__Year._Pattern&lt;/citation.key12&gt;&lt;citation.value12&gt;Year.Year&lt;/citation.value12&gt;&lt;citation.key13&gt;NonperiodicalsEnd.__Year.Year&lt;/citation.key13&gt;&lt;citation.value13&gt;?YEAR?&lt;/citation.value13&gt;&lt;citation.key14&gt;NonperiodicalsEnd._Pattern&lt;/citation.key14&gt;&lt;citation.value14&gt;NonperiodicalsEnd.NonperiodicalsEnd&lt;/citation.value14&gt;&lt;citation.key15&gt;NonperiodicalsEnd.page&lt;/citation.key15&gt;&lt;citation.value15&gt;page&lt;/citation.value15&gt;&lt;citation.key16&gt;Title&lt;/citation.key16&gt;&lt;citation.value16&gt;CANSS Decl. ¶ 1. In Washington Ass'n for Substance Abuse and Violence Prevention v. State, 174 Wn.2d&lt;/citation.value16&gt;&lt;/citation&gt;"/>
    <w:docVar w:name="Psych_Cite_215_NODE_DATA" w:val="&lt;Node_Data&gt;_x000d__x000a_  &lt;foundBy&gt;PsychCase&lt;/foundBy&gt;_x000d__x000a_  &lt;pattern&gt;Full.CaseCitation&lt;/pattern&gt;_x000d__x000a_  &lt;tabName&gt;185 Wash. 2d 97&lt;/tabName&gt;_x000d__x000a_&lt;/Node_Data&gt;"/>
    <w:docVar w:name="Psych_Cite_215[0]" w:val="&lt;citation&gt;&lt;citation._original_string&gt;Spokane Entrepreneurial Ctr. v. Spokane Moves to Amend Constitution, 185 Wn.2d 97, 107 (2016)&lt;/citation._original_string&gt;&lt;citation._current_string&gt;Spokane Entrepreneurial Ctr. v. Spokane Moves to Amend the Const., 185 Wash. 2d 97, 107 (2016)&lt;/citation._current_string&gt;&lt;citation._full_string&gt;Spokane Entrepreneurial Ctr. v. Spokane Moves to Amend the Const., 185 Wash. 2d 97, 107 (201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pokane Entrepreneurial Ctr.&lt;/citation.value2&gt;&lt;citation.key3&gt;CaseName.FirstParty._Pattern&lt;/citation.key3&gt;&lt;citation.value3&gt;Party.Party&lt;/citation.value3&gt;&lt;citation.key4&gt;CaseName.FirstParty.Party&lt;/citation.key4&gt;&lt;citation.value4&gt;Spokane Entrepreneurial Ctr.&lt;/citation.value4&gt;&lt;citation.key5&gt;CaseName.SecondParty&lt;/citation.key5&gt;&lt;citation.value5&gt;Spokane Moves to Amend the Const.&lt;/citation.value5&gt;&lt;citation.key6&gt;CaseName.SecondParty._Pattern&lt;/citation.key6&gt;&lt;citation.value6&gt;Party.Party&lt;/citation.value6&gt;&lt;citation.key7&gt;CaseName.SecondParty.Party&lt;/citation.key7&gt;&lt;citation.value7&gt;Spokane Moves to Amend the Const.&lt;/citation.value7&gt;&lt;citation.key8&gt;CaseName.v&lt;/citation.key8&gt;&lt;citation.value8&gt;v.&lt;/citation.value8&gt;&lt;citation.key9&gt;CourtParenthetical&lt;/citation.key9&gt;&lt;citation.value9&gt; (2016) &lt;/citation.value9&gt;&lt;citation.key10&gt;CourtParenthetical._Pattern&lt;/citation.key10&gt;&lt;citation.value10&gt;CourtParenthetical.CourtParenthetical&lt;/citation.value10&gt;&lt;citation.key11&gt;CourtParenthetical.Date&lt;/citation.key11&gt;&lt;citation.value11&gt;2016 &lt;/citation.value11&gt;&lt;citation.key12&gt;CourtParenthetical.Date._Pattern&lt;/citation.key12&gt;&lt;citation.value12&gt;CourtParenthetical.Date.Date&lt;/citation.value12&gt;&lt;citation.key13&gt;CourtParenthetical.Date.Year&lt;/citation.key13&gt;&lt;citation.value13&gt;2016&lt;/citation.value13&gt;&lt;citation.key14&gt;CourtParenthetical.Date.Year._Pattern&lt;/citation.key14&gt;&lt;citation.value14&gt;CourtParenthetical.Date.Year.Year&lt;/citation.value14&gt;&lt;citation.key15&gt;CourtParenthetical.Date.Year.Year&lt;/citation.key15&gt;&lt;citation.value15&gt;201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pokane Entrepreneurial C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5 Wash. 2d 97, 107&lt;/citation.value27&gt;&lt;citation.key28&gt;Reporter.[&lt;/citation.key28&gt;&lt;citation.value28&gt;[&lt;/citation.value28&gt;&lt;citation.key29&gt;Reporter.]&lt;/citation.key29&gt;&lt;citation.value29&gt;]&lt;/citation.value29&gt;&lt;citation.key30&gt;Reporter.__PinPages&lt;/citation.key30&gt;&lt;citation.value30&gt;107&lt;/citation.value30&gt;&lt;citation.key31&gt;Reporter.__PinPages._Pattern&lt;/citation.key31&gt;&lt;citation.value31&gt;PinPages.PinPages&lt;/citation.value31&gt;&lt;citation.key32&gt;Reporter.__PinPages.First&lt;/citation.key32&gt;&lt;citation.value32&gt;107&lt;/citation.value32&gt;&lt;citation.key33&gt;Reporter.__PinPages.First.__PageNumber&lt;/citation.key33&gt;&lt;citation.value33&gt;10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7&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5&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pokane Moves to Amend the Con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85&lt;/citation.value51&gt;&lt;/citation&gt;"/>
    <w:docVar w:name="Psych_Cite_216_NODE_DATA" w:val="&lt;Node_Data&gt;_x000d__x000a_  &lt;foundBy&gt;PsychStateStatSpec&lt;/foundBy&gt;_x000d__x000a_  &lt;pattern&gt;Full.StateStatuteCite&lt;/pattern&gt;_x000d__x000a_  &lt;tabName&gt;Wash. Rev. Code Ann. § 80.04.440&lt;/tabName&gt;_x000d__x000a_&lt;/Node_Data&gt;"/>
    <w:docVar w:name="Psych_Cite_216[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38&lt;/citation.value30&gt;&lt;/citation&gt;"/>
    <w:docVar w:name="Psych_Cite_217_NODE_DATA" w:val="&lt;Node_Data&gt;_x000d__x000a_  &lt;foundBy&gt;PsychStateStatSpec&lt;/foundBy&gt;_x000d__x000a_  &lt;pattern&gt;Full.StateStatuteCite&lt;/pattern&gt;_x000d__x000a_  &lt;tabName&gt;Wash. Rev. Code Ann. § 80.04.440&lt;/tabName&gt;_x000d__x000a_&lt;/Node_Data&gt;"/>
    <w:docVar w:name="Psych_Cite_217[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38&lt;/citation.value14&gt;&lt;citation.key15&gt;PUBLISHER&lt;/citation.key15&gt;&lt;citation.value15&gt;&lt;/citation.value15&gt;&lt;citation.key16&gt;StateStatute&lt;/citation.key16&gt;&lt;citation.value16&gt;Wash. Rev. Code §80.04.440&lt;/citation.value16&gt;&lt;citation.key17&gt;StateStatute.__SectionOrSections&lt;/citation.key17&gt;&lt;citation.value17&gt;80.04.44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80&lt;/citation.value22&gt;&lt;citation.key23&gt;StateStatute.__SectionOrSections.X2&lt;/citation.key23&gt;&lt;citation.value23&gt;04&lt;/citation.value23&gt;&lt;citation.key24&gt;StateStatute.__SectionOrSections.X3&lt;/citation.key24&gt;&lt;citation.value24&gt;44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218_NODE_DATA" w:val="&lt;Node_Data&gt;_x000d__x000a_  &lt;foundBy&gt;PsychStateStatSpec&lt;/foundBy&gt;_x000d__x000a_  &lt;pattern&gt;Full.StateStatuteCite&lt;/pattern&gt;_x000d__x000a_  &lt;tabName&gt;Wash. Rev. Code Ann. § 80.04.440&lt;/tabName&gt;_x000d__x000a_&lt;/Node_Data&gt;"/>
    <w:docVar w:name="Psych_Cite_218[0]" w:val="&lt;citation&gt;&lt;citation._original_string&gt;RCW § 80.04.440 (emphasis added)&lt;/citation._original_string&gt;&lt;citation._current_string&gt;Id. (emphasis added)&lt;/citation._current_string&gt;&lt;citation._full_string&gt;Id. (emphasis added)&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38&lt;/citation.value23&gt;&lt;citation.key24&gt;PUBLISHER&lt;/citation.key24&gt;&lt;citation.value24&gt;&lt;/citation.value24&gt;&lt;citation.key25&gt;StateStatute&lt;/citation.key25&gt;&lt;citation.value25&gt;Wash. Rev. Code §80.04.440&lt;/citation.value25&gt;&lt;citation.key26&gt;StateStatute.__SectionOrSections&lt;/citation.key26&gt;&lt;citation.value26&gt;80.04.440&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X1&lt;/citation.key31&gt;&lt;citation.value31&gt;80&lt;/citation.value31&gt;&lt;citation.key32&gt;StateStatute.__SectionOrSections.X2&lt;/citation.key32&gt;&lt;citation.value32&gt;04&lt;/citation.value32&gt;&lt;citation.key33&gt;StateStatute.__SectionOrSections.X3&lt;/citation.key33&gt;&lt;citation.value33&gt;44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219_NODE_DATA" w:val="&lt;Node_Data&gt;_x000d__x000a_  &lt;foundBy&gt;PsychStateStatSpec&lt;/foundBy&gt;_x000d__x000a_  &lt;pattern&gt;Full.StateStatuteCite&lt;/pattern&gt;_x000d__x000a_  &lt;tabName&gt;Wash. Rev. Code Ann. § 80.04.010&lt;/tabName&gt;_x000d__x000a_&lt;/Node_Data&gt;"/>
    <w:docVar w:name="Psych_Cite_219[0]" w:val="&lt;citation&gt;&lt;citation._original_string&gt;RCW § 80.04.010(23) (emphasis added)&lt;/citation._original_string&gt;&lt;citation._current_string&gt;Id. § 80.04.010(23)&lt;/citation._current_string&gt;&lt;citation._full_string&gt;Id. § 80.04.010(23)&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38&lt;/citation.value23&gt;&lt;citation.key24&gt;PUBLISHER&lt;/citation.key24&gt;&lt;citation.value24&gt;&lt;/citation.value24&gt;&lt;citation.key25&gt;StateStatute&lt;/citation.key25&gt;&lt;citation.value25&gt;Wash. Rev. Code §80.04.010(23)&lt;/citation.value25&gt;&lt;citation.key26&gt;StateStatute.__SectionOrSections&lt;/citation.key26&gt;&lt;citation.value26&gt;80.04.010(23)&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23)&lt;/citation.value31&gt;&lt;citation.key32&gt;StateStatute.__SectionOrSections.Subd._Pattern&lt;/citation.key32&gt;&lt;citation.value32&gt;SubdsList.SubdsList&lt;/citation.value32&gt;&lt;citation.key33&gt;StateStatute.__SectionOrSections.Subd.First&lt;/citation.key33&gt;&lt;citation.value33&gt;(23)&lt;/citation.value33&gt;&lt;citation.key34&gt;StateStatute.__SectionOrSections.Subd.First._Pattern&lt;/citation.key34&gt;&lt;citation.value34&gt;SubdScalarOrRange.SubdScalarOrRange&lt;/citation.value34&gt;&lt;citation.key35&gt;StateStatute.__SectionOrSections.Subd.First.First&lt;/citation.key35&gt;&lt;citation.value35&gt;(23)&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220_NODE_DATA" w:val="&lt;Node_Data&gt;_x000d__x000a_  &lt;foundBy&gt;PsychStateStatSpec&lt;/foundBy&gt;_x000d__x000a_  &lt;pattern&gt;Full.StateStatuteCite&lt;/pattern&gt;_x000d__x000a_  &lt;tabName&gt;Wash. Rev. Code Ann. § 80.04.010&lt;/tabName&gt;_x000d__x000a_&lt;/Node_Data&gt;"/>
    <w:docVar w:name="Psych_Cite_220[0]" w:val="&lt;citation&gt;&lt;citation._original_string&gt;RCW § 80.04.010(12) (emphasis added)&lt;/citation._original_string&gt;&lt;citation._current_string&gt;Id. § 80.04.010(12)&lt;/citation._current_string&gt;&lt;citation._full_string&gt;Id. § 80.04.010(12)&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38&lt;/citation.value23&gt;&lt;citation.key24&gt;PUBLISHER&lt;/citation.key24&gt;&lt;citation.value24&gt;&lt;/citation.value24&gt;&lt;citation.key25&gt;StateStatute&lt;/citation.key25&gt;&lt;citation.value25&gt;Wash. Rev. Code §80.04.010(12)&lt;/citation.value25&gt;&lt;citation.key26&gt;StateStatute.__SectionOrSections&lt;/citation.key26&gt;&lt;citation.value26&gt;80.04.010(12)&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12)&lt;/citation.value31&gt;&lt;citation.key32&gt;StateStatute.__SectionOrSections.Subd._Pattern&lt;/citation.key32&gt;&lt;citation.value32&gt;SubdsList.SubdsList&lt;/citation.value32&gt;&lt;citation.key33&gt;StateStatute.__SectionOrSections.Subd.First&lt;/citation.key33&gt;&lt;citation.value33&gt;(12)&lt;/citation.value33&gt;&lt;citation.key34&gt;StateStatute.__SectionOrSections.Subd.First._Pattern&lt;/citation.key34&gt;&lt;citation.value34&gt;SubdScalarOrRange.SubdScalarOrRange&lt;/citation.value34&gt;&lt;citation.key35&gt;StateStatute.__SectionOrSections.Subd.First.First&lt;/citation.key35&gt;&lt;citation.value35&gt;(12)&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229_NODE_DATA" w:val="&lt;Node_Data&gt;_x000d__x000a_  &lt;foundBy&gt;PsychStateStatSpec&lt;/foundBy&gt;_x000d__x000a_  &lt;pattern&gt;Full.StateStatuteCite&lt;/pattern&gt;_x000d__x000a_  &lt;tabName&gt;Wash. Rev. Code Ann. § 80.04.440&lt;/tabName&gt;_x000d__x000a_&lt;/Node_Data&gt;"/>
    <w:docVar w:name="Psych_Cite_229[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38&lt;/citation.value30&gt;&lt;/citation&gt;"/>
    <w:docVar w:name="Psych_Cite_23_NODE_DATA" w:val="&lt;Node_Data&gt;_x000d__x000a_  &lt;foundBy&gt;PsychCase&lt;/foundBy&gt;_x000d__x000a_  &lt;pattern&gt;Full.CaseCitation&lt;/pattern&gt;_x000d__x000a_  &lt;tabName&gt;187 Wash. App. 853&lt;/tabName&gt;_x000d__x000a_&lt;/Node_Data&gt;"/>
    <w:docVar w:name="Psych_Cite_23[0]" w:val="&lt;citation&gt;&lt;citation._original_string&gt;City of Burlington v. Washington State Liquor Control Bd., 187 Wn. App. 853, 869 (2015)&lt;/citation._original_string&gt;&lt;citation._current_string&gt;Burlington v. Wash. State Liquor Control Bd., 187 Wash. App. 853, 869 (2015)&lt;/citation._current_string&gt;&lt;citation._full_string&gt;Burlington v. Wash. State Liquor Control Bd., 187 Wash. App. 853, 869 (201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urlington&lt;/citation.value2&gt;&lt;citation.key3&gt;CaseName.FirstParty._Pattern&lt;/citation.key3&gt;&lt;citation.value3&gt;Party.Party&lt;/citation.value3&gt;&lt;citation.key4&gt;CaseName.FirstParty.Party&lt;/citation.key4&gt;&lt;citation.value4&gt;Burlington&lt;/citation.value4&gt;&lt;citation.key5&gt;CaseName.SecondParty&lt;/citation.key5&gt;&lt;citation.value5&gt;Wash. State Liquor Control Bd.&lt;/citation.value5&gt;&lt;citation.key6&gt;CaseName.SecondParty._Pattern&lt;/citation.key6&gt;&lt;citation.value6&gt;Party.Party&lt;/citation.value6&gt;&lt;citation.key7&gt;CaseName.SecondParty.Party&lt;/citation.key7&gt;&lt;citation.value7&gt;Wash. State Liquor Control Bd.&lt;/citation.value7&gt;&lt;citation.key8&gt;CaseName.v&lt;/citation.key8&gt;&lt;citation.value8&gt;v.&lt;/citation.value8&gt;&lt;citation.key9&gt;CourtParenthetical&lt;/citation.key9&gt;&lt;citation.value9&gt; (2015) &lt;/citation.value9&gt;&lt;citation.key10&gt;CourtParenthetical._Pattern&lt;/citation.key10&gt;&lt;citation.value10&gt;CourtParenthetical.CourtParenthetical&lt;/citation.value10&gt;&lt;citation.key11&gt;CourtParenthetical.Date&lt;/citation.key11&gt;&lt;citation.value11&gt;2015 &lt;/citation.value11&gt;&lt;citation.key12&gt;CourtParenthetical.Date._Pattern&lt;/citation.key12&gt;&lt;citation.value12&gt;CourtParenthetical.Date.Date&lt;/citation.value12&gt;&lt;citation.key13&gt;CourtParenthetical.Date.Year&lt;/citation.key13&gt;&lt;citation.value13&gt;2015&lt;/citation.value13&gt;&lt;citation.key14&gt;CourtParenthetical.Date.Year._Pattern&lt;/citation.key14&gt;&lt;citation.value14&gt;CourtParenthetical.Date.Year.Year&lt;/citation.value14&gt;&lt;citation.key15&gt;CourtParenthetical.Date.Year.Year&lt;/citation.key15&gt;&lt;citation.value15&gt;201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urlingt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7 Wash. App. 853, 869&lt;/citation.value27&gt;&lt;citation.key28&gt;Reporter.[&lt;/citation.key28&gt;&lt;citation.value28&gt;[&lt;/citation.value28&gt;&lt;citation.key29&gt;Reporter.]&lt;/citation.key29&gt;&lt;citation.value29&gt;]&lt;/citation.value29&gt;&lt;citation.key30&gt;Reporter.__PinPages&lt;/citation.key30&gt;&lt;citation.value30&gt;869&lt;/citation.value30&gt;&lt;citation.key31&gt;Reporter.__PinPages._Pattern&lt;/citation.key31&gt;&lt;citation.value31&gt;PinPages.PinPages&lt;/citation.value31&gt;&lt;citation.key32&gt;Reporter.__PinPages.First&lt;/citation.key32&gt;&lt;citation.value32&gt;869&lt;/citation.value32&gt;&lt;citation.key33&gt;Reporter.__PinPages.First.__PageNumber&lt;/citation.key33&gt;&lt;citation.value33&gt;86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85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Wash. State Liquor Control B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3&lt;/citation.value51&gt;&lt;/citation&gt;"/>
    <w:docVar w:name="Psych_Cite_230_NODE_DATA" w:val="&lt;Node_Data&gt;_x000d__x000a_  &lt;foundBy&gt;PsychCase&lt;/foundBy&gt;_x000d__x000a_  &lt;pattern&gt;Short.ShortCaseCite&lt;/pattern&gt;_x000d__x000a_  &lt;tabName&gt;163 Wash. App. 427&lt;/tabName&gt;_x000d__x000a_&lt;/Node_Data&gt;"/>
    <w:docVar w:name="Psych_Cite_230[0]" w:val="&lt;citation&gt;&lt;citation._original_string&gt;163 Wn. App. at 433&lt;/citation._original_string&gt;&lt;citation._current_string&gt;Am. Traffic Sols., Inc., 163 Wash. App. at 433&lt;/citation._current_string&gt;&lt;citation._full_string&gt;Am. Traffic Sols., Inc., 163 Wash. App. at 433&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NY L Paren&lt;/citation.key26&gt;&lt;citation.value26&gt;(&lt;/citation.value26&gt;&lt;citation.key27&gt;NY R Paren&lt;/citation.key27&gt;&lt;citation.value27&gt;)&lt;/citation.value27&gt;&lt;citation.key28&gt;Reporter&lt;/citation.key28&gt;&lt;citation.value28&gt;163 Wash. App. 427, 433&lt;/citation.value28&gt;&lt;citation.key29&gt;Reporter.[&lt;/citation.key29&gt;&lt;citation.value29&gt;[&lt;/citation.value29&gt;&lt;citation.key30&gt;Reporter.]&lt;/citation.key30&gt;&lt;citation.value30&gt;]&lt;/citation.value30&gt;&lt;citation.key31&gt;Reporter.__PinPages&lt;/citation.key31&gt;&lt;citation.value31&gt;433&lt;/citation.value31&gt;&lt;citation.key32&gt;Reporter.__PinPages._Pattern&lt;/citation.key32&gt;&lt;citation.value32&gt;PinPagesFirst.PinPagesFirst&lt;/citation.value32&gt;&lt;citation.key33&gt;Reporter.__PinPages.First&lt;/citation.key33&gt;&lt;citation.value33&gt;433&lt;/citation.value33&gt;&lt;citation.key34&gt;Reporter.__PinPages.First.__PageNumber&lt;/citation.key34&gt;&lt;citation.value34&gt;433&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FirstPage&lt;/citation.key37&gt;&lt;citation.value37&gt;427&lt;/citation.value37&gt;&lt;citation.key38&gt;Reporter.Name&lt;/citation.key38&gt;&lt;citation.value38&gt;Wash. App.&lt;/citation.value38&gt;&lt;citation.key39&gt;Reporter.page&lt;/citation.key39&gt;&lt;citation.value39&gt;page&lt;/citation.value39&gt;&lt;citation.key40&gt;Reporter.Reporter.page&lt;/citation.key40&gt;&lt;citation.value40&gt;page&lt;/citation.value40&gt;&lt;citation.key41&gt;Reporter.RequiredComma&lt;/citation.key41&gt;&lt;citation.value41&gt;, &lt;/citation.value41&gt;&lt;citation.key42&gt;Reporter.RequiredComma._Pattern&lt;/citation.key42&gt;&lt;citation.value42&gt;RequiredComma.RequiredComma&lt;/citation.value42&gt;&lt;citation.key43&gt;Reporter.RequiredComma.Comma&lt;/citation.key43&gt;&lt;citation.value43&gt;,&lt;/citation.value43&gt;&lt;citation.key44&gt;Reporter.Volume&lt;/citation.key44&gt;&lt;citation.value44&gt;163&lt;/citation.value44&gt;&lt;citation.key45&gt;RequiredComma&lt;/citation.key45&gt;&lt;citation.value45&gt;, &lt;/citation.value45&gt;&lt;citation.key46&gt;RequiredComma._Pattern&lt;/citation.key46&gt;&lt;citation.value46&gt;RequiredComma.RequiredComma&lt;/citation.value46&gt;&lt;citation.key47&gt;SecondParty&lt;/citation.key47&gt;&lt;citation.value47&gt;Bellingham &lt;/citation.value47&gt;&lt;citation.key48&gt;supra&lt;/citation.key48&gt;&lt;citation.value48&gt;&lt;/citation.value48&gt;&lt;citation.key49&gt;supra.,&lt;/citation.key49&gt;&lt;citation.value49&gt;, &lt;/citation.value49&gt;&lt;citation.key50&gt;supra._Pattern&lt;/citation.key50&gt;&lt;citation.value50&gt;ShortCaseSupra.ShortCaseSupra&lt;/citation.value50&gt;&lt;citation.key51&gt;supra.supra&lt;/citation.key51&gt;&lt;citation.value51&gt;supra&lt;/citation.value51&gt;&lt;citation.key52&gt;master_name&lt;/citation.key52&gt;&lt;citation.value52&gt;___RESULTS_62&lt;/citation.value52&gt;&lt;/citation&gt;"/>
    <w:docVar w:name="Psych_Cite_231_NODE_DATA" w:val="&lt;Node_Data&gt;_x000d__x000a_  &lt;foundBy&gt;PsychCase&lt;/foundBy&gt;_x000d__x000a_  &lt;pattern&gt;Full.CaseCitation&lt;/pattern&gt;_x000d__x000a_  &lt;tabName&gt;150 Wash. 2d 791&lt;/tabName&gt;_x000d__x000a_&lt;/Node_Data&gt;"/>
    <w:docVar w:name="Psych_Cite_231[0]" w:val="&lt;citation&gt;&lt;citation._original_string&gt;Grant Cty. Fire Prot. Dist. No. 5 v. City of Moses Lake, 150 Wn.2d 791, 803 (2004)&lt;/citation._original_string&gt;&lt;citation._current_string&gt;Grant Cty. Fire Prot. Dist. No. 5 v. City of Moses Lake, 150 Wash. 2d 791, 803 (2004)&lt;/citation._current_string&gt;&lt;citation._full_string&gt;Grant Cty. Fire Prot. Dist. No. 5 v. City of Moses Lake, 150 Wash. 2d 791, 803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Grant County Fire Prot. Dist. No. 5&lt;/citation.value2&gt;&lt;citation.key3&gt;CaseName.FirstParty._Pattern&lt;/citation.key3&gt;&lt;citation.value3&gt;Party.Party&lt;/citation.value3&gt;&lt;citation.key4&gt;CaseName.FirstParty.Party&lt;/citation.key4&gt;&lt;citation.value4&gt;Grant County Fire Prot. Dist. No. 5&lt;/citation.value4&gt;&lt;citation.key5&gt;CaseName.SecondParty&lt;/citation.key5&gt;&lt;citation.value5&gt;City of Moses Lake&lt;/citation.value5&gt;&lt;citation.key6&gt;CaseName.SecondParty._Pattern&lt;/citation.key6&gt;&lt;citation.value6&gt;Party.Party&lt;/citation.value6&gt;&lt;citation.key7&gt;CaseName.SecondParty.Party&lt;/citation.key7&gt;&lt;citation.value7&gt;City of Moses Lak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Grant Cty. Fire Prot. Dist. No. 5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0 Wash. 2d 791, 803&lt;/citation.value27&gt;&lt;citation.key28&gt;Reporter.[&lt;/citation.key28&gt;&lt;citation.value28&gt;[&lt;/citation.value28&gt;&lt;citation.key29&gt;Reporter.]&lt;/citation.key29&gt;&lt;citation.value29&gt;]&lt;/citation.value29&gt;&lt;citation.key30&gt;Reporter.__PinPages&lt;/citation.key30&gt;&lt;citation.value30&gt;803&lt;/citation.value30&gt;&lt;citation.key31&gt;Reporter.__PinPages._Pattern&lt;/citation.key31&gt;&lt;citation.value31&gt;PinPages.PinPages&lt;/citation.value31&gt;&lt;citation.key32&gt;Reporter.__PinPages.First&lt;/citation.key32&gt;&lt;citation.value32&gt;803&lt;/citation.value32&gt;&lt;citation.key33&gt;Reporter.__PinPages.First.__PageNumber&lt;/citation.key33&gt;&lt;citation.value33&gt;8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79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0&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ity of Moses Lak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86&lt;/citation.value51&gt;&lt;/citation&gt;"/>
    <w:docVar w:name="Psych_Cite_232_NODE_DATA" w:val="&lt;Node_Data&gt;_x000d__x000a_  &lt;foundBy&gt;PsychCase&lt;/foundBy&gt;_x000d__x000a_  &lt;pattern&gt;Full.CaseCitation&lt;/pattern&gt;_x000d__x000a_  &lt;tabName&gt;77 Wash. 2d 94&lt;/tabName&gt;_x000d__x000a_&lt;/Node_Data&gt;"/>
    <w:docVar w:name="Psych_Cite_232[0]" w:val="&lt;citation&gt;&lt;citation._original_string&gt;Wash. Natural Gas Co. v. Pub. Util. Dist. No. 1 of Snohomish County, 77 Wn.2d 94, 96 (1969)&lt;/citation._original_string&gt;&lt;citation._current_string&gt;Wash. Nat’l Gas Co. v. Pub. Util. Dist., 77 Wash. 2d 94, 96 (1969)&lt;/citation._current_string&gt;&lt;citation._full_string&gt;Wash. Nat’l Gas Co. v. Pub. Util. Dist., 77 Wash. 2d 94, 96 (1969)&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Nat'l Gas Co.&lt;/citation.value2&gt;&lt;citation.key3&gt;CaseName.FirstParty._Pattern&lt;/citation.key3&gt;&lt;citation.value3&gt;Party.Party&lt;/citation.value3&gt;&lt;citation.key4&gt;CaseName.FirstParty.Party&lt;/citation.key4&gt;&lt;citation.value4&gt;Wash. Nat’l Gas Co.&lt;/citation.value4&gt;&lt;citation.key5&gt;CaseName.SecondParty&lt;/citation.key5&gt;&lt;citation.value5&gt;Pub. Util. Dist.&lt;/citation.value5&gt;&lt;citation.key6&gt;CaseName.SecondParty._Pattern&lt;/citation.key6&gt;&lt;citation.value6&gt;Party.Party&lt;/citation.value6&gt;&lt;citation.key7&gt;CaseName.SecondParty.Party&lt;/citation.key7&gt;&lt;citation.value7&gt;Pub. Util. Dist.&lt;/citation.value7&gt;&lt;citation.key8&gt;CaseName.v&lt;/citation.key8&gt;&lt;citation.value8&gt;v.&lt;/citation.value8&gt;&lt;citation.key9&gt;CourtParenthetical&lt;/citation.key9&gt;&lt;citation.value9&gt; (1969) &lt;/citation.value9&gt;&lt;citation.key10&gt;CourtParenthetical._Pattern&lt;/citation.key10&gt;&lt;citation.value10&gt;CourtParenthetical.CourtParenthetical&lt;/citation.value10&gt;&lt;citation.key11&gt;CourtParenthetical.Date&lt;/citation.key11&gt;&lt;citation.value11&gt;1969 &lt;/citation.value11&gt;&lt;citation.key12&gt;CourtParenthetical.Date._Pattern&lt;/citation.key12&gt;&lt;citation.value12&gt;CourtParenthetical.Date.Date&lt;/citation.value12&gt;&lt;citation.key13&gt;CourtParenthetical.Date.Year&lt;/citation.key13&gt;&lt;citation.value13&gt;1969&lt;/citation.value13&gt;&lt;citation.key14&gt;CourtParenthetical.Date.Year._Pattern&lt;/citation.key14&gt;&lt;citation.value14&gt;CourtParenthetical.Date.Year.Year&lt;/citation.value14&gt;&lt;citation.key15&gt;CourtParenthetical.Date.Year.Year&lt;/citation.key15&gt;&lt;citation.value15&gt;1969&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Nat’l Gas Co.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77 Wash. 2d 94, 96&lt;/citation.value27&gt;&lt;citation.key28&gt;Reporter.[&lt;/citation.key28&gt;&lt;citation.value28&gt;[&lt;/citation.value28&gt;&lt;citation.key29&gt;Reporter.]&lt;/citation.key29&gt;&lt;citation.value29&gt;]&lt;/citation.value29&gt;&lt;citation.key30&gt;Reporter.__PinPages&lt;/citation.key30&gt;&lt;citation.value30&gt;96&lt;/citation.value30&gt;&lt;citation.key31&gt;Reporter.__PinPages._Pattern&lt;/citation.key31&gt;&lt;citation.value31&gt;PinPages.PinPages&lt;/citation.value31&gt;&lt;citation.key32&gt;Reporter.__PinPages.First&lt;/citation.key32&gt;&lt;citation.value32&gt;96&lt;/citation.value32&gt;&lt;citation.key33&gt;Reporter.__PinPages.First.__PageNumber&lt;/citation.key33&gt;&lt;citation.value33&gt;9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7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87&lt;/citation.value51&gt;&lt;/citation&gt;"/>
    <w:docVar w:name="Psych_Cite_233_NODE_DATA" w:val="&lt;Node_Data&gt;_x000d__x000a_  &lt;foundBy&gt;PsychCase&lt;/foundBy&gt;_x000d__x000a_  &lt;pattern&gt;Full.CaseCitation&lt;/pattern&gt;_x000d__x000a_  &lt;tabName&gt;119 Wash. App. 501&lt;/tabName&gt;_x000d__x000a_&lt;/Node_Data&gt;"/>
    <w:docVar w:name="Psych_Cite_233[0]" w:val="&lt;citation&gt;&lt;citation._original_string&gt;Kightlinger v. Pub. Util. Dist. No. 1 of Clark County, 119 Wn. App. 501, 505 (2003)&lt;/citation._original_string&gt;&lt;citation._current_string&gt;Kightlinger v. Pub. Util. Dist. No. 1, 119 Wash. App. 501, 505 (2003)&lt;/citation._current_string&gt;&lt;citation._full_string&gt;Kightlinger v. Pub. Util. Dist. No. 1, 119 Wash. App. 501, 505 (200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ghtlinger&lt;/citation.value2&gt;&lt;citation.key3&gt;CaseName.FirstParty._Pattern&lt;/citation.key3&gt;&lt;citation.value3&gt;Party.Party&lt;/citation.value3&gt;&lt;citation.key4&gt;CaseName.FirstParty.Party&lt;/citation.key4&gt;&lt;citation.value4&gt;Kightlinger&lt;/citation.value4&gt;&lt;citation.key5&gt;CaseName.SecondParty&lt;/citation.key5&gt;&lt;citation.value5&gt;Pub. Util. Dist. No. 1&lt;/citation.value5&gt;&lt;citation.key6&gt;CaseName.SecondParty._Pattern&lt;/citation.key6&gt;&lt;citation.value6&gt;Party.Party&lt;/citation.value6&gt;&lt;citation.key7&gt;CaseName.SecondParty.Party&lt;/citation.key7&gt;&lt;citation.value7&gt;Pub. Util. Dist. No. 1&lt;/citation.value7&gt;&lt;citation.key8&gt;CaseName.v&lt;/citation.key8&gt;&lt;citation.value8&gt;v.&lt;/citation.value8&gt;&lt;citation.key9&gt;CourtParenthetical&lt;/citation.key9&gt;&lt;citation.value9&gt; (2003) &lt;/citation.value9&gt;&lt;citation.key10&gt;CourtParenthetical._Pattern&lt;/citation.key10&gt;&lt;citation.value10&gt;CourtParenthetical.CourtParenthetical&lt;/citation.value10&gt;&lt;citation.key11&gt;CourtParenthetical.Date&lt;/citation.key11&gt;&lt;citation.value11&gt;2003 &lt;/citation.value11&gt;&lt;citation.key12&gt;CourtParenthetical.Date._Pattern&lt;/citation.key12&gt;&lt;citation.value12&gt;CourtParenthetical.Date.Date&lt;/citation.value12&gt;&lt;citation.key13&gt;CourtParenthetical.Date.Year&lt;/citation.key13&gt;&lt;citation.value13&gt;2003&lt;/citation.value13&gt;&lt;citation.key14&gt;CourtParenthetical.Date.Year._Pattern&lt;/citation.key14&gt;&lt;citation.value14&gt;CourtParenthetical.Date.Year.Year&lt;/citation.value14&gt;&lt;citation.key15&gt;CourtParenthetical.Date.Year.Year&lt;/citation.key15&gt;&lt;citation.value15&gt;200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ghtling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19 Wash. App. 501, 505&lt;/citation.value27&gt;&lt;citation.key28&gt;Reporter.[&lt;/citation.key28&gt;&lt;citation.value28&gt;[&lt;/citation.value28&gt;&lt;citation.key29&gt;Reporter.]&lt;/citation.key29&gt;&lt;citation.value29&gt;]&lt;/citation.value29&gt;&lt;citation.key30&gt;Reporter.__PinPages&lt;/citation.key30&gt;&lt;citation.value30&gt;505&lt;/citation.value30&gt;&lt;citation.key31&gt;Reporter.__PinPages._Pattern&lt;/citation.key31&gt;&lt;citation.value31&gt;PinPages.PinPages&lt;/citation.value31&gt;&lt;citation.key32&gt;Reporter.__PinPages.First&lt;/citation.key32&gt;&lt;citation.value32&gt;505&lt;/citation.value32&gt;&lt;citation.key33&gt;Reporter.__PinPages.First.__PageNumber&lt;/citation.key33&gt;&lt;citation.value33&gt;50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19&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No. 1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88&lt;/citation.value51&gt;&lt;/citation&gt;"/>
    <w:docVar w:name="Psych_Cite_234_NODE_DATA" w:val="&lt;Node_Data&gt;_x000d__x000a_  &lt;foundBy&gt;PsychCase&lt;/foundBy&gt;_x000d__x000a_  &lt;pattern&gt;Short.ShortCaseCite&lt;/pattern&gt;_x000d__x000a_  &lt;tabName&gt;169 Wash. 2d 124&lt;/tabName&gt;_x000d__x000a_&lt;/Node_Data&gt;"/>
    <w:docVar w:name="Psych_Cite_234[0]" w:val="&lt;citation&gt;&lt;citation._original_string&gt;S. Tacoma Way, 169 Wn.2d at 124 (emphasis added)&lt;/citation._original_string&gt;&lt;citation._current_string&gt;S. Tacoma Way, L.L.C. v. State, 169 Wash. 2d 118, 124 (2010) (emphasis added)&lt;/citation._current_string&gt;&lt;citation._full_string&gt;S. Tacoma Way, L.L.C. v. State, 169 Wash. 2d 118, 124 (2010) (emphasis added)&lt;/citation._full_string&gt;&lt;citation._current_format&gt;Full.CaseCitation&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emphasis added) &lt;/citation.value17&gt;&lt;citation.key18&gt;Parenthetical.([&lt;/citation.key18&gt;&lt;citation.value18&gt;([&lt;/citation.value18&gt;&lt;citation.key19&gt;Parenthetical.([.(&lt;/citation.key19&gt;&lt;citation.value19&gt;(&lt;/citation.value19&gt;&lt;citation.key20&gt;Parenthetical.([._Pattern&lt;/citation.key20&gt;&lt;citation.value20&gt;([.([&lt;/citation.value20&gt;&lt;citation.key21&gt;Parenthetical.])&lt;/citation.key21&gt;&lt;citation.value21&gt;])&lt;/citation.value21&gt;&lt;citation.key22&gt;Parenthetical.]).)&lt;/citation.key22&gt;&lt;citation.value22&gt;)&lt;/citation.value22&gt;&lt;citation.key23&gt;Parenthetical.])._Pattern&lt;/citation.key23&gt;&lt;citation.value23&gt;]).])&lt;/citation.value23&gt;&lt;citation.key24&gt;Parenthetical.__CaseParentheticalLocal&lt;/citation.key24&gt;&lt;citation.value24&gt;emphasis added&lt;/citation.value24&gt;&lt;citation.key25&gt;Parenthetical.__CaseParentheticalLocal._Pattern&lt;/citation.key25&gt;&lt;citation.value25&gt;CaseParentheticalLocal.CaseParentheticalLocal&lt;/citation.value25&gt;&lt;citation.key26&gt;Parenthetical.__CaseParentheticalLocal.added&lt;/citation.key26&gt;&lt;citation.value26&gt;added&lt;/citation.value26&gt;&lt;citation.key27&gt;Parenthetical.__CaseParentheticalLocal.emphasis&lt;/citation.key27&gt;&lt;citation.value27&gt;emphasis&lt;/citation.value27&gt;&lt;citation.key28&gt;Parenthetical._Pattern&lt;/citation.key28&gt;&lt;citation.value28&gt;ShortCaseParenthetical.ShortCaseParenthetical&lt;/citation.value28&gt;&lt;citation.key29&gt;Reporter&lt;/citation.key29&gt;&lt;citation.value29&gt;169 Wash. 2d 118, 124&lt;/citation.value29&gt;&lt;citation.key30&gt;Reporter.[&lt;/citation.key30&gt;&lt;citation.value30&gt;[&lt;/citation.value30&gt;&lt;citation.key31&gt;Reporter.]&lt;/citation.key31&gt;&lt;citation.value31&gt;]&lt;/citation.value31&gt;&lt;citation.key32&gt;Reporter.__PinPages&lt;/citation.key32&gt;&lt;citation.value32&gt;124&lt;/citation.value32&gt;&lt;citation.key33&gt;Reporter.__PinPages._Pattern&lt;/citation.key33&gt;&lt;citation.value33&gt;PinPagesFirst.PinPagesFirst&lt;/citation.value33&gt;&lt;citation.key34&gt;Reporter.__PinPages.First&lt;/citation.key34&gt;&lt;citation.value34&gt;124&lt;/citation.value34&gt;&lt;citation.key35&gt;Reporter.__PinPages.First.__PageNumber&lt;/citation.key35&gt;&lt;citation.value35&gt;124&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89&lt;/citation.value53&gt;&lt;/citation&gt;"/>
    <w:docVar w:name="Psych_Cite_236_NODE_DATA" w:val="&lt;Node_Data&gt;_x000d__x000a_  &lt;foundBy&gt;PsychCase&lt;/foundBy&gt;_x000d__x000a_  &lt;pattern&gt;Full.CaseCitation&lt;/pattern&gt;_x000d__x000a_  &lt;tabName&gt;80 Wash. 2d 518&lt;/tabName&gt;_x000d__x000a_&lt;/Node_Data&gt;"/>
    <w:docVar w:name="Psych_Cite_236[0]" w:val="&lt;citation&gt;&lt;citation._original_string&gt;See Buell v. City of Bremerton, 80 Wn.2d 518, 522 (1972) (“None of these elements alone raises the defense of laches.”)&lt;/citation._original_string&gt;&lt;citation._current_string&gt;See Buell v. Bremerton, 80 Wash. 2d 518, 522 (1972) (“None of these elements alone raises the defense of laches.”)&lt;/citation._current_string&gt;&lt;citation._full_string&gt;See Buell v. Bremerton, 80 Wash. 2d 518, 522 (1972) (“None of these elements alone raises the defense of laches.”)&lt;/citation._full_string&gt;&lt;citation._current_format&gt;Full.CaseCitation&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Buell&lt;/citation.value6&gt;&lt;citation.key7&gt;CaseName.FirstParty._Pattern&lt;/citation.key7&gt;&lt;citation.value7&gt;Party.Party&lt;/citation.value7&gt;&lt;citation.key8&gt;CaseName.FirstParty.Party&lt;/citation.key8&gt;&lt;citation.value8&gt;Buell&lt;/citation.value8&gt;&lt;citation.key9&gt;CaseName.SecondParty&lt;/citation.key9&gt;&lt;citation.value9&gt;Bremerton&lt;/citation.value9&gt;&lt;citation.key10&gt;CaseName.SecondParty._Pattern&lt;/citation.key10&gt;&lt;citation.value10&gt;Party.Party&lt;/citation.value10&gt;&lt;citation.key11&gt;CaseName.SecondParty.Party&lt;/citation.key11&gt;&lt;citation.value11&gt;Bremerton&lt;/citation.value11&gt;&lt;citation.key12&gt;CaseName.v&lt;/citation.key12&gt;&lt;citation.value12&gt;v.&lt;/citation.value12&gt;&lt;citation.key13&gt;CourtParenthetical&lt;/citation.key13&gt;&lt;citation.value13&gt; (1972) &lt;/citation.value13&gt;&lt;citation.key14&gt;CourtParenthetical._Pattern&lt;/citation.key14&gt;&lt;citation.value14&gt;CourtParenthetical.CourtParenthetical&lt;/citation.value14&gt;&lt;citation.key15&gt;CourtParenthetical.Date&lt;/citation.key15&gt;&lt;citation.value15&gt;1972 &lt;/citation.value15&gt;&lt;citation.key16&gt;CourtParenthetical.Date._Pattern&lt;/citation.key16&gt;&lt;citation.value16&gt;CourtParenthetical.Date.Date&lt;/citation.value16&gt;&lt;citation.key17&gt;CourtParenthetical.Date.Year&lt;/citation.key17&gt;&lt;citation.value17&gt;1972&lt;/citation.value17&gt;&lt;citation.key18&gt;CourtParenthetical.Date.Year._Pattern&lt;/citation.key18&gt;&lt;citation.value18&gt;CourtParenthetical.Date.Year.Year&lt;/citation.value18&gt;&lt;citation.key19&gt;CourtParenthetical.Date.Year.Year&lt;/citation.key19&gt;&lt;citation.value19&gt;1972&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Buell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Parenthetical&lt;/citation.key31&gt;&lt;citation.value31&gt; (“None of these elements alone raises the defense of laches.”) &lt;/citation.value31&gt;&lt;citation.key32&gt;Parenthetical.([&lt;/citation.key32&gt;&lt;citation.value32&gt; (&lt;/citation.value32&gt;&lt;citation.key33&gt;Parenthetical.([.(&lt;/citation.key33&gt;&lt;citation.value33&gt;(&lt;/citation.value33&gt;&lt;citation.key34&gt;Parenthetical.([._Pattern&lt;/citation.key34&gt;&lt;citation.value34&gt;([.([&lt;/citation.value34&gt;&lt;citation.key35&gt;Parenthetical.])&lt;/citation.key35&gt;&lt;citation.value35&gt;) &lt;/citation.value35&gt;&lt;citation.key36&gt;Parenthetical.]).)&lt;/citation.key36&gt;&lt;citation.value36&gt;)&lt;/citation.value36&gt;&lt;citation.key37&gt;Parenthetical.])._Pattern&lt;/citation.key37&gt;&lt;citation.value37&gt;]).])&lt;/citation.value37&gt;&lt;citation.key38&gt;Parenthetical.__OtherReasonableExplanation&lt;/citation.key38&gt;&lt;citation.value38&gt;“None of these elements alone raises the defense of laches.”&lt;/citation.value38&gt;&lt;citation.key39&gt;Parenthetical._Pattern&lt;/citation.key39&gt;&lt;citation.value39&gt;Parenthetical.Parenthetical&lt;/citation.value39&gt;&lt;citation.key40&gt;Reporter&lt;/citation.key40&gt;&lt;citation.value40&gt;80 Wash. 2d 518, 522&lt;/citation.value40&gt;&lt;citation.key41&gt;Reporter.[&lt;/citation.key41&gt;&lt;citation.value41&gt;[&lt;/citation.value41&gt;&lt;citation.key42&gt;Reporter.]&lt;/citation.key42&gt;&lt;citation.value42&gt;]&lt;/citation.value42&gt;&lt;citation.key43&gt;Reporter.__PinPages&lt;/citation.key43&gt;&lt;citation.value43&gt;522&lt;/citation.value43&gt;&lt;citation.key44&gt;Reporter.__PinPages._Pattern&lt;/citation.key44&gt;&lt;citation.value44&gt;PinPages.PinPages&lt;/citation.value44&gt;&lt;citation.key45&gt;Reporter.__PinPages.First&lt;/citation.key45&gt;&lt;citation.value45&gt;522&lt;/citation.value45&gt;&lt;citation.key46&gt;Reporter.__PinPages.First.__PageNumber&lt;/citation.key46&gt;&lt;citation.value46&gt;522&lt;/citation.value46&gt;&lt;citation.key47&gt;Reporter.__PinPages.First._Pattern&lt;/citation.key47&gt;&lt;citation.value47&gt;FirstPageInRange.FirstPageInRange&lt;/citation.value47&gt;&lt;citation.key48&gt;Reporter._Pattern&lt;/citation.key48&gt;&lt;citation.value48&gt;Reporter.Reporter&lt;/citation.value48&gt;&lt;citation.key49&gt;Reporter.FirstPage&lt;/citation.key49&gt;&lt;citation.value49&gt;518&lt;/citation.value49&gt;&lt;citation.key50&gt;Reporter.Name&lt;/citation.key50&gt;&lt;citation.value50&gt;Wash. 2d&lt;/citation.value50&gt;&lt;citation.key51&gt;Reporter.page&lt;/citation.key51&gt;&lt;citation.value51&gt;page&lt;/citation.value51&gt;&lt;citation.key52&gt;Reporter.Reporter.page&lt;/citation.key52&gt;&lt;citation.value52&gt;page&lt;/citation.value52&gt;&lt;citation.key53&gt;Reporter.RequiredComma&lt;/citation.key53&gt;&lt;citation.value53&gt;, &lt;/citation.value53&gt;&lt;citation.key54&gt;Reporter.RequiredComma._Pattern&lt;/citation.key54&gt;&lt;citation.value54&gt;RequiredComma.RequiredComma&lt;/citation.value54&gt;&lt;citation.key55&gt;Reporter.RequiredComma.Comma&lt;/citation.key55&gt;&lt;citation.value55&gt;,&lt;/citation.value55&gt;&lt;citation.key56&gt;Reporter.Volume&lt;/citation.key56&gt;&lt;citation.value56&gt;80&lt;/citation.value56&gt;&lt;citation.key57&gt;RequiredComma&lt;/citation.key57&gt;&lt;citation.value57&gt;, &lt;/citation.value57&gt;&lt;citation.key58&gt;RequiredComma._Pattern&lt;/citation.key58&gt;&lt;citation.value58&gt;RequiredComma.RequiredComma&lt;/citation.value58&gt;&lt;citation.key59&gt;SecondParty&lt;/citation.key59&gt;&lt;citation.value59&gt;Bremerton &lt;/citation.value59&gt;&lt;citation.key60&gt;supra&lt;/citation.key60&gt;&lt;citation.value60&gt;&lt;/citation.value60&gt;&lt;citation.key61&gt;supra.,&lt;/citation.key61&gt;&lt;citation.value61&gt;, &lt;/citation.value61&gt;&lt;citation.key62&gt;supra._Pattern&lt;/citation.key62&gt;&lt;citation.value62&gt;ShortCaseSupra.ShortCaseSupra&lt;/citation.value62&gt;&lt;citation.key63&gt;supra.supra&lt;/citation.key63&gt;&lt;citation.value63&gt;supra&lt;/citation.value63&gt;&lt;citation.key64&gt;master_name&lt;/citation.key64&gt;&lt;citation.value64&gt;___RESULTS_91&lt;/citation.value64&gt;&lt;/citation&gt;"/>
    <w:docVar w:name="Psych_Cite_24_NODE_DATA" w:val="&lt;Node_Data&gt;_x000d__x000a_  &lt;foundBy&gt;PsychStateStatSpec&lt;/foundBy&gt;_x000d__x000a_  &lt;pattern&gt;Full.StateStatuteCite&lt;/pattern&gt;_x000d__x000a_  &lt;tabName&gt;Wash. Rev. Code Ann. § 54.16.180(1)-&lt;/tabName&gt;_x000d__x000a_&lt;/Node_Data&gt;"/>
    <w:docVar w:name="Psych_Cite_24[0]" w:val="&lt;citation&gt;&lt;citation._original_string&gt;RCW § 54.16.180(1)-(2),(9)&lt;/citation._original_string&gt;&lt;citation._current_string&gt;Wash. Rev. Code § 54.16.180(1)-(2), (9)&lt;/citation._current_string&gt;&lt;citation._full_string&gt;Wash. Rev. Code § 54.16.180(1)-(2), (9)&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80(1)-(2), (9)&lt;/citation.value12&gt;&lt;citation.key13&gt;StateStatute.__SectionOrSections&lt;/citation.key13&gt;&lt;citation.value13&gt;54.16.180(1)-(2), (9)&lt;/citation.value13&gt;&lt;citation.key14&gt;StateStatute.__SectionOrSections.,&lt;/citation.key14&gt;&lt;citation.value14&gt;,&lt;/citation.value14&gt;&lt;citation.key15&gt;StateStatute.__SectionOrSections._Pattern&lt;/citation.key15&gt;&lt;citation.value15&gt;X3Dot_NoSectionSymbol_WA.X3Dot_NoSectionSymbol_WA&lt;/citation.value15&gt;&lt;citation.key16&gt;StateStatute.__SectionOrSections.Dot1&lt;/citation.key16&gt;&lt;citation.value16&gt;.&lt;/citation.value16&gt;&lt;citation.key17&gt;StateStatute.__SectionOrSections.Dot2&lt;/citation.key17&gt;&lt;citation.value17&gt;.&lt;/citation.value17&gt;&lt;citation.key18&gt;StateStatute.__SectionOrSections.Next&lt;/citation.key18&gt;&lt;citation.value18&gt;(9)&lt;/citation.value18&gt;&lt;citation.key19&gt;StateStatute.__SectionOrSections.Next._Pattern&lt;/citation.key19&gt;&lt;citation.value19&gt;X3Dot_NoSectionSymbol_WA.X3Dot_NoSectionSymbol_WA&lt;/citation.value19&gt;&lt;citation.key20&gt;StateStatute.__SectionOrSections.Next.Subd&lt;/citation.key20&gt;&lt;citation.value20&gt;(9)&lt;/citation.value20&gt;&lt;citation.key21&gt;StateStatute.__SectionOrSections.Next.Subd._Pattern&lt;/citation.key21&gt;&lt;citation.value21&gt;SubdsList.SubdsList&lt;/citation.value21&gt;&lt;citation.key22&gt;StateStatute.__SectionOrSections.Next.Subd.First&lt;/citation.key22&gt;&lt;citation.value22&gt;(9)&lt;/citation.value22&gt;&lt;citation.key23&gt;StateStatute.__SectionOrSections.Next.Subd.First._Pattern&lt;/citation.key23&gt;&lt;citation.value23&gt;SubdScalarOrRange.SubdScalarOrRange&lt;/citation.value23&gt;&lt;citation.key24&gt;StateStatute.__SectionOrSections.Next.Subd.First.First&lt;/citation.key24&gt;&lt;citation.value24&gt;(9)&lt;/citation.value24&gt;&lt;citation.key25&gt;StateStatute.__SectionOrSections.Next.Subd.subdivisions&lt;/citation.key25&gt;&lt;citation.value25&gt;subdivision&lt;/citation.value25&gt;&lt;citation.key26&gt;StateStatute.__SectionOrSections.SectionSymbol&lt;/citation.key26&gt;&lt;citation.value26&gt;§ &lt;/citation.value26&gt;&lt;citation.key27&gt;StateStatute.__SectionOrSections.Subd&lt;/citation.key27&gt;&lt;citation.value27&gt;(1)-(2)&lt;/citation.value27&gt;&lt;citation.key28&gt;StateStatute.__SectionOrSections.Subd._Pattern&lt;/citation.key28&gt;&lt;citation.value28&gt;SubdsList.SubdsList&lt;/citation.value28&gt;&lt;citation.key29&gt;StateStatute.__SectionOrSections.Subd.First&lt;/citation.key29&gt;&lt;citation.value29&gt;(1)-(2)&lt;/citation.value29&gt;&lt;citation.key30&gt;StateStatute.__SectionOrSections.Subd.First._Pattern&lt;/citation.key30&gt;&lt;citation.value30&gt;SubdScalarOrRange.SubdScalarOrRange&lt;/citation.value30&gt;&lt;citation.key31&gt;StateStatute.__SectionOrSections.Subd.First.First&lt;/citation.key31&gt;&lt;citation.value31&gt;(1)&lt;/citation.value31&gt;&lt;citation.key32&gt;StateStatute.__SectionOrSections.Subd.First.Last&lt;/citation.key32&gt;&lt;citation.value32&gt;(2)&lt;/citation.value32&gt;&lt;citation.key33&gt;StateStatute.__SectionOrSections.Subd.First.RangeDash&lt;/citation.key33&gt;&lt;citation.value33&gt;-&lt;/citation.value33&gt;&lt;citation.key34&gt;StateStatute.__SectionOrSections.Subd.subdivisions&lt;/citation.key34&gt;&lt;citation.value34&gt;subdivisions&lt;/citation.value34&gt;&lt;citation.key35&gt;StateStatute.__SectionOrSections.X1&lt;/citation.key35&gt;&lt;citation.value35&gt;54&lt;/citation.value35&gt;&lt;citation.key36&gt;StateStatute.__SectionOrSections.X2&lt;/citation.key36&gt;&lt;citation.value36&gt;16&lt;/citation.value36&gt;&lt;citation.key37&gt;StateStatute.__SectionOrSections.X3&lt;/citation.key37&gt;&lt;citation.value37&gt;180&lt;/citation.value37&gt;&lt;citation.key38&gt;StateStatute._Pattern&lt;/citation.key38&gt;&lt;citation.value38&gt;StateStatutes.StateStatutes&lt;/citation.value38&gt;&lt;citation.key39&gt;StateStatute.Code&lt;/citation.key39&gt;&lt;citation.value39&gt;Code&lt;/citation.value39&gt;&lt;citation.key40&gt;StateStatute.Code._Pattern&lt;/citation.key40&gt;&lt;citation.value40&gt;Statute_Code.Statute_Code&lt;/citation.value40&gt;&lt;citation.key41&gt;StateStatute.Code.Code&lt;/citation.key41&gt;&lt;citation.value41&gt;Code&lt;/citation.value41&gt;&lt;citation.key42&gt;StateStatute.RCW&lt;/citation.key42&gt;&lt;citation.value42&gt;RCW&lt;/citation.value42&gt;&lt;citation.key43&gt;StateStatute.Revised&lt;/citation.key43&gt;&lt;citation.value43&gt;Rev.&lt;/citation.value43&gt;&lt;citation.key44&gt;StateStatute.Revised._Pattern&lt;/citation.key44&gt;&lt;citation.value44&gt;Statute_Revised.Statute_Revised&lt;/citation.value44&gt;&lt;citation.key45&gt;StateStatute.Revised.Revised&lt;/citation.key45&gt;&lt;citation.value45&gt;Rev.&lt;/citation.value45&gt;&lt;citation.key46&gt;StateStatute.Wash&lt;/citation.key46&gt;&lt;citation.value46&gt;Wash.&lt;/citation.value46&gt;&lt;citation.key47&gt;master_name&lt;/citation.key47&gt;&lt;citation.value47&gt;___RESULTS_4&lt;/citation.value47&gt;&lt;/citation&gt;"/>
    <w:docVar w:name="Psych_Cite_240_NODE_DATA" w:val="&lt;Node_Data&gt;_x000d__x000a_  &lt;foundBy&gt;PsychCase&lt;/foundBy&gt;_x000d__x000a_  &lt;pattern&gt;Short.ShortCaseCite&lt;/pattern&gt;_x000d__x000a_  &lt;tabName&gt;133 Wash. 2d 584&lt;/tabName&gt;_x000d__x000a_&lt;/Node_Data&gt;"/>
    <w:docVar w:name="Psych_Cite_240[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oun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CourtName&lt;/citation.key11&gt;&lt;citation.value11&gt;Wash. &lt;/citation.value11&gt;&lt;citation.key12&gt;CourtParenthetical.Date&lt;/citation.key12&gt;&lt;citation.value12&gt;1997 &lt;/citation.value12&gt;&lt;citation.key13&gt;CourtParenthetical.Date._Pattern&lt;/citation.key13&gt;&lt;citation.value13&gt;CourtParenthetical.Date.Date&lt;/citation.value13&gt;&lt;citation.key14&gt;CourtParenthetical.Date.Year&lt;/citation.key14&gt;&lt;citation.value14&gt;1997&lt;/citation.value14&gt;&lt;citation.key15&gt;CourtParenthetical.Date.Year._Pattern&lt;/citation.key15&gt;&lt;citation.value15&gt;CourtParenthetical.Date.Year.Year&lt;/citation.value15&gt;&lt;citation.key16&gt;CourtParenthetical.Date.Year.Year&lt;/citation.key16&gt;&lt;citation.value16&gt;1997&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King County &lt;/citation.value24&gt;&lt;citation.key25&gt;HAS_AUTHORITATIVE_DATA&lt;/citation.key25&gt;&lt;citation.value25&gt;YES&lt;/citation.value25&gt;&lt;citation.key26&gt;NY L Paren&lt;/citation.key26&gt;&lt;citation.value26&gt;(&lt;/citation.value26&gt;&lt;citation.key27&gt;NY R Paren&lt;/citation.key27&gt;&lt;citation.value27&gt;)&lt;/citation.value27&gt;&lt;citation.key28&gt;Reporter&lt;/citation.key28&gt;&lt;citation.value28&gt;133 Wash. 2d 584, 642&lt;/citation.value28&gt;&lt;citation.key29&gt;Reporter.[&lt;/citation.key29&gt;&lt;citation.value29&gt;[&lt;/citation.value29&gt;&lt;citation.key30&gt;Reporter.]&lt;/citation.key30&gt;&lt;citation.value30&gt;]&lt;/citation.value30&gt;&lt;citation.key31&gt;Reporter.__PinPages&lt;/citation.key31&gt;&lt;citation.value31&gt;642&lt;/citation.value31&gt;&lt;citation.key32&gt;Reporter.__PinPages._Pattern&lt;/citation.key32&gt;&lt;citation.value32&gt;PinPagesFirst.PinPagesFirst&lt;/citation.value32&gt;&lt;citation.key33&gt;Reporter.__PinPages.First&lt;/citation.key33&gt;&lt;citation.value33&gt;642&lt;/citation.value33&gt;&lt;citation.key34&gt;Reporter.__PinPages.First.__PageNumber&lt;/citation.key34&gt;&lt;citation.value34&gt;642&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at&lt;/citation.key37&gt;&lt;citation.value37&gt;at&lt;/citation.value37&gt;&lt;citation.key38&gt;Reporter.FirstPage&lt;/citation.key38&gt;&lt;citation.value38&gt;584&lt;/citation.value38&gt;&lt;citation.key39&gt;Reporter.ForbiddenComma._Pattern&lt;/citation.key39&gt;&lt;citation.value39&gt;ForbiddenComma.ForbiddenComma&lt;/citation.value39&gt;&lt;citation.key40&gt;Reporter.Name&lt;/citation.key40&gt;&lt;citation.value40&gt;Wash. 2d&lt;/citation.value40&gt;&lt;citation.key41&gt;Reporter.page&lt;/citation.key41&gt;&lt;citation.value41&gt;page&lt;/citation.value41&gt;&lt;citation.key42&gt;Reporter.Reporter.page&lt;/citation.key42&gt;&lt;citation.value42&gt;page&lt;/citation.value42&gt;&lt;citation.key43&gt;Reporter.RequiredComma&lt;/citation.key43&gt;&lt;citation.value43&gt;, &lt;/citation.value43&gt;&lt;citation.key44&gt;Reporter.RequiredComma._Pattern&lt;/citation.key44&gt;&lt;citation.value44&gt;RequiredComma.RequiredComma&lt;/citation.value44&gt;&lt;citation.key45&gt;Reporter.RequiredComma.Comma&lt;/citation.key45&gt;&lt;citation.value45&gt;,&lt;/citation.value45&gt;&lt;citation.key46&gt;Reporter.Volume&lt;/citation.key46&gt;&lt;citation.value46&gt;133&lt;/citation.value46&gt;&lt;citation.key47&gt;RequiredComma&lt;/citation.key47&gt;&lt;citation.value47&gt;, &lt;/citation.value47&gt;&lt;citation.key48&gt;RequiredComma._Pattern&lt;/citation.key48&gt;&lt;citation.value48&gt;RequiredComma.RequiredComma&lt;/citation.value48&gt;&lt;citation.key49&gt;RequiredComma.Comma&lt;/citation.key49&gt;&lt;citation.value49&gt;,&lt;/citation.value49&gt;&lt;citation.key50&gt;SecondParty&lt;/citation.key50&gt;&lt;citation.value50&gt;Taxpayers of King Cty.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90&lt;/citation.value55&gt;&lt;/citation&gt;"/>
    <w:docVar w:name="Psych_Cite_241_NODE_DATA" w:val="&lt;Node_Data&gt;_x000d__x000a_  &lt;foundBy&gt;PsychCase&lt;/foundBy&gt;_x000d__x000a_  &lt;pattern&gt;Full.CaseCitation&lt;/pattern&gt;_x000d__x000a_  &lt;tabName&gt;85 Wash. App. 311&lt;/tabName&gt;_x000d__x000a_&lt;/Node_Data&gt;"/>
    <w:docVar w:name="Psych_Cite_241[0]" w:val="&lt;citation&gt;&lt;citation._original_string&gt;In re Marriage of Capetillo, 85 Wn. App. 311, 317 (1997)&lt;/citation._original_string&gt;&lt;citation._current_string&gt;In re Marriage of Capetillo, 85 Wash. App. 311, 317 (1997)&lt;/citation._current_string&gt;&lt;citation._full_string&gt;In re Marriage of Capetillo, 85 Wash. App. 311, 317 (199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Capetillo&lt;/citation.value2&gt;&lt;citation.key3&gt;CaseName.FirstParty._Pattern&lt;/citation.key3&gt;&lt;citation.value3&gt;Party.Party&lt;/citation.value3&gt;&lt;citation.key4&gt;CaseName.FirstParty.Party&lt;/citation.key4&gt;&lt;citation.value4&gt;Marriage of Capetillo&lt;/citation.value4&gt;&lt;citation.key5&gt;CaseName.InRe&lt;/citation.key5&gt;&lt;citation.value5&gt;In re&lt;/citation.value5&gt;&lt;citation.key6&gt;CourtParenthetical&lt;/citation.key6&gt;&lt;citation.value6&gt; (1997) &lt;/citation.value6&gt;&lt;citation.key7&gt;CourtParenthetical._Pattern&lt;/citation.key7&gt;&lt;citation.value7&gt;CourtParenthetical.CourtParenthetical&lt;/citation.value7&gt;&lt;citation.key8&gt;CourtParenthetical.Date&lt;/citation.key8&gt;&lt;citation.value8&gt;1997 &lt;/citation.value8&gt;&lt;citation.key9&gt;CourtParenthetical.Date._Pattern&lt;/citation.key9&gt;&lt;citation.value9&gt;CourtParenthetical.Date.Date&lt;/citation.value9&gt;&lt;citation.key10&gt;CourtParenthetical.Date.Year&lt;/citation.key10&gt;&lt;citation.value10&gt;1997&lt;/citation.value10&gt;&lt;citation.key11&gt;CourtParenthetical.Date.Year._Pattern&lt;/citation.key11&gt;&lt;citation.value11&gt;CourtParenthetical.Date.Year.Year&lt;/citation.value11&gt;&lt;citation.key12&gt;CourtParenthetical.Date.Year.Year&lt;/citation.key12&gt;&lt;citation.value12&gt;1997&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Capetillo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Reporter&lt;/citation.key24&gt;&lt;citation.value24&gt;85 Wash. App. 311, 317&lt;/citation.value24&gt;&lt;citation.key25&gt;Reporter.[&lt;/citation.key25&gt;&lt;citation.value25&gt;[&lt;/citation.value25&gt;&lt;citation.key26&gt;Reporter.]&lt;/citation.key26&gt;&lt;citation.value26&gt;]&lt;/citation.value26&gt;&lt;citation.key27&gt;Reporter.__PinPages&lt;/citation.key27&gt;&lt;citation.value27&gt;317&lt;/citation.value27&gt;&lt;citation.key28&gt;Reporter.__PinPages._Pattern&lt;/citation.key28&gt;&lt;citation.value28&gt;PinPages.PinPages&lt;/citation.value28&gt;&lt;citation.key29&gt;Reporter.__PinPages.First&lt;/citation.key29&gt;&lt;citation.value29&gt;317&lt;/citation.value29&gt;&lt;citation.key30&gt;Reporter.__PinPages.First.__PageNumber&lt;/citation.key30&gt;&lt;citation.value30&gt;317&lt;/citation.value30&gt;&lt;citation.key31&gt;Reporter.__PinPages.First._Pattern&lt;/citation.key31&gt;&lt;citation.value31&gt;FirstPageInRange.FirstPageInRange&lt;/citation.value31&gt;&lt;citation.key32&gt;Reporter._Pattern&lt;/citation.key32&gt;&lt;citation.value32&gt;Reporter.Reporter&lt;/citation.value32&gt;&lt;citation.key33&gt;Reporter.FirstPage&lt;/citation.key33&gt;&lt;citation.value33&gt;311&lt;/citation.value33&gt;&lt;citation.key34&gt;Reporter.Name&lt;/citation.key34&gt;&lt;citation.value34&gt;Wash. App.&lt;/citation.value34&gt;&lt;citation.key35&gt;Reporter.page&lt;/citation.key35&gt;&lt;citation.value35&gt;page&lt;/citation.value35&gt;&lt;citation.key36&gt;Reporter.Reporter.page&lt;/citation.key36&gt;&lt;citation.value36&gt;page&lt;/citation.value36&gt;&lt;citation.key37&gt;Reporter.RequiredComma&lt;/citation.key37&gt;&lt;citation.value37&gt;, &lt;/citation.value37&gt;&lt;citation.key38&gt;Reporter.RequiredComma._Pattern&lt;/citation.key38&gt;&lt;citation.value38&gt;RequiredComma.RequiredComma&lt;/citation.value38&gt;&lt;citation.key39&gt;Reporter.RequiredComma.Comma&lt;/citation.key39&gt;&lt;citation.value39&gt;,&lt;/citation.value39&gt;&lt;citation.key40&gt;Reporter.Volume&lt;/citation.key40&gt;&lt;citation.value40&gt;85&lt;/citation.value40&gt;&lt;citation.key41&gt;RequiredComma&lt;/citation.key41&gt;&lt;citation.value41&gt;, &lt;/citation.value41&gt;&lt;citation.key42&gt;RequiredComma._Pattern&lt;/citation.key42&gt;&lt;citation.value42&gt;RequiredComma.RequiredComma&lt;/citation.value42&gt;&lt;citation.key43&gt;supra&lt;/citation.key43&gt;&lt;citation.value43&gt;&lt;/citation.value43&gt;&lt;citation.key44&gt;supra.,&lt;/citation.key44&gt;&lt;citation.value44&gt;, &lt;/citation.value44&gt;&lt;citation.key45&gt;supra._Pattern&lt;/citation.key45&gt;&lt;citation.value45&gt;ShortCaseSupra.ShortCaseSupra&lt;/citation.value45&gt;&lt;citation.key46&gt;supra.supra&lt;/citation.key46&gt;&lt;citation.value46&gt;supra&lt;/citation.value46&gt;&lt;citation.key47&gt;master_name&lt;/citation.key47&gt;&lt;citation.value47&gt;___RESULTS_95&lt;/citation.value47&gt;&lt;/citation&gt;"/>
    <w:docVar w:name="Psych_Cite_243_NODE_DATA" w:val="&lt;Node_Data&gt;_x000d__x000a_  &lt;foundBy&gt;PsychCase&lt;/foundBy&gt;_x000d__x000a_  &lt;pattern&gt;Full.CaseCitation&lt;/pattern&gt;_x000d__x000a_  &lt;tabName&gt;98 Wash. 2d 375&lt;/tabName&gt;_x000d__x000a_&lt;/Node_Data&gt;"/>
    <w:docVar w:name="Psych_Cite_243[0]" w:val="&lt;citation&gt;&lt;citation._original_string&gt;see also Noel v. Cole, 98 Wn.2d 375 (1982) (sale of timber ultra vires because state failed to comply with statutory requirements and underlying policy)&lt;/citation._original_string&gt;&lt;citation._current_string&gt;see also Noel v. Cole, 98 Wash. 2d 375 (1982) (sale of timber ultra vires because state failed to comply with statutory requirements and underlying policy)&lt;/citation._current_string&gt;&lt;citation._full_string&gt;see also Noel v. Cole, 98 Wash. 2d 375 (1982) (sale of timber ultra vires because state failed to comply with statutory requirements and underlying policy)&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Noel&lt;/citation.value7&gt;&lt;citation.key8&gt;CaseName.FirstParty._Pattern&lt;/citation.key8&gt;&lt;citation.value8&gt;Party.Party&lt;/citation.value8&gt;&lt;citation.key9&gt;CaseName.FirstParty.Party&lt;/citation.key9&gt;&lt;citation.value9&gt;Noel&lt;/citation.value9&gt;&lt;citation.key10&gt;CaseName.SecondParty&lt;/citation.key10&gt;&lt;citation.value10&gt;Cole&lt;/citation.value10&gt;&lt;citation.key11&gt;CaseName.SecondParty._Pattern&lt;/citation.key11&gt;&lt;citation.value11&gt;Party.Party&lt;/citation.value11&gt;&lt;citation.key12&gt;CaseName.SecondParty.Party&lt;/citation.key12&gt;&lt;citation.value12&gt;Cole&lt;/citation.value12&gt;&lt;citation.key13&gt;CaseName.v&lt;/citation.key13&gt;&lt;citation.value13&gt;v.&lt;/citation.value13&gt;&lt;citation.key14&gt;CourtParenthetical&lt;/citation.key14&gt;&lt;citation.value14&gt; (1982) &lt;/citation.value14&gt;&lt;citation.key15&gt;CourtParenthetical._Pattern&lt;/citation.key15&gt;&lt;citation.value15&gt;CourtParenthetical.CourtParenthetical&lt;/citation.value15&gt;&lt;citation.key16&gt;CourtParenthetical.Date&lt;/citation.key16&gt;&lt;citation.value16&gt;1982 &lt;/citation.value16&gt;&lt;citation.key17&gt;CourtParenthetical.Date._Pattern&lt;/citation.key17&gt;&lt;citation.value17&gt;CourtParenthetical.Date.Date&lt;/citation.value17&gt;&lt;citation.key18&gt;CourtParenthetical.Date.Year&lt;/citation.key18&gt;&lt;citation.value18&gt;1982&lt;/citation.value18&gt;&lt;citation.key19&gt;CourtParenthetical.Date.Year._Pattern&lt;/citation.key19&gt;&lt;citation.value19&gt;CourtParenthetical.Date.Year.Year&lt;/citation.value19&gt;&lt;citation.key20&gt;CourtParenthetical.Date.Year.Year&lt;/citation.key20&gt;&lt;citation.value20&gt;1982&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Noel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sale of timber ultra vires because state failed to comply with statutory requirements and underlying policy)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sale of timber ultra vires because state failed to comply with statutory requirements and underlying policy&lt;/citation.value39&gt;&lt;citation.key40&gt;Parenthetical._Pattern&lt;/citation.key40&gt;&lt;citation.value40&gt;Parenthetical.Parenthetical&lt;/citation.value40&gt;&lt;citation.key41&gt;Reporter&lt;/citation.key41&gt;&lt;citation.value41&gt;98 Wash. 2d 375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375&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Volume&lt;/citation.key49&gt;&lt;citation.value49&gt;98&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Cole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96&lt;/citation.value57&gt;&lt;/citation&gt;"/>
    <w:docVar w:name="Psych_Cite_244_NODE_DATA" w:val="&lt;Node_Data&gt;_x000d__x000a_  &lt;foundBy&gt;PsychCase&lt;/foundBy&gt;_x000d__x000a_  &lt;pattern&gt;Full.CaseCitation&lt;/pattern&gt;_x000d__x000a_  &lt;tabName&gt;44 Wash. App. 868&lt;/tabName&gt;_x000d__x000a_&lt;/Node_Data&gt;"/>
    <w:docVar w:name="Psych_Cite_244[0]" w:val="&lt;citation&gt;&lt;citation._original_string&gt;Barnier v. City of Kent, 44 Wn. App. 868, 873-74 (1968)&lt;/citation._original_string&gt;&lt;citation._current_string&gt;Barnier v. Kent, 44 Wash. App. 868, 873-74 (1986)&lt;/citation._current_string&gt;&lt;citation._full_string&gt;Barnier v. Kent, 44 Wash. App. 868, 873-74 (198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arnier&lt;/citation.value2&gt;&lt;citation.key3&gt;CaseName.FirstParty._Pattern&lt;/citation.key3&gt;&lt;citation.value3&gt;Party.Party&lt;/citation.value3&gt;&lt;citation.key4&gt;CaseName.FirstParty.Party&lt;/citation.key4&gt;&lt;citation.value4&gt;Barnier&lt;/citation.value4&gt;&lt;citation.key5&gt;CaseName.SecondParty&lt;/citation.key5&gt;&lt;citation.value5&gt;Kent&lt;/citation.value5&gt;&lt;citation.key6&gt;CaseName.SecondParty._Pattern&lt;/citation.key6&gt;&lt;citation.value6&gt;Party.Party&lt;/citation.value6&gt;&lt;citation.key7&gt;CaseName.SecondParty.Party&lt;/citation.key7&gt;&lt;citation.value7&gt;Kent&lt;/citation.value7&gt;&lt;citation.key8&gt;CaseName.v&lt;/citation.key8&gt;&lt;citation.value8&gt;v.&lt;/citation.value8&gt;&lt;citation.key9&gt;CourtParenthetical&lt;/citation.key9&gt;&lt;citation.value9&gt; (1986) &lt;/citation.value9&gt;&lt;citation.key10&gt;CourtParenthetical._Pattern&lt;/citation.key10&gt;&lt;citation.value10&gt;CourtParenthetical.CourtParenthetical&lt;/citation.value10&gt;&lt;citation.key11&gt;CourtParenthetical.Date&lt;/citation.key11&gt;&lt;citation.value11&gt;1968 &lt;/citation.value11&gt;&lt;citation.key12&gt;CourtParenthetical.Date._Pattern&lt;/citation.key12&gt;&lt;citation.value12&gt;CourtParenthetical.Date.Date&lt;/citation.value12&gt;&lt;citation.key13&gt;CourtParenthetical.Date.Year&lt;/citation.key13&gt;&lt;citation.value13&gt;1986&lt;/citation.value13&gt;&lt;citation.key14&gt;CourtParenthetical.Date.Year._Pattern&lt;/citation.key14&gt;&lt;citation.value14&gt;CourtParenthetical.Date.Year.Year&lt;/citation.value14&gt;&lt;citation.key15&gt;CourtParenthetical.Date.Year.Year&lt;/citation.key15&gt;&lt;citation.value15&gt;198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arni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44 Wash. App. 868, 873-74 &lt;/citation.value27&gt;&lt;citation.key28&gt;Reporter.[&lt;/citation.key28&gt;&lt;citation.value28&gt;[&lt;/citation.value28&gt;&lt;citation.key29&gt;Reporter.]&lt;/citation.key29&gt;&lt;citation.value29&gt;]&lt;/citation.value29&gt;&lt;citation.key30&gt;Reporter.__PinPages&lt;/citation.key30&gt;&lt;citation.value30&gt;873-74 &lt;/citation.value30&gt;&lt;citation.key31&gt;Reporter.__PinPages._Pattern&lt;/citation.key31&gt;&lt;citation.value31&gt;PinPages.PinPages&lt;/citation.value31&gt;&lt;citation.key32&gt;Reporter.__PinPages.First&lt;/citation.key32&gt;&lt;citation.value32&gt;873&lt;/citation.value32&gt;&lt;citation.key33&gt;Reporter.__PinPages.First.__PageNumber&lt;/citation.key33&gt;&lt;citation.value33&gt;873&lt;/citation.value33&gt;&lt;citation.key34&gt;Reporter.__PinPages.First._Pattern&lt;/citation.key34&gt;&lt;citation.value34&gt;FirstPageInRange.FirstPageInRange&lt;/citation.value34&gt;&lt;citation.key35&gt;Reporter.__PinPages.Last&lt;/citation.key35&gt;&lt;citation.value35&gt;74 &lt;/citation.value35&gt;&lt;citation.key36&gt;Reporter.__PinPages.Last._Pattern&lt;/citation.key36&gt;&lt;citation.value36&gt;LastPageNumber.LastPageNumber&lt;/citation.value36&gt;&lt;citation.key37&gt;Reporter.__PinPages.Last.PageNumber&lt;/citation.key37&gt;&lt;citation.value37&gt;74&lt;/citation.value37&gt;&lt;citation.key38&gt;Reporter.__PinPages.Last.PageNumber_Full&lt;/citation.key38&gt;&lt;citation.value38&gt;874&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8&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44&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Kent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97&lt;/citation.value56&gt;&lt;/citation&gt;"/>
    <w:docVar w:name="Psych_Cite_245_NODE_DATA" w:val="&lt;Node_Data&gt;_x000d__x000a_  &lt;foundBy&gt;PsychId&lt;/foundBy&gt;_x000d__x000a_  &lt;pattern&gt;Id&lt;/pattern&gt;_x000d__x000a_  &lt;tabName&gt;169 Wash. 2d 122&lt;/tabName&gt;_x000d__x000a_&lt;/Node_Data&gt;"/>
    <w:docVar w:name="Psych_Cite_245[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2-23 &lt;/citation.value25&gt;&lt;citation.key26&gt;Reporter.[&lt;/citation.key26&gt;&lt;citation.value26&gt;[&lt;/citation.value26&gt;&lt;citation.key27&gt;Reporter.]&lt;/citation.key27&gt;&lt;citation.value27&gt;]&lt;/citation.value27&gt;&lt;citation.key28&gt;Reporter.__PinPages&lt;/citation.key28&gt;&lt;citation.value28&gt;122-23 &lt;/citation.value28&gt;&lt;citation.key29&gt;Reporter.__PinPages._Pattern&lt;/citation.key29&gt;&lt;citation.value29&gt;PinPagesFirst.PinPagesFirst&lt;/citation.value29&gt;&lt;citation.key30&gt;Reporter.__PinPages.First&lt;/citation.key30&gt;&lt;citation.value30&gt;122&lt;/citation.value30&gt;&lt;citation.key31&gt;Reporter.__PinPages.First.__PageNumber&lt;/citation.key31&gt;&lt;citation.value31&gt;122&lt;/citation.value31&gt;&lt;citation.key32&gt;Reporter.__PinPages.First._Pattern&lt;/citation.key32&gt;&lt;citation.value32&gt;FirstPageInRangeSupp.FirstPageInRangeSupp&lt;/citation.value32&gt;&lt;citation.key33&gt;Reporter.__PinPages.Last&lt;/citation.key33&gt;&lt;citation.value33&gt;23 &lt;/citation.value33&gt;&lt;citation.key34&gt;Reporter.__PinPages.Last._Pattern&lt;/citation.key34&gt;&lt;citation.value34&gt;LastPageNumber.LastPageNumber&lt;/citation.value34&gt;&lt;citation.key35&gt;Reporter.__PinPages.Last.PageNumber&lt;/citation.key35&gt;&lt;citation.value35&gt;23&lt;/citation.value35&gt;&lt;citation.key36&gt;Reporter.__PinPages.Last.PageNumber_Full&lt;/citation.key36&gt;&lt;citation.value36&gt;123&lt;/citation.value36&gt;&lt;citation.key37&gt;Reporter.__PinPages.RangeDash&lt;/citation.key37&gt;&lt;citation.value37&gt;-&lt;/citation.value37&gt;&lt;citation.key38&gt;Reporter._Pattern&lt;/citation.key38&gt;&lt;citation.value38&gt;Reporter.Reporter&lt;/citation.value38&gt;&lt;citation.key39&gt;Reporter.at&lt;/citation.key39&gt;&lt;citation.value39&gt;at&lt;/citation.value39&gt;&lt;citation.key40&gt;Reporter.FirstPage&lt;/citation.key40&gt;&lt;citation.value40&gt;118&lt;/citation.value40&gt;&lt;citation.key41&gt;Reporter.ForbiddenComma._Pattern&lt;/citation.key41&gt;&lt;citation.value41&gt;ForbiddenComma.ForbiddenComma&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Volume&lt;/citation.key45&gt;&lt;citation.value45&gt;169&lt;/citation.value45&gt;&lt;citation.key46&gt;RequiredComma&lt;/citation.key46&gt;&lt;citation.value46&gt;, &lt;/citation.value46&gt;&lt;citation.key47&gt;RequiredComma._Pattern&lt;/citation.key47&gt;&lt;citation.value47&gt;RequiredComma.RequiredComma&lt;/citation.value47&gt;&lt;citation.key48&gt;RequiredComma.Comma&lt;/citation.key48&gt;&lt;citation.value48&gt;,&lt;/citation.value48&gt;&lt;citation.key49&gt;SecondParty&lt;/citation.key49&gt;&lt;citation.value49&gt;State &lt;/citation.value49&gt;&lt;citation.key50&gt;supra&lt;/citation.key50&gt;&lt;citation.value50&gt;&lt;/citation.value50&gt;&lt;citation.key51&gt;supra.,&lt;/citation.key51&gt;&lt;citation.value51&gt;, &lt;/citation.value51&gt;&lt;citation.key52&gt;supra._Pattern&lt;/citation.key52&gt;&lt;citation.value52&gt;ShortCaseSupra.ShortCaseSupra&lt;/citation.value52&gt;&lt;citation.key53&gt;supra.supra&lt;/citation.key53&gt;&lt;citation.value53&gt;supra&lt;/citation.value53&gt;&lt;citation.key54&gt;master_name&lt;/citation.key54&gt;&lt;citation.value54&gt;___RESULTS_89&lt;/citation.value54&gt;&lt;/citation&gt;"/>
    <w:docVar w:name="Psych_Cite_247_NODE_DATA" w:val="&lt;Node_Data&gt;_x000d__x000a_  &lt;foundBy&gt;PsychStateStatSpec&lt;/foundBy&gt;_x000d__x000a_  &lt;pattern&gt;Full.StateStatuteCite&lt;/pattern&gt;_x000d__x000a_  &lt;tabName&gt;Wash. Rev. Code Ann. § 54.16.020&lt;/tabName&gt;_x000d__x000a_&lt;/Node_Data&gt;"/>
    <w:docVar w:name="Psych_Cite_247[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38&lt;/citation.value30&gt;&lt;/citation&gt;"/>
    <w:docVar w:name="Psych_Cite_248_NODE_DATA" w:val="&lt;Node_Data&gt;_x000d__x000a_  &lt;foundBy&gt;PsychId&lt;/foundBy&gt;_x000d__x000a_  &lt;pattern&gt;Id&lt;/pattern&gt;_x000d__x000a_  &lt;tabName&gt;Wash. Rev. Code Ann. § 54.16.020&lt;/tabName&gt;_x000d__x000a_&lt;/Node_Data&gt;"/>
    <w:docVar w:name="Psych_Cite_248[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8&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StateStatutes.StateStatutes&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249_NODE_DATA" w:val="&lt;Node_Data&gt;_x000d__x000a_  &lt;foundBy&gt;PsychStateStatSpec&lt;/foundBy&gt;_x000d__x000a_  &lt;pattern&gt;Full.StateStatuteCite&lt;/pattern&gt;_x000d__x000a_  &lt;tabName&gt;Wash. Rev. Code Ann. § 54.16.020&lt;/tabName&gt;_x000d__x000a_&lt;/Node_Data&gt;"/>
    <w:docVar w:name="Psych_Cite_249[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38&lt;/citation.value30&gt;&lt;/citation&gt;"/>
    <w:docVar w:name="Psych_Cite_25_NODE_DATA" w:val="&lt;Node_Data&gt;_x000d__x000a_  &lt;foundBy&gt;PsychId&lt;/foundBy&gt;_x000d__x000a_  &lt;pattern&gt;Id&lt;/pattern&gt;_x000d__x000a_  &lt;tabName&gt;Wash. Rev. Code Ann. § 54.16.180(1)-&lt;/tabName&gt;_x000d__x000a_&lt;/Node_Data&gt;"/>
    <w:docVar w:name="Psych_Cite_25[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4&lt;/citation.value15&gt;&lt;citation.key16&gt;PUBLISHER&lt;/citation.key16&gt;&lt;citation.value16&gt;&lt;/citation.value16&gt;&lt;citation.key17&gt;StateStatute&lt;/citation.key17&gt;&lt;citation.value17&gt;Wash. Rev. Code §54.16.180(1)-(2), (9)&lt;/citation.value17&gt;&lt;citation.key18&gt;StateStatute.__SectionOrSections&lt;/citation.key18&gt;&lt;citation.value18&gt;54.16.180(1)-(2), (9)&lt;/citation.value18&gt;&lt;citation.key19&gt;StateStatute.__SectionOrSections.,&lt;/citation.key19&gt;&lt;citation.value19&gt;,&lt;/citation.value19&gt;&lt;citation.key20&gt;StateStatute.__SectionOrSections._Pattern&lt;/citation.key20&gt;&lt;citation.value20&gt;X3Dot_NoSectionSymbol_WA.X3Dot_NoSectionSymbol_WA&lt;/citation.value20&gt;&lt;citation.key21&gt;StateStatute.__SectionOrSections.Dot1&lt;/citation.key21&gt;&lt;citation.value21&gt;.&lt;/citation.value21&gt;&lt;citation.key22&gt;StateStatute.__SectionOrSections.Dot2&lt;/citation.key22&gt;&lt;citation.value22&gt;.&lt;/citation.value22&gt;&lt;citation.key23&gt;StateStatute.__SectionOrSections.Next&lt;/citation.key23&gt;&lt;citation.value23&gt;(9)&lt;/citation.value23&gt;&lt;citation.key24&gt;StateStatute.__SectionOrSections.Next._Pattern&lt;/citation.key24&gt;&lt;citation.value24&gt;X3Dot_NoSectionSymbol_WA.X3Dot_NoSectionSymbol_WA&lt;/citation.value24&gt;&lt;citation.key25&gt;StateStatute.__SectionOrSections.Next.Subd&lt;/citation.key25&gt;&lt;citation.value25&gt;(9)&lt;/citation.value25&gt;&lt;citation.key26&gt;StateStatute.__SectionOrSections.Next.Subd._Pattern&lt;/citation.key26&gt;&lt;citation.value26&gt;SubdsList.SubdsList&lt;/citation.value26&gt;&lt;citation.key27&gt;StateStatute.__SectionOrSections.Next.Subd.First&lt;/citation.key27&gt;&lt;citation.value27&gt;(9)&lt;/citation.value27&gt;&lt;citation.key28&gt;StateStatute.__SectionOrSections.Next.Subd.First._Pattern&lt;/citation.key28&gt;&lt;citation.value28&gt;SubdScalarOrRange.SubdScalarOrRange&lt;/citation.value28&gt;&lt;citation.key29&gt;StateStatute.__SectionOrSections.Next.Subd.First.First&lt;/citation.key29&gt;&lt;citation.value29&gt;(9)&lt;/citation.value29&gt;&lt;citation.key30&gt;StateStatute.__SectionOrSections.Next.Subd.subdivisions&lt;/citation.key30&gt;&lt;citation.value30&gt;subdivision&lt;/citation.value30&gt;&lt;citation.key31&gt;StateStatute.__SectionOrSections.SectionSymbol&lt;/citation.key31&gt;&lt;citation.value31&gt;§ &lt;/citation.value31&gt;&lt;citation.key32&gt;StateStatute.__SectionOrSections.Subd&lt;/citation.key32&gt;&lt;citation.value32&gt;(1)-(2)&lt;/citation.value32&gt;&lt;citation.key33&gt;StateStatute.__SectionOrSections.Subd._Pattern&lt;/citation.key33&gt;&lt;citation.value33&gt;SubdsList.SubdsList&lt;/citation.value33&gt;&lt;citation.key34&gt;StateStatute.__SectionOrSections.Subd.First&lt;/citation.key34&gt;&lt;citation.value34&gt;(1)-(2)&lt;/citation.value34&gt;&lt;citation.key35&gt;StateStatute.__SectionOrSections.Subd.First._Pattern&lt;/citation.key35&gt;&lt;citation.value35&gt;SubdScalarOrRange.SubdScalarOrRange&lt;/citation.value35&gt;&lt;citation.key36&gt;StateStatute.__SectionOrSections.Subd.First.First&lt;/citation.key36&gt;&lt;citation.value36&gt;(1)&lt;/citation.value36&gt;&lt;citation.key37&gt;StateStatute.__SectionOrSections.Subd.First.Last&lt;/citation.key37&gt;&lt;citation.value37&gt;(2)&lt;/citation.value37&gt;&lt;citation.key38&gt;StateStatute.__SectionOrSections.Subd.First.RangeDash&lt;/citation.key38&gt;&lt;citation.value38&gt;-&lt;/citation.value38&gt;&lt;citation.key39&gt;StateStatute.__SectionOrSections.Subd.subdivisions&lt;/citation.key39&gt;&lt;citation.value39&gt;subdivisions&lt;/citation.value39&gt;&lt;citation.key40&gt;StateStatute.__SectionOrSections.X1&lt;/citation.key40&gt;&lt;citation.value40&gt;54&lt;/citation.value40&gt;&lt;citation.key41&gt;StateStatute.__SectionOrSections.X2&lt;/citation.key41&gt;&lt;citation.value41&gt;16&lt;/citation.value41&gt;&lt;citation.key42&gt;StateStatute.__SectionOrSections.X3&lt;/citation.key42&gt;&lt;citation.value42&gt;180&lt;/citation.value42&gt;&lt;citation.key43&gt;StateStatute._Pattern&lt;/citation.key43&gt;&lt;citation.value43&gt;StateStatutes.StateStatutes&lt;/citation.value43&gt;&lt;citation.key44&gt;StateStatute.Code&lt;/citation.key44&gt;&lt;citation.value44&gt;Code&lt;/citation.value44&gt;&lt;citation.key45&gt;StateStatute.Code._Pattern&lt;/citation.key45&gt;&lt;citation.value45&gt;Statute_Code.Statute_Code&lt;/citation.value45&gt;&lt;citation.key46&gt;StateStatute.Code.Code&lt;/citation.key46&gt;&lt;citation.value46&gt;Code&lt;/citation.value46&gt;&lt;citation.key47&gt;StateStatute.RCW&lt;/citation.key47&gt;&lt;citation.value47&gt;RCW&lt;/citation.value47&gt;&lt;citation.key48&gt;StateStatute.Revised&lt;/citation.key48&gt;&lt;citation.value48&gt;Rev.&lt;/citation.value48&gt;&lt;citation.key49&gt;StateStatute.Revised._Pattern&lt;/citation.key49&gt;&lt;citation.value49&gt;Statute_Revised.Statute_Revised&lt;/citation.value49&gt;&lt;citation.key50&gt;StateStatute.Revised.Revised&lt;/citation.key50&gt;&lt;citation.value50&gt;Rev.&lt;/citation.value50&gt;&lt;citation.key51&gt;StateStatute.Wash&lt;/citation.key51&gt;&lt;citation.value51&gt;Wash.&lt;/citation.value51&gt;&lt;/citation&gt;"/>
    <w:docVar w:name="Psych_Cite_250_NODE_DATA" w:val="&lt;Node_Data&gt;_x000d__x000a_  &lt;foundBy&gt;PsychCase&lt;/foundBy&gt;_x000d__x000a_  &lt;pattern&gt;Full.CaseCitation&lt;/pattern&gt;_x000d__x000a_  &lt;tabName&gt;92 Wash. App. 950&lt;/tabName&gt;_x000d__x000a_&lt;/Node_Data&gt;"/>
    <w:docVar w:name="Psych_Cite_250[0]" w:val="&lt;citation&gt;&lt;citation._original_string&gt;Citing Sundquist Homes v. Snohomish PUD, 92 Wn. App. 950, 955 (1998)&lt;/citation._original_string&gt;&lt;citation._current_string&gt;Sundquist Homes v. Snohomish PUD, 92 Wash. App. 950, 955 (1998)&lt;/citation._current_string&gt;&lt;citation._full_string&gt;Sundquist Homes v. Snohomish PUD, 92 Wash. App. 950, 955 (199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ndquist Homes&lt;/citation.value2&gt;&lt;citation.key3&gt;CaseName.FirstParty._Pattern&lt;/citation.key3&gt;&lt;citation.value3&gt;Party.Party&lt;/citation.value3&gt;&lt;citation.key4&gt;CaseName.FirstParty.Party&lt;/citation.key4&gt;&lt;citation.value4&gt;Sundquist Homes&lt;/citation.value4&gt;&lt;citation.key5&gt;CaseName.SecondParty&lt;/citation.key5&gt;&lt;citation.value5&gt;Snohomish PUD&lt;/citation.value5&gt;&lt;citation.key6&gt;CaseName.SecondParty._Pattern&lt;/citation.key6&gt;&lt;citation.value6&gt;Party.Party&lt;/citation.value6&gt;&lt;citation.key7&gt;CaseName.SecondParty.Party&lt;/citation.key7&gt;&lt;citation.value7&gt;Snohomish PUD&lt;/citation.value7&gt;&lt;citation.key8&gt;CaseName.v&lt;/citation.key8&gt;&lt;citation.value8&gt;v.&lt;/citation.value8&gt;&lt;citation.key9&gt;CourtParenthetical&lt;/citation.key9&gt;&lt;citation.value9&gt; (1998) &lt;/citation.value9&gt;&lt;citation.key10&gt;CourtParenthetical._Pattern&lt;/citation.key10&gt;&lt;citation.value10&gt;CourtParenthetical.CourtParenthetical&lt;/citation.value10&gt;&lt;citation.key11&gt;CourtParenthetical.Date&lt;/citation.key11&gt;&lt;citation.value11&gt;1998 &lt;/citation.value11&gt;&lt;citation.key12&gt;CourtParenthetical.Date._Pattern&lt;/citation.key12&gt;&lt;citation.value12&gt;CourtParenthetical.Date.Date&lt;/citation.value12&gt;&lt;citation.key13&gt;CourtParenthetical.Date.Year&lt;/citation.key13&gt;&lt;citation.value13&gt;1998&lt;/citation.value13&gt;&lt;citation.key14&gt;CourtParenthetical.Date.Year._Pattern&lt;/citation.key14&gt;&lt;citation.value14&gt;CourtParenthetical.Date.Year.Year&lt;/citation.value14&gt;&lt;citation.key15&gt;CourtParenthetical.Date.Year.Year&lt;/citation.key15&gt;&lt;citation.value15&gt;199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ndquist Home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92 Wash. App. 950, 955&lt;/citation.value27&gt;&lt;citation.key28&gt;Reporter.[&lt;/citation.key28&gt;&lt;citation.value28&gt;[&lt;/citation.value28&gt;&lt;citation.key29&gt;Reporter.]&lt;/citation.key29&gt;&lt;citation.value29&gt;]&lt;/citation.value29&gt;&lt;citation.key30&gt;Reporter.__PinPages&lt;/citation.key30&gt;&lt;citation.value30&gt;955&lt;/citation.value30&gt;&lt;citation.key31&gt;Reporter.__PinPages._Pattern&lt;/citation.key31&gt;&lt;citation.value31&gt;PinPages.PinPages&lt;/citation.value31&gt;&lt;citation.key32&gt;Reporter.__PinPages.First&lt;/citation.key32&gt;&lt;citation.value32&gt;955&lt;/citation.value32&gt;&lt;citation.key33&gt;Reporter.__PinPages.First.__PageNumber&lt;/citation.key33&gt;&lt;citation.value33&gt;95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50&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9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nohomish PU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98&lt;/citation.value51&gt;&lt;/citation&gt;"/>
    <w:docVar w:name="Psych_Cite_251_NODE_DATA" w:val="&lt;Node_Data&gt;_x000d__x000a_  &lt;foundBy&gt;PsychStateStatSpec&lt;/foundBy&gt;_x000d__x000a_  &lt;pattern&gt;Full.StateStatuteCite&lt;/pattern&gt;_x000d__x000a_  &lt;tabName&gt;Wash. Rev. Code Ann. § 54.16.020&lt;/tabName&gt;_x000d__x000a_&lt;/Node_Data&gt;"/>
    <w:docVar w:name="Psych_Cite_251[0]" w:val="&lt;citation&gt;&lt;citation._original_string&gt;See RCW § 54.16.020&lt;/citation._original_string&gt;&lt;citation._current_string&gt;See Wash. Rev. Code § 54.16.020&lt;/citation._current_string&gt;&lt;citation._full_string&gt;See 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ignal&lt;/citation.key11&gt;&lt;citation.value11&gt;see &lt;/citation.value11&gt;&lt;citation.key12&gt;__Signal._Pattern&lt;/citation.key12&gt;&lt;citation.value12&gt;Signal.Signal&lt;/citation.value12&gt;&lt;citation.key13&gt;__Signal.ForbiddenComma._Pattern&lt;/citation.key13&gt;&lt;citation.value13&gt;ForbiddenComma.ForbiddenComma&lt;/citation.value13&gt;&lt;citation.key14&gt;__Signal.See&lt;/citation.key14&gt;&lt;citation.value14&gt;see&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StateStatutes.StateStatutes&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key34&gt;master_name&lt;/citation.key34&gt;&lt;citation.value34&gt;___RESULTS_38&lt;/citation.value34&gt;&lt;/citation&gt;"/>
    <w:docVar w:name="Psych_Cite_253_NODE_DATA" w:val="&lt;Node_Data&gt;_x000d__x000a_  &lt;foundBy&gt;PsychCase&lt;/foundBy&gt;_x000d__x000a_  &lt;pattern&gt;Short.ShortCaseCite&lt;/pattern&gt;_x000d__x000a_  &lt;tabName&gt;169 Wash. 2d 124&lt;/tabName&gt;_x000d__x000a_&lt;/Node_Data&gt;"/>
    <w:docVar w:name="Psych_Cite_253[0]" w:val="&lt;citation&gt;&lt;citation._original_string&gt;S. Tacoma Way, 169 Wn.2d at 124 (holding the failure of DOT to notify abutting landowner of intent to sell state land did not render sale to purchaser ultra vires)&lt;/citation._original_string&gt;&lt;citation._current_string&gt;S. Tacoma Way, L.L.C., 169 Wash. 2d at 124 (holding the failure of DOT to notify abutting landowner of intent to sell state land did not render sale to purchaser ultra vires)&lt;/citation._current_string&gt;&lt;citation._full_string&gt;S. Tacoma Way, L.L.C., 169 Wash. 2d at 124 (holding the failure of DOT to notify abutting landowner of intent to sell state land did not render sale to purchaser ultra vires)&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holding the failure of DOT to notify abutting landowner of intent to sell state land did not render sale to purchaser ultra vires) &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_OtherReasonableExplanation&lt;/citation.key24&gt;&lt;citation.value24&gt;holding the failure of DOT to notify abutting landowner of intent to sell state land did not render sale to purchaser ultra vires&lt;/citation.value24&gt;&lt;citation.key25&gt;Parenthetical._Pattern&lt;/citation.key25&gt;&lt;citation.value25&gt;ShortCaseParenthetical.ShortCaseParenthetical&lt;/citation.value25&gt;&lt;citation.key26&gt;Reporter&lt;/citation.key26&gt;&lt;citation.value26&gt;169 Wash. 2d 118, 124&lt;/citation.value26&gt;&lt;citation.key27&gt;Reporter.[&lt;/citation.key27&gt;&lt;citation.value27&gt;[&lt;/citation.value27&gt;&lt;citation.key28&gt;Reporter.]&lt;/citation.key28&gt;&lt;citation.value28&gt;]&lt;/citation.value28&gt;&lt;citation.key29&gt;Reporter.__PinPages&lt;/citation.key29&gt;&lt;citation.value29&gt;124&lt;/citation.value29&gt;&lt;citation.key30&gt;Reporter.__PinPages._Pattern&lt;/citation.key30&gt;&lt;citation.value30&gt;PinPagesFirst.PinPagesFirst&lt;/citation.value30&gt;&lt;citation.key31&gt;Reporter.__PinPages.First&lt;/citation.key31&gt;&lt;citation.value31&gt;124&lt;/citation.value31&gt;&lt;citation.key32&gt;Reporter.__PinPages.First.__PageNumber&lt;/citation.key32&gt;&lt;citation.value32&gt;124&lt;/citation.value32&gt;&lt;citation.key33&gt;Reporter.__PinPages.First._Pattern&lt;/citation.key33&gt;&lt;citation.value33&gt;FirstPageInRangeSupp.FirstPageInRangeSupp&lt;/citation.value33&gt;&lt;citation.key34&gt;Reporter._Pattern&lt;/citation.key34&gt;&lt;citation.value34&gt;Reporter.Reporter&lt;/citation.value34&gt;&lt;citation.key35&gt;Reporter.at&lt;/citation.key35&gt;&lt;citation.value35&gt;at&lt;/citation.value35&gt;&lt;citation.key36&gt;Reporter.FirstPage&lt;/citation.key36&gt;&lt;citation.value36&gt;118&lt;/citation.value36&gt;&lt;citation.key37&gt;Reporter.ForbiddenComma._Pattern&lt;/citation.key37&gt;&lt;citation.value37&gt;ForbiddenComma.ForbiddenComma&lt;/citation.value37&gt;&lt;citation.key38&gt;Reporter.Name&lt;/citation.key38&gt;&lt;citation.value38&gt;Wash. 2d&lt;/citation.value38&gt;&lt;citation.key39&gt;Reporter.page&lt;/citation.key39&gt;&lt;citation.value39&gt;page&lt;/citation.value39&gt;&lt;citation.key40&gt;Reporter.Reporter.page&lt;/citation.key40&gt;&lt;citation.value40&gt;page&lt;/citation.value40&gt;&lt;citation.key41&gt;Reporter.Volume&lt;/citation.key41&gt;&lt;citation.value41&gt;169&lt;/citation.value41&gt;&lt;citation.key42&gt;RequiredComma&lt;/citation.key42&gt;&lt;citation.value42&gt;, &lt;/citation.value42&gt;&lt;citation.key43&gt;RequiredComma._Pattern&lt;/citation.key43&gt;&lt;citation.value43&gt;RequiredComma.RequiredComma&lt;/citation.value43&gt;&lt;citation.key44&gt;RequiredComma.Comma&lt;/citation.key44&gt;&lt;citation.value44&gt;,&lt;/citation.value44&gt;&lt;citation.key45&gt;SecondParty&lt;/citation.key45&gt;&lt;citation.value45&gt;State &lt;/citation.value45&gt;&lt;citation.key46&gt;supra&lt;/citation.key46&gt;&lt;citation.value46&gt;&lt;/citation.value46&gt;&lt;citation.key47&gt;supra.,&lt;/citation.key47&gt;&lt;citation.value47&gt;, &lt;/citation.value47&gt;&lt;citation.key48&gt;supra._Pattern&lt;/citation.key48&gt;&lt;citation.value48&gt;ShortCaseSupra.ShortCaseSupra&lt;/citation.value48&gt;&lt;citation.key49&gt;supra.supra&lt;/citation.key49&gt;&lt;citation.value49&gt;supra&lt;/citation.value49&gt;&lt;citation.key50&gt;master_name&lt;/citation.key50&gt;&lt;citation.value50&gt;___RESULTS_89&lt;/citation.value50&gt;&lt;/citation&gt;"/>
    <w:docVar w:name="Psych_Cite_254_NODE_DATA" w:val="&lt;Node_Data&gt;_x000d__x000a_  &lt;foundBy&gt;PsychId&lt;/foundBy&gt;_x000d__x000a_  &lt;pattern&gt;Id&lt;/pattern&gt;_x000d__x000a_  &lt;tabName&gt;169 Wash. 2d 124&lt;/tabName&gt;_x000d__x000a_&lt;/Node_Data&gt;"/>
    <w:docVar w:name="Psych_Cite_254[0]" w:val="&lt;citation&gt;&lt;citation._original_string&gt;Id. at 14&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8&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255_NODE_DATA" w:val="&lt;Node_Data&gt;_x000d__x000a_  &lt;foundBy&gt;PsychStateStatSpec&lt;/foundBy&gt;_x000d__x000a_  &lt;pattern&gt;Full.StateStatuteCite&lt;/pattern&gt;_x000d__x000a_  &lt;tabName&gt;Wash. Rev. Code Ann. § 54.16.180&lt;/tabName&gt;_x000d__x000a_&lt;/Node_Data&gt;"/>
    <w:docVar w:name="Psych_Cite_255[0]" w:val="&lt;citation&gt;&lt;citation._original_string&gt;RCW § 54.16.180(1)&lt;/citation._original_string&gt;&lt;citation._current_string&gt;Id. § 54.16.180(1)&lt;/citation._current_string&gt;&lt;citation._full_string&gt;Id. § 54.16.180(1)&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8&lt;/citation.value15&gt;&lt;citation.key16&gt;PUBLISHER&lt;/citation.key16&gt;&lt;citation.value16&gt;&lt;/citation.value16&gt;&lt;citation.key17&gt;StateStatute&lt;/citation.key17&gt;&lt;citation.value17&gt;Wash. Rev. Code §54.16.180(1)&lt;/citation.value17&gt;&lt;citation.key18&gt;StateStatute.__SectionOrSections&lt;/citation.key18&gt;&lt;citation.value18&gt;54.16.180(1)&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1)&lt;/citation.value23&gt;&lt;citation.key24&gt;StateStatute.__SectionOrSections.Subd._Pattern&lt;/citation.key24&gt;&lt;citation.value24&gt;SubdsList.SubdsList&lt;/citation.value24&gt;&lt;citation.key25&gt;StateStatute.__SectionOrSections.Subd.First&lt;/citation.key25&gt;&lt;citation.value25&gt;(1)&lt;/citation.value25&gt;&lt;citation.key26&gt;StateStatute.__SectionOrSections.Subd.First._Pattern&lt;/citation.key26&gt;&lt;citation.value26&gt;SubdScalarOrRange.SubdScalarOrRange&lt;/citation.value26&gt;&lt;citation.key27&gt;StateStatute.__SectionOrSections.Subd.First.First&lt;/citation.key27&gt;&lt;citation.value27&gt;(1)&lt;/citation.value27&gt;&lt;citation.key28&gt;StateStatute.__SectionOrSections.Subd.subdivisions&lt;/citation.key28&gt;&lt;citation.value28&gt;subdivision&lt;/citation.value28&gt;&lt;citation.key29&gt;StateStatute.__SectionOrSections.X1&lt;/citation.key29&gt;&lt;citation.value29&gt;54&lt;/citation.value29&gt;&lt;citation.key30&gt;StateStatute.__SectionOrSections.X2&lt;/citation.key30&gt;&lt;citation.value30&gt;16&lt;/citation.value30&gt;&lt;citation.key31&gt;StateStatute.__SectionOrSections.X3&lt;/citation.key31&gt;&lt;citation.value31&gt;180&lt;/citation.value31&gt;&lt;citation.key32&gt;StateStatute._Pattern&lt;/citation.key32&gt;&lt;citation.value32&gt;WashingtonStatCite.WashingtonStatCite&lt;/citation.value32&gt;&lt;citation.key33&gt;StateStatute.Code&lt;/citation.key33&gt;&lt;citation.value33&gt;Code&lt;/citation.value33&gt;&lt;citation.key34&gt;StateStatute.Code._Pattern&lt;/citation.key34&gt;&lt;citation.value34&gt;Statute_Code.Statute_Code&lt;/citation.value34&gt;&lt;citation.key35&gt;StateStatute.Code.Code&lt;/citation.key35&gt;&lt;citation.value35&gt;Code&lt;/citation.value35&gt;&lt;citation.key36&gt;StateStatute.RCW&lt;/citation.key36&gt;&lt;citation.value36&gt;RCW&lt;/citation.value36&gt;&lt;citation.key37&gt;StateStatute.Revised&lt;/citation.key37&gt;&lt;citation.value37&gt;Rev.&lt;/citation.value37&gt;&lt;citation.key38&gt;StateStatute.Revised._Pattern&lt;/citation.key38&gt;&lt;citation.value38&gt;Statute_Revised.Statute_Revised&lt;/citation.value38&gt;&lt;citation.key39&gt;StateStatute.Revised.Revised&lt;/citation.key39&gt;&lt;citation.value39&gt;Rev.&lt;/citation.value39&gt;&lt;citation.key40&gt;StateStatute.Wash&lt;/citation.key40&gt;&lt;citation.value40&gt;Wash.&lt;/citation.value40&gt;&lt;/citation&gt;"/>
    <w:docVar w:name="Psych_Cite_256_NODE_DATA" w:val="&lt;Node_Data&gt;_x000d__x000a_  &lt;foundBy&gt;PsychStateStatSpec&lt;/foundBy&gt;_x000d__x000a_  &lt;pattern&gt;Full.StateStatuteCite&lt;/pattern&gt;_x000d__x000a_  &lt;tabName&gt;Wash. Rev. Code Ann. § 54.16.180(2)(a)-&lt;/tabName&gt;_x000d__x000a_&lt;/Node_Data&gt;"/>
    <w:docVar w:name="Psych_Cite_256[0]" w:val="&lt;citation&gt;&lt;citation._original_string&gt;RCW § 54.16.180(2)(a)-(b)&lt;/citation._original_string&gt;&lt;citation._current_string&gt;Id. § 54.16.180(2)(a)-(b)&lt;/citation._current_string&gt;&lt;citation._full_string&gt;Id. § 54.16.180(2)(a)-(b)&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8&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257_NODE_DATA" w:val="&lt;Node_Data&gt;_x000d__x000a_  &lt;foundBy&gt;PsychStateStatSpec&lt;/foundBy&gt;_x000d__x000a_  &lt;pattern&gt;Full.StateStatuteCite&lt;/pattern&gt;_x000d__x000a_  &lt;tabName&gt;Wash. Rev. Code Ann. § 54.16.180(2)(a)-&lt;/tabName&gt;_x000d__x000a_&lt;/Node_Data&gt;"/>
    <w:docVar w:name="Psych_Cite_257[0]" w:val="&lt;citation&gt;&lt;citation._original_string&gt;RCW § 54.16.180(2)(a)-(b)&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8&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258_NODE_DATA" w:val="&lt;Node_Data&gt;_x000d__x000a_  &lt;foundBy&gt;PsychStateStatSpec&lt;/foundBy&gt;_x000d__x000a_  &lt;pattern&gt;Full.StateStatuteCite&lt;/pattern&gt;_x000d__x000a_  &lt;tabName&gt;Wash. Rev. Code Ann. § 54.16.180&lt;/tabName&gt;_x000d__x000a_&lt;/Node_Data&gt;"/>
    <w:docVar w:name="Psych_Cite_258[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8&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259_NODE_DATA" w:val="&lt;Node_Data&gt;_x000d__x000a_  &lt;foundBy&gt;PsychCase&lt;/foundBy&gt;_x000d__x000a_  &lt;pattern&gt;Short.ShortCaseCite&lt;/pattern&gt;_x000d__x000a_  &lt;tabName&gt;169 Wash. 2d 123&lt;/tabName&gt;_x000d__x000a_&lt;/Node_Data&gt;"/>
    <w:docVar w:name="Psych_Cite_259[0]" w:val="&lt;citation&gt;&lt;citation._original_string&gt;S. Tacoma Way, 169 Wn.2d at 123&lt;/citation._original_string&gt;&lt;citation._current_string&gt;S. Tacoma Way, L.L.C., 169 Wash. 2d at 123&lt;/citation._current_string&gt;&lt;citation._full_string&gt;S. Tacoma Way, L.L.C., 169 Wash. 2d at 1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3&lt;/citation.value25&gt;&lt;citation.key26&gt;Reporter.[&lt;/citation.key26&gt;&lt;citation.value26&gt;[&lt;/citation.value26&gt;&lt;citation.key27&gt;Reporter.]&lt;/citation.key27&gt;&lt;citation.value27&gt;]&lt;/citation.value27&gt;&lt;citation.key28&gt;Reporter.__PinPages&lt;/citation.key28&gt;&lt;citation.value28&gt;123&lt;/citation.value28&gt;&lt;citation.key29&gt;Reporter.__PinPages._Pattern&lt;/citation.key29&gt;&lt;citation.value29&gt;PinPagesFirst.PinPagesFirst&lt;/citation.value29&gt;&lt;citation.key30&gt;Reporter.__PinPages.First&lt;/citation.key30&gt;&lt;citation.value30&gt;123&lt;/citation.value30&gt;&lt;citation.key31&gt;Reporter.__PinPages.First.__PageNumber&lt;/citation.key31&gt;&lt;citation.value31&gt;123&lt;/citation.value31&gt;&lt;citation.key32&gt;Reporter.__PinPages.First._Pattern&lt;/citation.key32&gt;&lt;citation.value32&gt;FirstPageInRangeSupp.FirstPageInRangeSupp&lt;/citation.value32&gt;&lt;citation.key33&gt;Reporter._Pattern&lt;/citation.key33&gt;&lt;citation.value33&gt;Reporter.Reporter&lt;/citation.value33&gt;&lt;citation.key34&gt;Reporter.at&lt;/citation.key34&gt;&lt;citation.value34&gt;at&lt;/citation.value34&gt;&lt;citation.key35&gt;Reporter.FirstPage&lt;/citation.key35&gt;&lt;citation.value35&gt;118&lt;/citation.value35&gt;&lt;citation.key36&gt;Reporter.ForbiddenComma._Pattern&lt;/citation.key36&gt;&lt;citation.value36&gt;ForbiddenComma.ForbiddenComma&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69&lt;/citation.value40&gt;&lt;citation.key41&gt;RequiredComma&lt;/citation.key41&gt;&lt;citation.value41&gt;, &lt;/citation.value41&gt;&lt;citation.key42&gt;RequiredComma._Pattern&lt;/citation.key42&gt;&lt;citation.value42&gt;RequiredComma.RequiredComma&lt;/citation.value42&gt;&lt;citation.key43&gt;RequiredComma.Comma&lt;/citation.key43&gt;&lt;citation.value43&gt;,&lt;/citation.value43&gt;&lt;citation.key44&gt;SecondParty&lt;/citation.key44&gt;&lt;citation.value44&gt;State &lt;/citation.value44&gt;&lt;citation.key45&gt;supra&lt;/citation.key45&gt;&lt;citation.value45&gt;&lt;/citation.value45&gt;&lt;citation.key46&gt;supra.,&lt;/citation.key46&gt;&lt;citation.value46&gt;, &lt;/citation.value46&gt;&lt;citation.key47&gt;supra._Pattern&lt;/citation.key47&gt;&lt;citation.value47&gt;ShortCaseSupra.ShortCaseSupra&lt;/citation.value47&gt;&lt;citation.key48&gt;supra.supra&lt;/citation.key48&gt;&lt;citation.value48&gt;supra&lt;/citation.value48&gt;&lt;citation.key49&gt;master_name&lt;/citation.key49&gt;&lt;citation.value49&gt;___RESULTS_89&lt;/citation.value49&gt;&lt;/citation&gt;"/>
    <w:docVar w:name="Psych_Cite_26_NODE_DATA" w:val="&lt;Node_Data&gt;_x000d__x000a_  &lt;foundBy&gt;PsychStateStatSpec&lt;/foundBy&gt;_x000d__x000a_  &lt;pattern&gt;Full.StateStatuteCite&lt;/pattern&gt;_x000d__x000a_  &lt;tabName&gt;Wash. Rev. Code Ann. § 54.16.020&lt;/tabName&gt;_x000d__x000a_&lt;/Node_Data&gt;"/>
    <w:docVar w:name="Psych_Cite_26[0]" w:val="&lt;citation&gt;&lt;citation._original_string&gt;RCW § 54.16.020&lt;/citation._original_string&gt;&lt;citation._current_string&gt;Id. § 54.16.020&lt;/citation._current_string&gt;&lt;citation._full_string&gt;Id. § 54.16.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4&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260_NODE_DATA" w:val="&lt;Node_Data&gt;_x000d__x000a_  &lt;foundBy&gt;PsychCase&lt;/foundBy&gt;_x000d__x000a_  &lt;pattern&gt;Short.ShortCaseCite&lt;/pattern&gt;_x000d__x000a_  &lt;tabName&gt;169 Wash. 2d 123&lt;/tabName&gt;_x000d__x000a_&lt;/Node_Data&gt;"/>
    <w:docVar w:name="Psych_Cite_260[0]" w:val="&lt;citation&gt;&lt;citation._original_string&gt;See S. Tacoma Way, 169 Wn.2d at 123&lt;/citation._original_string&gt;&lt;citation._current_string&gt;See id.&lt;/citation._current_string&gt;&lt;citation._full_string&gt;See Id.&lt;/citation._full_string&gt;&lt;citation._current_format&gt;Id.CaseUId&lt;/citation._current_format&gt;&lt;citation.name&gt;cite&lt;/citation.name&gt;&lt;citation.key0&gt;__Signal&lt;/citation.key0&gt;&lt;citation.value0&gt;see &lt;/citation.value0&gt;&lt;citation.key1&gt;__Signal._Pattern&lt;/citation.key1&gt;&lt;citation.value1&gt;Signal.Signal&lt;/citation.value1&gt;&lt;citation.key2&gt;__Signal.ForbiddenComma._Pattern&lt;/citation.key2&gt;&lt;citation.value2&gt;ForbiddenComma.ForbiddenComma&lt;/citation.value2&gt;&lt;citation.key3&gt;__Signal.See&lt;/citation.key3&gt;&lt;citation.value3&gt;see&lt;/citation.value3&gt;&lt;citation.key4&gt;CaseName&lt;/citation.key4&gt;&lt;citation.value4&gt;XYZZY v. Kamala&lt;/citation.value4&gt;&lt;citation.key5&gt;CaseName.FirstParty&lt;/citation.key5&gt;&lt;citation.value5&gt;S. Tacoma Way, L.L.C.&lt;/citation.value5&gt;&lt;citation.key6&gt;CaseName.FirstParty._Pattern&lt;/citation.key6&gt;&lt;citation.value6&gt;Party.Party&lt;/citation.value6&gt;&lt;citation.key7&gt;CaseName.FirstParty.Party&lt;/citation.key7&gt;&lt;citation.value7&gt;S. Tacoma Way, L.L.C.&lt;/citation.value7&gt;&lt;citation.key8&gt;CaseName.SecondParty&lt;/citation.key8&gt;&lt;citation.value8&gt;State&lt;/citation.value8&gt;&lt;citation.key9&gt;CaseName.SecondParty._Pattern&lt;/citation.key9&gt;&lt;citation.value9&gt;Party.Party&lt;/citation.value9&gt;&lt;citation.key10&gt;CaseName.SecondParty.Party&lt;/citation.key10&gt;&lt;citation.value10&gt;State&lt;/citation.value10&gt;&lt;citation.key11&gt;CourtParenthetical&lt;/citation.key11&gt;&lt;citation.value11&gt; (2010) &lt;/citation.value11&gt;&lt;citation.key12&gt;CourtParenthetical._Pattern&lt;/citation.key12&gt;&lt;citation.value12&gt;CourtParenthetical.CourtParenthetical&lt;/citation.value12&gt;&lt;citation.key13&gt;CourtParenthetical.Date._Pattern&lt;/citation.key13&gt;&lt;citation.value13&gt;CourtParenthetical.Date.Date&lt;/citation.value13&gt;&lt;citation.key14&gt;CourtParenthetical.Date.Year&lt;/citation.key14&gt;&lt;citation.value14&gt;2010&lt;/citation.value14&gt;&lt;citation.key15&gt;CourtParenthetical.Date.Year._Pattern&lt;/citation.key15&gt;&lt;citation.value15&gt;CourtParenthetical.Date.Year.Year&lt;/citation.value15&gt;&lt;citation.key16&gt;CourtParenthetical.Date.Year.Year&lt;/citation.key16&gt;&lt;citation.value16&gt;2010&lt;/citation.value16&gt;&lt;citation.key17&gt;FirstParty&lt;/citation.key17&gt;&lt;citation.value17&gt;S. Tacoma Way, L.L.C. &lt;/citation.value17&gt;&lt;citation.key18&gt;HAS_AUTHORITATIVE_DATA&lt;/citation.key18&gt;&lt;citation.value18&gt;YES&lt;/citation.value18&gt;&lt;citation.key19&gt;NY L Paren&lt;/citation.key19&gt;&lt;citation.value19&gt;(&lt;/citation.value19&gt;&lt;citation.key20&gt;NY R Paren&lt;/citation.key20&gt;&lt;citation.value20&gt;)&lt;/citation.value20&gt;&lt;citation.key21&gt;Parenthetical&lt;/citation.key21&gt;&lt;citation.value21&gt;&lt;/citation.value21&gt;&lt;citation.key22&gt;Parenthetical.([&lt;/citation.key22&gt;&lt;citation.value22&gt; (&lt;/citation.value22&gt;&lt;citation.key23&gt;Parenthetical.([.(&lt;/citation.key23&gt;&lt;citation.value23&gt;(&lt;/citation.value23&gt;&lt;citation.key24&gt;Parenthetical.([._Pattern&lt;/citation.key24&gt;&lt;citation.value24&gt;([.([&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_Pattern&lt;/citation.key28&gt;&lt;citation.value28&gt;ShortCaseParenthetical.ShortCaseParenthetical&lt;/citation.value28&gt;&lt;citation.key29&gt;Reporter&lt;/citation.key29&gt;&lt;citation.value29&gt;169 Wash. 2d 118, 123&lt;/citation.value29&gt;&lt;citation.key30&gt;Reporter.[&lt;/citation.key30&gt;&lt;citation.value30&gt;[&lt;/citation.value30&gt;&lt;citation.key31&gt;Reporter.]&lt;/citation.key31&gt;&lt;citation.value31&gt;]&lt;/citation.value31&gt;&lt;citation.key32&gt;Reporter.__PinPages&lt;/citation.key32&gt;&lt;citation.value32&gt;123&lt;/citation.value32&gt;&lt;citation.key33&gt;Reporter.__PinPages._Pattern&lt;/citation.key33&gt;&lt;citation.value33&gt;PinPagesFirst.PinPagesFirst&lt;/citation.value33&gt;&lt;citation.key34&gt;Reporter.__PinPages.First&lt;/citation.key34&gt;&lt;citation.value34&gt;123&lt;/citation.value34&gt;&lt;citation.key35&gt;Reporter.__PinPages.First.__PageNumber&lt;/citation.key35&gt;&lt;citation.value35&gt;123&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89&lt;/citation.value53&gt;&lt;/citation&gt;"/>
    <w:docVar w:name="Psych_Cite_261_NODE_DATA" w:val="&lt;Node_Data&gt;_x000d__x000a_  &lt;foundBy&gt;PsychCase&lt;/foundBy&gt;_x000d__x000a_  &lt;pattern&gt;Full.CaseCitation&lt;/pattern&gt;_x000d__x000a_  &lt;tabName&gt;51 Wash. 2d 696&lt;/tabName&gt;_x000d__x000a_&lt;/Node_Data&gt;"/>
    <w:docVar w:name="Psych_Cite_261[0]" w:val="&lt;citation&gt;&lt;citation._original_string&gt;Saletic v. Stamnes, 51 Wn.2d 696, 699 (1958)&lt;/citation._original_string&gt;&lt;citation._current_string&gt;Saletic v. Stamnes, 51 Wash. 2d 696, 699 (1958)&lt;/citation._current_string&gt;&lt;citation._full_string&gt;Saletic v. Stamnes, 51 Wash. 2d 696, 699 (195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aletic&lt;/citation.value2&gt;&lt;citation.key3&gt;CaseName.FirstParty._Pattern&lt;/citation.key3&gt;&lt;citation.value3&gt;Party.Party&lt;/citation.value3&gt;&lt;citation.key4&gt;CaseName.FirstParty.Party&lt;/citation.key4&gt;&lt;citation.value4&gt;Saletic&lt;/citation.value4&gt;&lt;citation.key5&gt;CaseName.SecondParty&lt;/citation.key5&gt;&lt;citation.value5&gt;Stamnes&lt;/citation.value5&gt;&lt;citation.key6&gt;CaseName.SecondParty._Pattern&lt;/citation.key6&gt;&lt;citation.value6&gt;Party.Party&lt;/citation.value6&gt;&lt;citation.key7&gt;CaseName.SecondParty.Party&lt;/citation.key7&gt;&lt;citation.value7&gt;Stamnes&lt;/citation.value7&gt;&lt;citation.key8&gt;CaseName.v&lt;/citation.key8&gt;&lt;citation.value8&gt;v.&lt;/citation.value8&gt;&lt;citation.key9&gt;CourtParenthetical&lt;/citation.key9&gt;&lt;citation.value9&gt; (1958) &lt;/citation.value9&gt;&lt;citation.key10&gt;CourtParenthetical._Pattern&lt;/citation.key10&gt;&lt;citation.value10&gt;CourtParenthetical.CourtParenthetical&lt;/citation.value10&gt;&lt;citation.key11&gt;CourtParenthetical.Date&lt;/citation.key11&gt;&lt;citation.value11&gt;1958 &lt;/citation.value11&gt;&lt;citation.key12&gt;CourtParenthetical.Date._Pattern&lt;/citation.key12&gt;&lt;citation.value12&gt;CourtParenthetical.Date.Date&lt;/citation.value12&gt;&lt;citation.key13&gt;CourtParenthetical.Date.Year&lt;/citation.key13&gt;&lt;citation.value13&gt;1958&lt;/citation.value13&gt;&lt;citation.key14&gt;CourtParenthetical.Date.Year._Pattern&lt;/citation.key14&gt;&lt;citation.value14&gt;CourtParenthetical.Date.Year.Year&lt;/citation.value14&gt;&lt;citation.key15&gt;CourtParenthetical.Date.Year.Year&lt;/citation.key15&gt;&lt;citation.value15&gt;195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aleti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51 Wash. 2d 696, 699&lt;/citation.value27&gt;&lt;citation.key28&gt;Reporter.[&lt;/citation.key28&gt;&lt;citation.value28&gt;[&lt;/citation.value28&gt;&lt;citation.key29&gt;Reporter.]&lt;/citation.key29&gt;&lt;citation.value29&gt;]&lt;/citation.value29&gt;&lt;citation.key30&gt;Reporter.__PinPages&lt;/citation.key30&gt;&lt;citation.value30&gt;699&lt;/citation.value30&gt;&lt;citation.key31&gt;Reporter.__PinPages._Pattern&lt;/citation.key31&gt;&lt;citation.value31&gt;PinPages.PinPages&lt;/citation.value31&gt;&lt;citation.key32&gt;Reporter.__PinPages.First&lt;/citation.key32&gt;&lt;citation.value32&gt;699&lt;/citation.value32&gt;&lt;citation.key33&gt;Reporter.__PinPages.First.__PageNumber&lt;/citation.key33&gt;&lt;citation.value33&gt;69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96&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5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mn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99&lt;/citation.value51&gt;&lt;/citation&gt;"/>
    <w:docVar w:name="Psych_Cite_262_NODE_DATA" w:val="&lt;Node_Data&gt;_x000d__x000a_  &lt;foundBy&gt;PsychCase&lt;/foundBy&gt;_x000d__x000a_  &lt;pattern&gt;Full.CaseCitation&lt;/pattern&gt;_x000d__x000a_  &lt;tabName&gt;154 Wash. 2d 493&lt;/tabName&gt;_x000d__x000a_&lt;/Node_Data&gt;"/>
    <w:docVar w:name="Psych_Cite_262[0]" w:val="&lt;citation&gt;&lt;citation._original_string&gt;Hearst Commc'ns, Inc. v. Seattle Times Co., 154 Wn.2d 493, 503 (2005)&lt;/citation._original_string&gt;&lt;citation._current_string&gt;Hearst Commc’ns, Inc. v. Seattle Times, 154 Wash. 2d 493, 503 (2005)&lt;/citation._current_string&gt;&lt;citation._full_string&gt;Hearst Commc’ns, Inc. v. Seattle Times, 154 Wash. 2d 493, 503 (200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rst Commc’ns, Inc.&lt;/citation.value2&gt;&lt;citation.key3&gt;CaseName.FirstParty._Pattern&lt;/citation.key3&gt;&lt;citation.value3&gt;Party.Party&lt;/citation.value3&gt;&lt;citation.key4&gt;CaseName.FirstParty.Party&lt;/citation.key4&gt;&lt;citation.value4&gt;Hearst Commc’ns, Inc.&lt;/citation.value4&gt;&lt;citation.key5&gt;CaseName.SecondParty&lt;/citation.key5&gt;&lt;citation.value5&gt;Seattle Times&lt;/citation.value5&gt;&lt;citation.key6&gt;CaseName.SecondParty._Pattern&lt;/citation.key6&gt;&lt;citation.value6&gt;Party.Party&lt;/citation.value6&gt;&lt;citation.key7&gt;CaseName.SecondParty.Party&lt;/citation.key7&gt;&lt;citation.value7&gt;Seattle Times&lt;/citation.value7&gt;&lt;citation.key8&gt;CaseName.v&lt;/citation.key8&gt;&lt;citation.value8&gt;v.&lt;/citation.value8&gt;&lt;citation.key9&gt;CourtParenthetical&lt;/citation.key9&gt;&lt;citation.value9&gt; (2005) &lt;/citation.value9&gt;&lt;citation.key10&gt;CourtParenthetical._Pattern&lt;/citation.key10&gt;&lt;citation.value10&gt;CourtParenthetical.CourtParenthetical&lt;/citation.value10&gt;&lt;citation.key11&gt;CourtParenthetical.Date&lt;/citation.key11&gt;&lt;citation.value11&gt;2005 &lt;/citation.value11&gt;&lt;citation.key12&gt;CourtParenthetical.Date._Pattern&lt;/citation.key12&gt;&lt;citation.value12&gt;CourtParenthetical.Date.Date&lt;/citation.value12&gt;&lt;citation.key13&gt;CourtParenthetical.Date.Year&lt;/citation.key13&gt;&lt;citation.value13&gt;2005&lt;/citation.value13&gt;&lt;citation.key14&gt;CourtParenthetical.Date.Year._Pattern&lt;/citation.key14&gt;&lt;citation.value14&gt;CourtParenthetical.Date.Year.Year&lt;/citation.value14&gt;&lt;citation.key15&gt;CourtParenthetical.Date.Year.Year&lt;/citation.key15&gt;&lt;citation.value15&gt;200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rst Commc’n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4 Wash. 2d 493, 503&lt;/citation.value27&gt;&lt;citation.key28&gt;Reporter.[&lt;/citation.key28&gt;&lt;citation.value28&gt;[&lt;/citation.value28&gt;&lt;citation.key29&gt;Reporter.]&lt;/citation.key29&gt;&lt;citation.value29&gt;]&lt;/citation.value29&gt;&lt;citation.key30&gt;Reporter.__PinPages&lt;/citation.key30&gt;&lt;citation.value30&gt;503&lt;/citation.value30&gt;&lt;citation.key31&gt;Reporter.__PinPages._Pattern&lt;/citation.key31&gt;&lt;citation.value31&gt;PinPages.PinPages&lt;/citation.value31&gt;&lt;citation.key32&gt;Reporter.__PinPages.First&lt;/citation.key32&gt;&lt;citation.value32&gt;503&lt;/citation.value32&gt;&lt;citation.key33&gt;Reporter.__PinPages.First.__PageNumber&lt;/citation.key33&gt;&lt;citation.value33&gt;5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49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4&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eattle Tim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00&lt;/citation.value51&gt;&lt;/citation&gt;"/>
    <w:docVar w:name="Psych_Cite_263_NODE_DATA" w:val="&lt;Node_Data&gt;_x000d__x000a_  &lt;foundBy&gt;PsychCase&lt;/foundBy&gt;_x000d__x000a_  &lt;pattern&gt;Full.CaseCitation&lt;/pattern&gt;_x000d__x000a_  &lt;tabName&gt;62 Wash. App. 593&lt;/tabName&gt;_x000d__x000a_&lt;/Node_Data&gt;"/>
    <w:docVar w:name="Psych_Cite_263[0]" w:val="&lt;citation&gt;&lt;citation._original_string&gt;Max L. Wells Trust v. Grand Cent. Sauna &amp; Hot Tub Co. of Seattle, 62 Wn. App. 593, 602 (1991)&lt;/citation._original_string&gt;&lt;citation._current_string&gt;Wells Tr. v. Grand Cent. Sauna &amp; Hot Tub Co., 62 Wash. App. 593, 602 (1991)&lt;/citation._current_string&gt;&lt;citation._full_string&gt;Wells Tr. v. Grand Cent. Sauna &amp; Hot Tub Co., 62 Wash. App. 593, 602 (199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ells Tr.&lt;/citation.value2&gt;&lt;citation.key3&gt;CaseName.FirstParty._Pattern&lt;/citation.key3&gt;&lt;citation.value3&gt;Party.Party&lt;/citation.value3&gt;&lt;citation.key4&gt;CaseName.FirstParty.Party&lt;/citation.key4&gt;&lt;citation.value4&gt;Wells Tr.&lt;/citation.value4&gt;&lt;citation.key5&gt;CaseName.SecondParty&lt;/citation.key5&gt;&lt;citation.value5&gt;Grand Cent. Sauna &amp; Hot Tub Co.&lt;/citation.value5&gt;&lt;citation.key6&gt;CaseName.SecondParty._Pattern&lt;/citation.key6&gt;&lt;citation.value6&gt;Party.Party&lt;/citation.value6&gt;&lt;citation.key7&gt;CaseName.SecondParty.Party&lt;/citation.key7&gt;&lt;citation.value7&gt;Grand Cent. Sauna &amp; Hot Tub Co.&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ells 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2 Wash. App. 593, 602&lt;/citation.value27&gt;&lt;citation.key28&gt;Reporter.[&lt;/citation.key28&gt;&lt;citation.value28&gt;[&lt;/citation.value28&gt;&lt;citation.key29&gt;Reporter.]&lt;/citation.key29&gt;&lt;citation.value29&gt;]&lt;/citation.value29&gt;&lt;citation.key30&gt;Reporter.__PinPages&lt;/citation.key30&gt;&lt;citation.value30&gt;602&lt;/citation.value30&gt;&lt;citation.key31&gt;Reporter.__PinPages._Pattern&lt;/citation.key31&gt;&lt;citation.value31&gt;PinPages.PinPages&lt;/citation.value31&gt;&lt;citation.key32&gt;Reporter.__PinPages.First&lt;/citation.key32&gt;&lt;citation.value32&gt;602&lt;/citation.value32&gt;&lt;citation.key33&gt;Reporter.__PinPages.First.__PageNumber&lt;/citation.key33&gt;&lt;citation.value33&gt;60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9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6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Grand Cent. Sauna                                      &amp; Hot Tub Co.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01&lt;/citation.value51&gt;&lt;/citation&gt;"/>
    <w:docVar w:name="Psych_Cite_264_NODE_DATA" w:val="&lt;Node_Data&gt;_x000d__x000a_  &lt;foundBy&gt;PsychStateStatSpec&lt;/foundBy&gt;_x000d__x000a_  &lt;pattern&gt;Full.StateStatuteCite&lt;/pattern&gt;_x000d__x000a_  &lt;tabName&gt;Wash. Rev. Code Ann. § 54.16.190&lt;/tabName&gt;_x000d__x000a_&lt;/Node_Data&gt;"/>
    <w:docVar w:name="Psych_Cite_264[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90&lt;/citation.value12&gt;&lt;citation.key13&gt;StateStatute.__SectionOrSections&lt;/citation.key13&gt;&lt;citation.value13&gt;54.16.19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19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38&lt;/citation.value30&gt;&lt;/citation&gt;"/>
    <w:docVar w:name="Psych_Cite_265_NODE_DATA" w:val="&lt;Node_Data&gt;_x000d__x000a_  &lt;foundBy&gt;PsychStateStatSpec&lt;/foundBy&gt;_x000d__x000a_  &lt;pattern&gt;Full.StateStatuteCite&lt;/pattern&gt;_x000d__x000a_  &lt;tabName&gt;Wash. Rev. Code Ann. § 54.04.020&lt;/tabName&gt;_x000d__x000a_&lt;/Node_Data&gt;"/>
    <w:docVar w:name="Psych_Cite_265[0]" w:val="&lt;citation&gt;&lt;citation._original_string&gt;RCW § 54.04.020&lt;/citation._original_string&gt;&lt;citation._current_string&gt;Id. § 54.04.020&lt;/citation._current_string&gt;&lt;citation._full_string&gt;Id. § 54.04.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38&lt;/citation.value14&gt;&lt;citation.key15&gt;PUBLISHER&lt;/citation.key15&gt;&lt;citation.value15&gt;&lt;/citation.value15&gt;&lt;citation.key16&gt;StateStatute&lt;/citation.key16&gt;&lt;citation.value16&gt;Wash. Rev. Code §54.04.020&lt;/citation.value16&gt;&lt;citation.key17&gt;StateStatute.__SectionOrSections&lt;/citation.key17&gt;&lt;citation.value17&gt;54.04.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04&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267_NODE_DATA" w:val="&lt;Node_Data&gt;_x000d__x000a_  &lt;foundBy&gt;PsychStateStatSpec&lt;/foundBy&gt;_x000d__x000a_  &lt;pattern&gt;Full.StateStatuteCite&lt;/pattern&gt;_x000d__x000a_  &lt;tabName&gt;Wash. Rev. Code Ann. § 54.16.190&lt;/tabName&gt;_x000d__x000a_&lt;/Node_Data&gt;"/>
    <w:docVar w:name="Psych_Cite_267[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38&lt;/citation.value14&gt;&lt;citation.key15&gt;PUBLISHER&lt;/citation.key15&gt;&lt;citation.value15&gt;&lt;/citation.value15&gt;&lt;citation.key16&gt;StateStatute&lt;/citation.key16&gt;&lt;citation.value16&gt;Wash. Rev. Code §54.16.190&lt;/citation.value16&gt;&lt;citation.key17&gt;StateStatute.__SectionOrSections&lt;/citation.key17&gt;&lt;citation.value17&gt;54.16.19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19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268_NODE_DATA" w:val="&lt;Node_Data&gt;_x000d__x000a_  &lt;foundBy&gt;PsychStateStatSpec&lt;/foundBy&gt;_x000d__x000a_  &lt;pattern&gt;Full.StateStatuteCite&lt;/pattern&gt;_x000d__x000a_  &lt;tabName&gt;Wash. Rev. Code Ann. § 54.16.020&lt;/tabName&gt;_x000d__x000a_&lt;/Node_Data&gt;"/>
    <w:docVar w:name="Psych_Cite_268[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38&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269_NODE_DATA" w:val="&lt;Node_Data&gt;_x000d__x000a_  &lt;foundBy&gt;PsychCase&lt;/foundBy&gt;_x000d__x000a_  &lt;pattern&gt;Full.CaseCitation&lt;/pattern&gt;_x000d__x000a_  &lt;tabName&gt;176 Wash. 2d 808&lt;/tabName&gt;_x000d__x000a_&lt;/Node_Data&gt;"/>
    <w:docVar w:name="Psych_Cite_269[0]" w:val="&lt;citation&gt;&lt;citation._original_string&gt;League of Education Voters v. State, 176 Wn.2d 808, 817 n. 3 (2013)&lt;/citation._original_string&gt;&lt;citation._current_string&gt;League of Educ. Voters v. State, 176 Wash. 2d 808, 817 n.3 (2013)&lt;/citation._current_string&gt;&lt;citation._full_string&gt;League of Educ. Voters v. State, 176 Wash. 2d 808, 817 n.3 (201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League of Educ. Voters&lt;/citation.value2&gt;&lt;citation.key3&gt;CaseName.FirstParty._Pattern&lt;/citation.key3&gt;&lt;citation.value3&gt;Party.Party&lt;/citation.value3&gt;&lt;citation.key4&gt;CaseName.FirstParty.Party&lt;/citation.key4&gt;&lt;citation.value4&gt;League of Educ. Voters&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3) &lt;/citation.value9&gt;&lt;citation.key10&gt;CourtParenthetical._Pattern&lt;/citation.key10&gt;&lt;citation.value10&gt;CourtParenthetical.CourtParenthetical&lt;/citation.value10&gt;&lt;citation.key11&gt;CourtParenthetical.Date&lt;/citation.key11&gt;&lt;citation.value11&gt;2013 &lt;/citation.value11&gt;&lt;citation.key12&gt;CourtParenthetical.Date._Pattern&lt;/citation.key12&gt;&lt;citation.value12&gt;CourtParenthetical.Date.Date&lt;/citation.value12&gt;&lt;citation.key13&gt;CourtParenthetical.Date.Year&lt;/citation.key13&gt;&lt;citation.value13&gt;2013&lt;/citation.value13&gt;&lt;citation.key14&gt;CourtParenthetical.Date.Year._Pattern&lt;/citation.key14&gt;&lt;citation.value14&gt;CourtParenthetical.Date.Year.Year&lt;/citation.value14&gt;&lt;citation.key15&gt;CourtParenthetical.Date.Year.Year&lt;/citation.key15&gt;&lt;citation.value15&gt;201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League of Educ. Voter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76 Wash. 2d 808, 817 n.3&lt;/citation.value27&gt;&lt;citation.key28&gt;Reporter.[&lt;/citation.key28&gt;&lt;citation.value28&gt;[&lt;/citation.value28&gt;&lt;citation.key29&gt;Reporter.]&lt;/citation.key29&gt;&lt;citation.value29&gt;]&lt;/citation.value29&gt;&lt;citation.key30&gt;Reporter.__PinPages&lt;/citation.key30&gt;&lt;citation.value30&gt;817 n.3&lt;/citation.value30&gt;&lt;citation.key31&gt;Reporter.__PinPages._Pattern&lt;/citation.key31&gt;&lt;citation.value31&gt;PinPages.PinPages&lt;/citation.value31&gt;&lt;citation.key32&gt;Reporter.__PinPages.First&lt;/citation.key32&gt;&lt;citation.value32&gt;817&lt;/citation.value32&gt;&lt;citation.key33&gt;Reporter.__PinPages.First.__PageNumber&lt;/citation.key33&gt;&lt;citation.value33&gt;817&lt;/citation.value33&gt;&lt;citation.key34&gt;Reporter.__PinPages.First._Pattern&lt;/citation.key34&gt;&lt;citation.value34&gt;FirstPageInRange.FirstPageInRange&lt;/citation.value34&gt;&lt;citation.key35&gt;Reporter.__PinPages.FnList&lt;/citation.key35&gt;&lt;citation.value35&gt; n.3&lt;/citation.value35&gt;&lt;citation.key36&gt;Reporter.__PinPages.FnList._Pattern&lt;/citation.key36&gt;&lt;citation.value36&gt;FnList.FnList&lt;/citation.value36&gt;&lt;citation.key37&gt;Reporter.__PinPages.FnList.FirstFn&lt;/citation.key37&gt;&lt;citation.value37&gt;3&lt;/citation.value37&gt;&lt;citation.key38&gt;Reporter.__PinPages.FnList.FirstFn._Pattern&lt;/citation.key38&gt;&lt;citation.value38&gt;FnScalarOrRange.FnScalarOrRange&lt;/citation.value38&gt;&lt;citation.key39&gt;Reporter.__PinPages.FnList.FirstFn.First&lt;/citation.key39&gt;&lt;citation.value39&gt;3&lt;/citation.value39&gt;&lt;citation.key40&gt;Reporter.__PinPages.FnList.FirstFn.First._Pattern&lt;/citation.key40&gt;&lt;citation.value40&gt;FirstFnNumber.FirstFnNumber&lt;/citation.value40&gt;&lt;citation.key41&gt;Reporter.__PinPages.FnList.FirstFn.First.ArabicFn&lt;/citation.key41&gt;&lt;citation.value41&gt;3&lt;/citation.value41&gt;&lt;citation.key42&gt;Reporter.__PinPages.FnList.n_or_nn&lt;/citation.key42&gt;&lt;citation.value42&gt;1&lt;/citation.value42&gt;&lt;citation.key43&gt;Reporter._Pattern&lt;/citation.key43&gt;&lt;citation.value43&gt;Reporter.Reporter&lt;/citation.value43&gt;&lt;citation.key44&gt;Reporter.FirstPage&lt;/citation.key44&gt;&lt;citation.value44&gt;808&lt;/citation.value44&gt;&lt;citation.key45&gt;Reporter.Name&lt;/citation.key45&gt;&lt;citation.value45&gt;Wash. 2d&lt;/citation.value45&gt;&lt;citation.key46&gt;Reporter.page&lt;/citation.key46&gt;&lt;citation.value46&gt;page&lt;/citation.value46&gt;&lt;citation.key47&gt;Reporter.Reporter.page&lt;/citation.key47&gt;&lt;citation.value47&gt;page&lt;/citation.value47&gt;&lt;citation.key48&gt;Reporter.RequiredComma&lt;/citation.key48&gt;&lt;citation.value48&gt;, &lt;/citation.value48&gt;&lt;citation.key49&gt;Reporter.RequiredComma._Pattern&lt;/citation.key49&gt;&lt;citation.value49&gt;RequiredComma.RequiredComma&lt;/citation.value49&gt;&lt;citation.key50&gt;Reporter.RequiredComma.Comma&lt;/citation.key50&gt;&lt;citation.value50&gt;,&lt;/citation.value50&gt;&lt;citation.key51&gt;Reporter.Volume&lt;/citation.key51&gt;&lt;citation.value51&gt;176&lt;/citation.value51&gt;&lt;citation.key52&gt;RequiredComma&lt;/citation.key52&gt;&lt;citation.value52&gt;, &lt;/citation.value52&gt;&lt;citation.key53&gt;RequiredComma._Pattern&lt;/citation.key53&gt;&lt;citation.value53&gt;RequiredComma.RequiredComma&lt;/citation.value53&gt;&lt;citation.key54&gt;SecondParty&lt;/citation.key54&gt;&lt;citation.value54&gt;State &lt;/citation.value54&gt;&lt;citation.key55&gt;supra&lt;/citation.key55&gt;&lt;citation.value55&gt;&lt;/citation.value55&gt;&lt;citation.key56&gt;supra.,&lt;/citation.key56&gt;&lt;citation.value56&gt;, &lt;/citation.value56&gt;&lt;citation.key57&gt;supra._Pattern&lt;/citation.key57&gt;&lt;citation.value57&gt;ShortCaseSupra.ShortCaseSupra&lt;/citation.value57&gt;&lt;citation.key58&gt;supra.supra&lt;/citation.key58&gt;&lt;citation.value58&gt;supra&lt;/citation.value58&gt;&lt;citation.key59&gt;master_name&lt;/citation.key59&gt;&lt;citation.value59&gt;___RESULTS_74&lt;/citation.value59&gt;&lt;/citation&gt;"/>
    <w:docVar w:name="Psych_Cite_27_NODE_DATA" w:val="&lt;Node_Data&gt;_x000d__x000a_  &lt;foundBy&gt;PsychStateStatSpec&lt;/foundBy&gt;_x000d__x000a_  &lt;pattern&gt;Full.StateStatuteCite&lt;/pattern&gt;_x000d__x000a_  &lt;tabName&gt;Wash. Rev. Code Ann. § 54.16.180&lt;/tabName&gt;_x000d__x000a_&lt;/Node_Data&gt;"/>
    <w:docVar w:name="Psych_Cite_27[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4&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270_NODE_DATA" w:val="&lt;Node_Data&gt;_x000d__x000a_  &lt;foundBy&gt;PsychCase&lt;/foundBy&gt;_x000d__x000a_  &lt;pattern&gt;Full.CaseCitation&lt;/pattern&gt;_x000d__x000a_  &lt;tabName&gt;549 U.S. 497&lt;/tabName&gt;_x000d__x000a_&lt;/Node_Data&gt;"/>
    <w:docVar w:name="Psych_Cite_270[0]" w:val="&lt;citation&gt;&lt;citation._original_string&gt;see also Massachusetts v. Environmental Prot. Agency, 549 U.S. 497 (2007) (“Only one of the petitioners needs to have standing to permit us to consider the petition for review”)&lt;/citation._original_string&gt;&lt;citation._current_string&gt;see also Massachusetts v. EPA, 549 U.S. 497 (2007) (“Only one of the petitioners needs to have standing to permit us to consider the petition for review”)&lt;/citation._current_string&gt;&lt;citation._full_string&gt;see also Massachusetts v. EPA, 549 U.S. 497 (2007) (“Only one of the petitioners needs to have standing to permit us to consider the petition for review”)&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Massachusetts&lt;/citation.value7&gt;&lt;citation.key8&gt;CaseName.FirstParty._Pattern&lt;/citation.key8&gt;&lt;citation.value8&gt;Party.Party&lt;/citation.value8&gt;&lt;citation.key9&gt;CaseName.FirstParty.Party&lt;/citation.key9&gt;&lt;citation.value9&gt;Massachusetts&lt;/citation.value9&gt;&lt;citation.key10&gt;CaseName.SecondParty&lt;/citation.key10&gt;&lt;citation.value10&gt;EPA&lt;/citation.value10&gt;&lt;citation.key11&gt;CaseName.SecondParty._Pattern&lt;/citation.key11&gt;&lt;citation.value11&gt;Party.Party&lt;/citation.value11&gt;&lt;citation.key12&gt;CaseName.SecondParty.Party&lt;/citation.key12&gt;&lt;citation.value12&gt;EPA&lt;/citation.value12&gt;&lt;citation.key13&gt;CaseName.v&lt;/citation.key13&gt;&lt;citation.value13&gt;v.&lt;/citation.value13&gt;&lt;citation.key14&gt;CourtParenthetical&lt;/citation.key14&gt;&lt;citation.value14&gt; (2007) &lt;/citation.value14&gt;&lt;citation.key15&gt;CourtParenthetical._Pattern&lt;/citation.key15&gt;&lt;citation.value15&gt;CourtParenthetical.CourtParenthetical&lt;/citation.value15&gt;&lt;citation.key16&gt;CourtParenthetical.Date&lt;/citation.key16&gt;&lt;citation.value16&gt;2007 &lt;/citation.value16&gt;&lt;citation.key17&gt;CourtParenthetical.Date._Pattern&lt;/citation.key17&gt;&lt;citation.value17&gt;CourtParenthetical.Date.Date&lt;/citation.value17&gt;&lt;citation.key18&gt;CourtParenthetical.Date.Year&lt;/citation.key18&gt;&lt;citation.value18&gt;2007&lt;/citation.value18&gt;&lt;citation.key19&gt;CourtParenthetical.Date.Year._Pattern&lt;/citation.key19&gt;&lt;citation.value19&gt;CourtParenthetical.Date.Year.Year&lt;/citation.value19&gt;&lt;citation.key20&gt;CourtParenthetical.Date.Year.Year&lt;/citation.key20&gt;&lt;citation.value20&gt;2007&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Massachusetts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Only one of the petitioners needs to have standing to permit us to consider the petition for review”)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Only one of the petitioners needs to have standing to permit us to consider the petition for review”&lt;/citation.value39&gt;&lt;citation.key40&gt;Parenthetical._Pattern&lt;/citation.key40&gt;&lt;citation.value40&gt;Parenthetical.Parenthetical&lt;/citation.value40&gt;&lt;citation.key41&gt;Reporter&lt;/citation.key41&gt;&lt;citation.value41&gt;549 U.S. 497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497&lt;/citation.value45&gt;&lt;citation.key46&gt;Reporter.Name&lt;/citation.key46&gt;&lt;citation.value46&gt;U.S.&lt;/citation.value46&gt;&lt;citation.key47&gt;Reporter.page&lt;/citation.key47&gt;&lt;citation.value47&gt;page&lt;/citation.value47&gt;&lt;citation.key48&gt;Reporter.Reporter.page&lt;/citation.key48&gt;&lt;citation.value48&gt;page&lt;/citation.value48&gt;&lt;citation.key49&gt;Reporter.Volume&lt;/citation.key49&gt;&lt;citation.value49&gt;549&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EPA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75&lt;/citation.value57&gt;&lt;/citation&gt;"/>
    <w:docVar w:name="Psych_Cite_273_NODE_DATA" w:val="&lt;Node_Data&gt;_x000d__x000a_  &lt;foundBy&gt;PsychCase&lt;/foundBy&gt;_x000d__x000a_  &lt;pattern&gt;Full.CaseCitation&lt;/pattern&gt;_x000d__x000a_  &lt;tabName&gt;18 Wash. App. 622&lt;/tabName&gt;_x000d__x000a_&lt;/Node_Data&gt;"/>
    <w:docVar w:name="Psych_Cite_273[0]" w:val="&lt;citation&gt;&lt;citation._original_string&gt;Zobrist v. Culp, 18 Wn. App. 622, 637 (1977)&lt;/citation._original_string&gt;&lt;citation._current_string&gt;Zobrist v. Culp, 18 Wash. App. 622, 637 (1977)&lt;/citation._current_string&gt;&lt;citation._full_string&gt;Zobrist v. Culp, 18 Wash. App. 622, 637 (197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Zobrist&lt;/citation.value2&gt;&lt;citation.key3&gt;CaseName.FirstParty._Pattern&lt;/citation.key3&gt;&lt;citation.value3&gt;Party.Party&lt;/citation.value3&gt;&lt;citation.key4&gt;CaseName.FirstParty.Party&lt;/citation.key4&gt;&lt;citation.value4&gt;Zobrist&lt;/citation.value4&gt;&lt;citation.key5&gt;CaseName.SecondParty&lt;/citation.key5&gt;&lt;citation.value5&gt;Culp&lt;/citation.value5&gt;&lt;citation.key6&gt;CaseName.SecondParty._Pattern&lt;/citation.key6&gt;&lt;citation.value6&gt;Party.Party&lt;/citation.value6&gt;&lt;citation.key7&gt;CaseName.SecondParty.Party&lt;/citation.key7&gt;&lt;citation.value7&gt;Culp&lt;/citation.value7&gt;&lt;citation.key8&gt;CaseName.v&lt;/citation.key8&gt;&lt;citation.value8&gt;v.&lt;/citation.value8&gt;&lt;citation.key9&gt;CourtParenthetical&lt;/citation.key9&gt;&lt;citation.value9&gt; (1977) &lt;/citation.value9&gt;&lt;citation.key10&gt;CourtParenthetical._Pattern&lt;/citation.key10&gt;&lt;citation.value10&gt;CourtParenthetical.CourtParenthetical&lt;/citation.value10&gt;&lt;citation.key11&gt;CourtParenthetical.Date&lt;/citation.key11&gt;&lt;citation.value11&gt;1977 &lt;/citation.value11&gt;&lt;citation.key12&gt;CourtParenthetical.Date._Pattern&lt;/citation.key12&gt;&lt;citation.value12&gt;CourtParenthetical.Date.Date&lt;/citation.value12&gt;&lt;citation.key13&gt;CourtParenthetical.Date.Year&lt;/citation.key13&gt;&lt;citation.value13&gt;1977&lt;/citation.value13&gt;&lt;citation.key14&gt;CourtParenthetical.Date.Year._Pattern&lt;/citation.key14&gt;&lt;citation.value14&gt;CourtParenthetical.Date.Year.Year&lt;/citation.value14&gt;&lt;citation.key15&gt;CourtParenthetical.Date.Year.Year&lt;/citation.key15&gt;&lt;citation.value15&gt;197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Zobris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 Wash. App. 622, 637&lt;/citation.value27&gt;&lt;citation.key28&gt;Reporter.[&lt;/citation.key28&gt;&lt;citation.value28&gt;[&lt;/citation.value28&gt;&lt;citation.key29&gt;Reporter.]&lt;/citation.key29&gt;&lt;citation.value29&gt;]&lt;/citation.value29&gt;&lt;citation.key30&gt;Reporter.__PinPages&lt;/citation.key30&gt;&lt;citation.value30&gt;637&lt;/citation.value30&gt;&lt;citation.key31&gt;Reporter.__PinPages._Pattern&lt;/citation.key31&gt;&lt;citation.value31&gt;PinPages.PinPages&lt;/citation.value31&gt;&lt;citation.key32&gt;Reporter.__PinPages.First&lt;/citation.key32&gt;&lt;citation.value32&gt;637&lt;/citation.value32&gt;&lt;citation.key33&gt;Reporter.__PinPages.First.__PageNumber&lt;/citation.key33&gt;&lt;citation.value33&gt;63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22&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ulp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8&lt;/citation.value51&gt;&lt;/citation&gt;"/>
    <w:docVar w:name="Psych_Cite_274_NODE_DATA" w:val="&lt;Node_Data&gt;_x000d__x000a_  &lt;foundBy&gt;PsychCase&lt;/foundBy&gt;_x000d__x000a_  &lt;pattern&gt;Full.CaseCitation&lt;/pattern&gt;_x000d__x000a_  &lt;tabName&gt;128 Wash. 2d 521&lt;/tabName&gt;_x000d__x000a_&lt;/Node_Data&gt;"/>
    <w:docVar w:name="Psych_Cite_274[0]" w:val="&lt;citation&gt;&lt;citation._original_string&gt;Malnar v. Carlson, 128 Wn.2d 521, 535 (1996)&lt;/citation._original_string&gt;&lt;citation._current_string&gt;Malnar v. Carlson, 128 Wash. 2d 521, 535 (1996)&lt;/citation._current_string&gt;&lt;citation._full_string&gt;Malnar v. Carlson, 128 Wash. 2d 521, 535 (199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lnar&lt;/citation.value2&gt;&lt;citation.key3&gt;CaseName.FirstParty._Pattern&lt;/citation.key3&gt;&lt;citation.value3&gt;Party.Party&lt;/citation.value3&gt;&lt;citation.key4&gt;CaseName.FirstParty.Party&lt;/citation.key4&gt;&lt;citation.value4&gt;Malnar&lt;/citation.value4&gt;&lt;citation.key5&gt;CaseName.SecondParty&lt;/citation.key5&gt;&lt;citation.value5&gt;Carlson&lt;/citation.value5&gt;&lt;citation.key6&gt;CaseName.SecondParty._Pattern&lt;/citation.key6&gt;&lt;citation.value6&gt;Party.Party&lt;/citation.value6&gt;&lt;citation.key7&gt;CaseName.SecondParty.Party&lt;/citation.key7&gt;&lt;citation.value7&gt;Carlson&lt;/citation.value7&gt;&lt;citation.key8&gt;CaseName.v&lt;/citation.key8&gt;&lt;citation.value8&gt;v.&lt;/citation.value8&gt;&lt;citation.key9&gt;CourtParenthetical&lt;/citation.key9&gt;&lt;citation.value9&gt; (1996) &lt;/citation.value9&gt;&lt;citation.key10&gt;CourtParenthetical._Pattern&lt;/citation.key10&gt;&lt;citation.value10&gt;CourtParenthetical.CourtParenthetical&lt;/citation.value10&gt;&lt;citation.key11&gt;CourtParenthetical.Date&lt;/citation.key11&gt;&lt;citation.value11&gt;1996 &lt;/citation.value11&gt;&lt;citation.key12&gt;CourtParenthetical.Date._Pattern&lt;/citation.key12&gt;&lt;citation.value12&gt;CourtParenthetical.Date.Date&lt;/citation.value12&gt;&lt;citation.key13&gt;CourtParenthetical.Date.Year&lt;/citation.key13&gt;&lt;citation.value13&gt;1996&lt;/citation.value13&gt;&lt;citation.key14&gt;CourtParenthetical.Date.Year._Pattern&lt;/citation.key14&gt;&lt;citation.value14&gt;CourtParenthetical.Date.Year.Year&lt;/citation.value14&gt;&lt;citation.key15&gt;CourtParenthetical.Date.Year.Year&lt;/citation.key15&gt;&lt;citation.value15&gt;199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Malna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8 Wash. 2d 521, 535&lt;/citation.value27&gt;&lt;citation.key28&gt;Reporter.[&lt;/citation.key28&gt;&lt;citation.value28&gt;[&lt;/citation.value28&gt;&lt;citation.key29&gt;Reporter.]&lt;/citation.key29&gt;&lt;citation.value29&gt;]&lt;/citation.value29&gt;&lt;citation.key30&gt;Reporter.__PinPages&lt;/citation.key30&gt;&lt;citation.value30&gt;535&lt;/citation.value30&gt;&lt;citation.key31&gt;Reporter.__PinPages._Pattern&lt;/citation.key31&gt;&lt;citation.value31&gt;PinPages.PinPages&lt;/citation.value31&gt;&lt;citation.key32&gt;Reporter.__PinPages.First&lt;/citation.key32&gt;&lt;citation.value32&gt;535&lt;/citation.value32&gt;&lt;citation.key33&gt;Reporter.__PinPages.First.__PageNumber&lt;/citation.key33&gt;&lt;citation.value33&gt;53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2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arlson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47&lt;/citation.value51&gt;&lt;/citation&gt;"/>
    <w:docVar w:name="Psych_Cite_276_NODE_DATA" w:val="&lt;Node_Data&gt;_x000d__x000a_  &lt;foundBy&gt;PsychStateStatSpec&lt;/foundBy&gt;_x000d__x000a_  &lt;pattern&gt;Full.StateStatuteCite&lt;/pattern&gt;_x000d__x000a_  &lt;tabName&gt;Wash. Rev. Code Ann. § 7.24.010&lt;/tabName&gt;_x000d__x000a_&lt;/Node_Data&gt;"/>
    <w:docVar w:name="Psych_Cite_276[0]" w:val="&lt;citation&gt;&lt;citation._original_string&gt;RCW § 7.24.010 et seq&lt;/citation._original_string&gt;&lt;citation._current_string&gt;Wash. Rev. Code § 7.24.010&lt;/citation._current_string&gt;&lt;citation._full_string&gt;Wash. Rev. Code § 7.24.010&lt;/citation._full_string&gt;&lt;citation._current_format&gt;Full.StateStatuteCi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7.24.010&lt;/citation.value12&gt;&lt;citation.key13&gt;StateStatute.__SectionOrSections&lt;/citation.key13&gt;&lt;citation.value13&gt;7.2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EtSeq&lt;/citation.key17&gt;&lt;citation.value17&gt; et seq. &lt;/citation.value17&gt;&lt;citation.key18&gt;StateStatute.__SectionOrSections.EtSeq._Pattern&lt;/citation.key18&gt;&lt;citation.value18&gt;Statute_EtSeq.Statute_EtSeq&lt;/citation.value18&gt;&lt;citation.key19&gt;StateStatute.__SectionOrSections.EtSeq.EtSeq&lt;/citation.key19&gt;&lt;citation.value19&gt;et seq.&lt;/citation.value19&gt;&lt;citation.key20&gt;StateStatute.__SectionOrSections.SectionSymbol&lt;/citation.key20&gt;&lt;citation.value20&gt;§ &lt;/citation.value20&gt;&lt;citation.key21&gt;StateStatute.__SectionOrSections.X1&lt;/citation.key21&gt;&lt;citation.value21&gt;7&lt;/citation.value21&gt;&lt;citation.key22&gt;StateStatute.__SectionOrSections.X2&lt;/citation.key22&gt;&lt;citation.value22&gt;24&lt;/citation.value22&gt;&lt;citation.key23&gt;StateStatute.__SectionOrSections.X3&lt;/citation.key23&gt;&lt;citation.value23&gt;010&lt;/citation.value23&gt;&lt;citation.key24&gt;StateStatute._Pattern&lt;/citation.key24&gt;&lt;citation.value24&gt;StateStatutes.StateStatutes&lt;/citation.value24&gt;&lt;citation.key25&gt;StateStatute.Code&lt;/citation.key25&gt;&lt;citation.value25&gt;Code&lt;/citation.value25&gt;&lt;citation.key26&gt;StateStatute.Code._Pattern&lt;/citation.key26&gt;&lt;citation.value26&gt;Statute_Code.Statute_Code&lt;/citation.value26&gt;&lt;citation.key27&gt;StateStatute.Code.Code&lt;/citation.key27&gt;&lt;citation.value27&gt;Code&lt;/citation.value27&gt;&lt;citation.key28&gt;StateStatute.RCW&lt;/citation.key28&gt;&lt;citation.value28&gt;RCW&lt;/citation.value28&gt;&lt;citation.key29&gt;StateStatute.Revised&lt;/citation.key29&gt;&lt;citation.value29&gt;Rev.&lt;/citation.value29&gt;&lt;citation.key30&gt;StateStatute.Revised._Pattern&lt;/citation.key30&gt;&lt;citation.value30&gt;Statute_Revised.Statute_Revised&lt;/citation.value30&gt;&lt;citation.key31&gt;StateStatute.Revised.Revised&lt;/citation.key31&gt;&lt;citation.value31&gt;Rev.&lt;/citation.value31&gt;&lt;citation.key32&gt;StateStatute.Wash&lt;/citation.key32&gt;&lt;citation.value32&gt;Wash.&lt;/citation.value32&gt;&lt;citation.key33&gt;master_name&lt;/citation.key33&gt;&lt;citation.value33&gt;___RESULTS_92&lt;/citation.value33&gt;&lt;/citation&gt;"/>
    <w:docVar w:name="Psych_Cite_277_NODE_DATA" w:val="&lt;Node_Data&gt;_x000d__x000a_  &lt;foundBy&gt;PsychStateStatSpec&lt;/foundBy&gt;_x000d__x000a_  &lt;pattern&gt;Full.StateStatuteCite&lt;/pattern&gt;_x000d__x000a_  &lt;tabName&gt;Wash. Rev. Code Ann. § 7.24.120&lt;/tabName&gt;_x000d__x000a_&lt;/Node_Data&gt;"/>
    <w:docVar w:name="Psych_Cite_277[0]" w:val="&lt;citation&gt;&lt;citation._original_string&gt;RCW § 7.24.120&lt;/citation._original_string&gt;&lt;citation._current_string&gt;Id. § 7.24.120&lt;/citation._current_string&gt;&lt;citation._full_string&gt;Id. § 7.24.1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92&lt;/citation.value14&gt;&lt;citation.key15&gt;PUBLISHER&lt;/citation.key15&gt;&lt;citation.value15&gt;&lt;/citation.value15&gt;&lt;citation.key16&gt;StateStatute&lt;/citation.key16&gt;&lt;citation.value16&gt;Wash. Rev. Code §7.24.120&lt;/citation.value16&gt;&lt;citation.key17&gt;StateStatute.__SectionOrSections&lt;/citation.key17&gt;&lt;citation.value17&gt;7.24.1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7&lt;/citation.value22&gt;&lt;citation.key23&gt;StateStatute.__SectionOrSections.X2&lt;/citation.key23&gt;&lt;citation.value23&gt;24&lt;/citation.value23&gt;&lt;citation.key24&gt;StateStatute.__SectionOrSections.X3&lt;/citation.key24&gt;&lt;citation.value24&gt;1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278_NODE_DATA" w:val="&lt;Node_Data&gt;_x000d__x000a_  &lt;foundBy&gt;PsychId&lt;/foundBy&gt;_x000d__x000a_  &lt;pattern&gt;Id&lt;/pattern&gt;_x000d__x000a_  &lt;tabName&gt;Wash. Rev. Code Ann. § 7.24.120&lt;/tabName&gt;_x000d__x000a_&lt;/Node_Data&gt;"/>
    <w:docVar w:name="Psych_Cite_278[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2&lt;/citation.value15&gt;&lt;citation.key16&gt;PUBLISHER&lt;/citation.key16&gt;&lt;citation.value16&gt;&lt;/citation.value16&gt;&lt;citation.key17&gt;StateStatute&lt;/citation.key17&gt;&lt;citation.value17&gt;Wash. Rev. Code §7.24.120&lt;/citation.value17&gt;&lt;citation.key18&gt;StateStatute.__SectionOrSections&lt;/citation.key18&gt;&lt;citation.value18&gt;7.24.1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7&lt;/citation.value23&gt;&lt;citation.key24&gt;StateStatute.__SectionOrSections.X2&lt;/citation.key24&gt;&lt;citation.value24&gt;24&lt;/citation.value24&gt;&lt;citation.key25&gt;StateStatute.__SectionOrSections.X3&lt;/citation.key25&gt;&lt;citation.value25&gt;1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279_NODE_DATA" w:val="&lt;Node_Data&gt;_x000d__x000a_  &lt;foundBy&gt;PsychCase&lt;/foundBy&gt;_x000d__x000a_  &lt;pattern&gt;Full.CaseCitation&lt;/pattern&gt;_x000d__x000a_  &lt;tabName&gt;163 Wash. App. 427&lt;/tabName&gt;_x000d__x000a_&lt;/Node_Data&gt;"/>
    <w:docVar w:name="Psych_Cite_279[0]" w:val="&lt;citation&gt;&lt;citation._original_string&gt;Am. Traffic Solutions, Inc. v. City of Bellingham, 163 Wn. App. 427, 432-33 (2011)&lt;/citation._original_string&gt;&lt;citation._current_string&gt;Am. Traffic Sols., Inc. v. Bellingham, 163 Wash. App. 427, 432-33 (2011)&lt;/citation._current_string&gt;&lt;citation._full_string&gt;Am. Traffic Sols., Inc. v. Bellingham, 163 Wash. App. 427, 432-33 (201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3 Wash. App. 427, 432-33 &lt;/citation.value27&gt;&lt;citation.key28&gt;Reporter.[&lt;/citation.key28&gt;&lt;citation.value28&gt;[&lt;/citation.value28&gt;&lt;citation.key29&gt;Reporter.]&lt;/citation.key29&gt;&lt;citation.value29&gt;]&lt;/citation.value29&gt;&lt;citation.key30&gt;Reporter.__PinPages&lt;/citation.key30&gt;&lt;citation.value30&gt;432-33 &lt;/citation.value30&gt;&lt;citation.key31&gt;Reporter.__PinPages._Pattern&lt;/citation.key31&gt;&lt;citation.value31&gt;PinPages.PinPages&lt;/citation.value31&gt;&lt;citation.key32&gt;Reporter.__PinPages.First&lt;/citation.key32&gt;&lt;citation.value32&gt;432&lt;/citation.value32&gt;&lt;citation.key33&gt;Reporter.__PinPages.First.__PageNumber&lt;/citation.key33&gt;&lt;citation.value33&gt;432&lt;/citation.value33&gt;&lt;citation.key34&gt;Reporter.__PinPages.First._Pattern&lt;/citation.key34&gt;&lt;citation.value34&gt;FirstPageInRange.FirstPageInRange&lt;/citation.value34&gt;&lt;citation.key35&gt;Reporter.__PinPages.Last&lt;/citation.key35&gt;&lt;citation.value35&gt;33 &lt;/citation.value35&gt;&lt;citation.key36&gt;Reporter.__PinPages.Last._Pattern&lt;/citation.key36&gt;&lt;citation.value36&gt;LastPageNumber.LastPageNumber&lt;/citation.value36&gt;&lt;citation.key37&gt;Reporter.__PinPages.Last.PageNumber&lt;/citation.key37&gt;&lt;citation.value37&gt;33&lt;/citation.value37&gt;&lt;citation.key38&gt;Reporter.__PinPages.Last.PageNumber_Full&lt;/citation.key38&gt;&lt;citation.value38&gt;433&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93&lt;/citation.value56&gt;&lt;/citation&gt;"/>
    <w:docVar w:name="Psych_Cite_28_NODE_DATA" w:val="&lt;Node_Data&gt;_x000d__x000a_  &lt;foundBy&gt;PsychStateSubjectCode&lt;/foundBy&gt;_x000d__x000a_  &lt;pattern&gt;Full.StateStatuteCite&lt;/pattern&gt;_x000d__x000a_  &lt;tabName&gt;Cal. Civ. Proc. Code  § 42.2&lt;/tabName&gt;_x000d__x000a_&lt;/Node_Data&gt;"/>
    <w:docVar w:name="Psych_Cite_28[0]" w:val="&lt;citation&gt;&lt;citation._original_string&gt;Civil Procedure § 42.2 (2d. ed. 2017)&lt;/citation._original_string&gt;&lt;citation._current_string&gt;Civil Procedure § 42.2 (2d ed. 2017)&lt;/citation._current_string&gt;&lt;citation._full_string&gt;Civil Procedure § 42.2 (2d ed. 2017)&lt;/citation._full_string&gt;&lt;citation._current_format&gt;Full.Nonperiodicals&lt;/citation._current_format&gt;&lt;citation.name&gt;cite&lt;/citation.name&gt;&lt;citation.key0&gt;NonperiodicalsEnd&lt;/citation.key0&gt;&lt;citation.value0&gt; §42.2 (2d ed. 2017) &lt;/citation.value0&gt;&lt;citation.key1&gt;NonperiodicalsEnd.(&lt;/citation.key1&gt;&lt;citation.value1&gt;(&lt;/citation.value1&gt;&lt;citation.key2&gt;NonperiodicalsEnd.)&lt;/citation.key2&gt;&lt;citation.value2&gt;)&lt;/citation.value2&gt;&lt;citation.key3&gt;NonperiodicalsEnd.[&lt;/citation.key3&gt;&lt;citation.value3&gt;[&lt;/citation.value3&gt;&lt;citation.key4&gt;NonperiodicalsEnd.]&lt;/citation.key4&gt;&lt;citation.value4&gt;]&lt;/citation.value4&gt;&lt;citation.key5&gt;NonperiodicalsEnd.__at&lt;/citation.key5&gt;&lt;citation.value5&gt;at &lt;/citation.value5&gt;&lt;citation.key6&gt;NonperiodicalsEnd.__Edition&lt;/citation.key6&gt;&lt;citation.value6&gt;2d ed. &lt;/citation.value6&gt;&lt;citation.key7&gt;NonperiodicalsEnd.__Edition._Pattern&lt;/citation.key7&gt;&lt;citation.value7&gt;NonperiodicalsEdition.NonperiodicalsEdition&lt;/citation.value7&gt;&lt;citation.key8&gt;NonperiodicalsEnd.__Edition.Edition&lt;/citation.key8&gt;&lt;citation.value8&gt;ed.&lt;/citation.value8&gt;&lt;citation.key9&gt;NonperiodicalsEnd.__Edition.EditionNumber&lt;/citation.key9&gt;&lt;citation.value9&gt;2d&lt;/citation.value9&gt;&lt;citation.key10&gt;NonperiodicalsEnd.__PinSections&lt;/citation.key10&gt;&lt;citation.value10&gt; §42.2 &lt;/citation.value10&gt;&lt;citation.key11&gt;NonperiodicalsEnd.__PinSections._Pattern&lt;/citation.key11&gt;&lt;citation.value11&gt;PinSections.PinSections&lt;/citation.value11&gt;&lt;citation.key12&gt;NonperiodicalsEnd.__PinSections.First&lt;/citation.key12&gt;&lt;citation.value12&gt;42.2&lt;/citation.value12&gt;&lt;citation.key13&gt;NonperiodicalsEnd.__PinSections.SectionSymbol&lt;/citation.key13&gt;&lt;citation.value13&gt; §&lt;/citation.value13&gt;&lt;citation.key14&gt;NonperiodicalsEnd.__Year&lt;/citation.key14&gt;&lt;citation.value14&gt;2017 &lt;/citation.value14&gt;&lt;citation.key15&gt;NonperiodicalsEnd.__Year._Pattern&lt;/citation.key15&gt;&lt;citation.value15&gt;Year.Year&lt;/citation.value15&gt;&lt;citation.key16&gt;NonperiodicalsEnd.__Year.Year&lt;/citation.key16&gt;&lt;citation.value16&gt;2017&lt;/citation.value16&gt;&lt;citation.key17&gt;NonperiodicalsEnd._Pattern&lt;/citation.key17&gt;&lt;citation.value17&gt;NonperiodicalsEnd.NonperiodicalsEnd&lt;/citation.value17&gt;&lt;citation.key18&gt;NonperiodicalsEnd.ForbiddenComma._Pattern&lt;/citation.key18&gt;&lt;citation.value18&gt;ForbiddenComma.ForbiddenComma&lt;/citation.value18&gt;&lt;citation.key19&gt;Title&lt;/citation.key19&gt;&lt;citation.value19&gt;Civil Procedure&lt;/citation.value19&gt;&lt;citation.key20&gt;master_name&lt;/citation.key20&gt;&lt;citation.value20&gt;___RESULTS_14&lt;/citation.value20&gt;&lt;/citation&gt;"/>
    <w:docVar w:name="Psych_Cite_280_NODE_DATA" w:val="&lt;Node_Data&gt;_x000d__x000a_  &lt;foundBy&gt;PsychId&lt;/foundBy&gt;_x000d__x000a_  &lt;pattern&gt;Id&lt;/pattern&gt;_x000d__x000a_  &lt;tabName&gt;121 Wash. App. 601&lt;/tabName&gt;_x000d__x000a_&lt;/Node_Data&gt;"/>
    <w:docVar w:name="Psych_Cite_280[0]" w:val="&lt;citation&gt;&lt;citation._original_string&gt;Id. at 606&lt;/citation._original_string&gt;&lt;citation._current_string&gt;Id. at 606&lt;/citation._current_string&gt;&lt;citation._full_string&gt;Id. at 606&lt;/citation._full_string&gt;&lt;citation._current_format&gt;Id.Case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104&lt;/citation.value29&gt;&lt;citation.key30&gt;NY L Paren&lt;/citation.key30&gt;&lt;citation.value30&gt;(&lt;/citation.value30&gt;&lt;citation.key31&gt;NY R Paren&lt;/citation.key31&gt;&lt;citation.value31&gt;)&lt;/citation.value31&gt;&lt;citation.key32&gt;page&lt;/citation.key32&gt;&lt;citation.value32&gt;page&lt;/citation.value32&gt;&lt;citation.key33&gt;Reporter&lt;/citation.key33&gt;&lt;citation.value33&gt;at 606&lt;/citation.value33&gt;&lt;citation.key34&gt;Reporter.[&lt;/citation.key34&gt;&lt;citation.value34&gt;[&lt;/citation.value34&gt;&lt;citation.key35&gt;Reporter.]&lt;/citation.key35&gt;&lt;citation.value35&gt;]&lt;/citation.value35&gt;&lt;citation.key36&gt;Reporter.__PinPages&lt;/citation.key36&gt;&lt;citation.value36&gt;606&lt;/citation.value36&gt;&lt;citation.key37&gt;Reporter.__PinPages._Pattern&lt;/citation.key37&gt;&lt;citation.value37&gt;PinPagesFirst.PinPagesFirst&lt;/citation.value37&gt;&lt;citation.key38&gt;Reporter.__PinPages.First&lt;/citation.key38&gt;&lt;citation.value38&gt;606&lt;/citation.value38&gt;&lt;citation.key39&gt;Reporter.__PinPages.First.__PageNumber&lt;/citation.key39&gt;&lt;citation.value39&gt;606&lt;/citation.value39&gt;&lt;citation.key40&gt;Reporter.__PinPages.First._Pattern&lt;/citation.key40&gt;&lt;citation.value40&gt;FirstPageInRangeSupp.FirstPageInRangeSupp&lt;/citation.value40&gt;&lt;citation.key41&gt;Reporter._Pattern&lt;/citation.key41&gt;&lt;citation.value41&gt;IdAtReporter.IdAtReporter&lt;/citation.value41&gt;&lt;citation.key42&gt;Reporter.at&lt;/citation.key42&gt;&lt;citation.value42&gt;at&lt;/citation.value42&gt;&lt;citation.key43&gt;Reporter.FirstPage&lt;/citation.key43&gt;&lt;citation.value43&gt;601&lt;/citation.value43&gt;&lt;citation.key44&gt;Reporter.Name&lt;/citation.key44&gt;&lt;citation.value44&gt;Wash. App.&lt;/citation.value44&gt;&lt;citation.key45&gt;Reporter.page&lt;/citation.key45&gt;&lt;citation.value45&gt;page&lt;/citation.value45&gt;&lt;citation.key46&gt;Reporter.Reporter.page&lt;/citation.key46&gt;&lt;citation.value46&gt;page&lt;/citation.value46&gt;&lt;citation.key47&gt;Reporter.RequiredComma&lt;/citation.key47&gt;&lt;citation.value47&gt;, &lt;/citation.value47&gt;&lt;citation.key48&gt;Reporter.RequiredComma._Pattern&lt;/citation.key48&gt;&lt;citation.value48&gt;RequiredComma.RequiredComma&lt;/citation.value48&gt;&lt;citation.key49&gt;Reporter.RequiredComma.Comma&lt;/citation.key49&gt;&lt;citation.value49&gt;,&lt;/citation.value49&gt;&lt;citation.key50&gt;Reporter.Volume&lt;/citation.key50&gt;&lt;citation.value50&gt;121&lt;/citation.value50&gt;&lt;citation.key51&gt;RequiredComma&lt;/citation.key51&gt;&lt;citation.value51&gt;, &lt;/citation.value51&gt;&lt;citation.key52&gt;RequiredComma._Pattern&lt;/citation.key52&gt;&lt;citation.value52&gt;RequiredComma.RequiredComma&lt;/citation.value52&gt;&lt;citation.key53&gt;SecondParty&lt;/citation.key53&gt;&lt;citation.value53&gt;Labor                                 &amp; Indus. &lt;/citation.value53&gt;&lt;citation.key54&gt;supra&lt;/citation.key54&gt;&lt;citation.value54&gt;&lt;/citation.value54&gt;&lt;citation.key55&gt;supra.,&lt;/citation.key55&gt;&lt;citation.value55&gt;, &lt;/citation.value55&gt;&lt;citation.key56&gt;supra._Pattern&lt;/citation.key56&gt;&lt;citation.value56&gt;ShortCaseSupra.ShortCaseSupra&lt;/citation.value56&gt;&lt;citation.key57&gt;supra.supra&lt;/citation.key57&gt;&lt;citation.value57&gt;supra&lt;/citation.value57&gt;&lt;/citation&gt;"/>
    <w:docVar w:name="Psych_Cite_281_NODE_DATA" w:val="&lt;Node_Data&gt;_x000d__x000a_  &lt;foundBy&gt;PsychCase&lt;/foundBy&gt;_x000d__x000a_  &lt;pattern&gt;Full.CaseCitation&lt;/pattern&gt;_x000d__x000a_  &lt;tabName&gt;121 Wash. App. 601&lt;/tabName&gt;_x000d__x000a_&lt;/Node_Data&gt;"/>
    <w:docVar w:name="Psych_Cite_281[0]" w:val="&lt;citation&gt;&lt;citation._original_string&gt;Superior Asphalt &amp; Concrete Co. Inc. v. Washington Dep't of Labor &amp; Indus., 121 Wn. App. 601, 606 (2004)&lt;/citation._original_string&gt;&lt;citation._current_string&gt;Superior Asphalt v. Labor &amp; Indus., 121 Wash. App. 601, 606 (2004)&lt;/citation._current_string&gt;&lt;citation._full_string&gt;Superior Asphalt v. Labor &amp; Indus., 121 Wash. App. 601, 60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1 Wash. App. 601, 606&lt;/citation.value27&gt;&lt;citation.key28&gt;Reporter.[&lt;/citation.key28&gt;&lt;citation.value28&gt;[&lt;/citation.value28&gt;&lt;citation.key29&gt;Reporter.]&lt;/citation.key29&gt;&lt;citation.value29&gt;]&lt;/citation.value29&gt;&lt;citation.key30&gt;Reporter.__PinPages&lt;/citation.key30&gt;&lt;citation.value30&gt;606&lt;/citation.value30&gt;&lt;citation.key31&gt;Reporter.__PinPages._Pattern&lt;/citation.key31&gt;&lt;citation.value31&gt;PinPages.PinPages&lt;/citation.value31&gt;&lt;citation.key32&gt;Reporter.__PinPages.First&lt;/citation.key32&gt;&lt;citation.value32&gt;606&lt;/citation.value32&gt;&lt;citation.key33&gt;Reporter.__PinPages.First.__PageNumber&lt;/citation.key33&gt;&lt;citation.value33&gt;60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Labor                                 &amp; Indu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04&lt;/citation.value51&gt;&lt;/citation&gt;"/>
    <w:docVar w:name="Psych_Cite_282_NODE_DATA" w:val="&lt;Node_Data&gt;_x000d__x000a_  &lt;foundBy&gt;PsychId&lt;/foundBy&gt;_x000d__x000a_  &lt;pattern&gt;Id&lt;/pattern&gt;_x000d__x000a_  &lt;tabName&gt;152 Wash. 2d 862&lt;/tabName&gt;_x000d__x000a_&lt;/Node_Data&gt;"/>
    <w:docVar w:name="Psych_Cite_282[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105&lt;/citation.value29&gt;&lt;citation.key30&gt;NY L Paren&lt;/citation.key30&gt;&lt;citation.value30&gt;(&lt;/citation.value30&gt;&lt;citation.key31&gt;NY R Paren&lt;/citation.key31&gt;&lt;citation.value31&gt;)&lt;/citation.value31&gt;&lt;citation.key32&gt;Reporter&lt;/citation.key32&gt;&lt;citation.value32&gt;152 Wash. 2d 862, 875–76 &lt;/citation.value32&gt;&lt;citation.key33&gt;Reporter.[&lt;/citation.key33&gt;&lt;citation.value33&gt;[&lt;/citation.value33&gt;&lt;citation.key34&gt;Reporter.]&lt;/citation.key34&gt;&lt;citation.value34&gt;]&lt;/citation.value34&gt;&lt;citation.key35&gt;Reporter.__PinPages&lt;/citation.key35&gt;&lt;citation.value35&gt;875–76 &lt;/citation.value35&gt;&lt;citation.key36&gt;Reporter.__PinPages._Pattern&lt;/citation.key36&gt;&lt;citation.value36&gt;PinPages.PinPages&lt;/citation.value36&gt;&lt;citation.key37&gt;Reporter.__PinPages.First&lt;/citation.key37&gt;&lt;citation.value37&gt;875&lt;/citation.value37&gt;&lt;citation.key38&gt;Reporter.__PinPages.First.__PageNumber&lt;/citation.key38&gt;&lt;citation.value38&gt;875&lt;/citation.value38&gt;&lt;citation.key39&gt;Reporter.__PinPages.First._Pattern&lt;/citation.key39&gt;&lt;citation.value39&gt;FirstPageInRange.FirstPageInRange&lt;/citation.value39&gt;&lt;citation.key40&gt;Reporter.__PinPages.Last&lt;/citation.key40&gt;&lt;citation.value40&gt;76 &lt;/citation.value40&gt;&lt;citation.key41&gt;Reporter.__PinPages.Last._Pattern&lt;/citation.key41&gt;&lt;citation.value41&gt;LastPageNumber.LastPageNumber&lt;/citation.value41&gt;&lt;citation.key42&gt;Reporter.__PinPages.Last.PageNumber&lt;/citation.key42&gt;&lt;citation.value42&gt;76&lt;/citation.value42&gt;&lt;citation.key43&gt;Reporter.__PinPages.Last.PageNumber_Full&lt;/citation.key43&gt;&lt;citation.value43&gt;876&lt;/citation.value43&gt;&lt;citation.key44&gt;Reporter.__PinPages.RangeDash&lt;/citation.key44&gt;&lt;citation.value44&gt;–&lt;/citation.value44&gt;&lt;citation.key45&gt;Reporter._Pattern&lt;/citation.key45&gt;&lt;citation.value45&gt;Reporter.Reporter&lt;/citation.value45&gt;&lt;citation.key46&gt;Reporter.FirstPage&lt;/citation.key46&gt;&lt;citation.value46&gt;862&lt;/citation.value46&gt;&lt;citation.key47&gt;Reporter.Name&lt;/citation.key47&gt;&lt;citation.value47&gt;Wash. 2d&lt;/citation.value47&gt;&lt;citation.key48&gt;Reporter.page&lt;/citation.key48&gt;&lt;citation.value48&gt;pages&lt;/citation.value48&gt;&lt;citation.key49&gt;Reporter.Reporter.page&lt;/citation.key49&gt;&lt;citation.value49&gt;pages&lt;/citation.value49&gt;&lt;citation.key50&gt;Reporter.RequiredComma&lt;/citation.key50&gt;&lt;citation.value50&gt;, &lt;/citation.value50&gt;&lt;citation.key51&gt;Reporter.RequiredComma._Pattern&lt;/citation.key51&gt;&lt;citation.value51&gt;RequiredComma.RequiredComma&lt;/citation.value51&gt;&lt;citation.key52&gt;Reporter.RequiredComma.Comma&lt;/citation.key52&gt;&lt;citation.value52&gt;,&lt;/citation.value52&gt;&lt;citation.key53&gt;Reporter.Volume&lt;/citation.key53&gt;&lt;citation.value53&gt;152&lt;/citation.value53&gt;&lt;citation.key54&gt;RequiredComma&lt;/citation.key54&gt;&lt;citation.value54&gt;, &lt;/citation.value54&gt;&lt;citation.key55&gt;RequiredComma._Pattern&lt;/citation.key55&gt;&lt;citation.value55&gt;RequiredComma.RequiredComma&lt;/citation.value55&gt;&lt;citation.key56&gt;SecondParty&lt;/citation.key56&gt;&lt;citation.value56&gt;Port of Seattle &lt;/citation.value56&gt;&lt;citation.key57&gt;supra&lt;/citation.key57&gt;&lt;citation.value57&gt;&lt;/citation.value57&gt;&lt;citation.key58&gt;supra.,&lt;/citation.key58&gt;&lt;citation.value58&gt;, &lt;/citation.value58&gt;&lt;citation.key59&gt;supra._Pattern&lt;/citation.key59&gt;&lt;citation.value59&gt;ShortCaseSupra.ShortCaseSupra&lt;/citation.value59&gt;&lt;citation.key60&gt;supra.supra&lt;/citation.key60&gt;&lt;citation.value60&gt;supra&lt;/citation.value60&gt;&lt;/citation&gt;"/>
    <w:docVar w:name="Psych_Cite_283_NODE_DATA" w:val="&lt;Node_Data&gt;_x000d__x000a_  &lt;foundBy&gt;PsychCase&lt;/foundBy&gt;_x000d__x000a_  &lt;pattern&gt;Full.CaseCitation&lt;/pattern&gt;_x000d__x000a_  &lt;tabName&gt;152 Wash. 2d 862&lt;/tabName&gt;_x000d__x000a_&lt;/Node_Data&gt;"/>
    <w:docVar w:name="Psych_Cite_283[0]" w:val="&lt;citation&gt;&lt;citation._original_string&gt;Branson v. Port of Seattle, 152 Wn.2d 862, 875–76 (2004)&lt;/citation._original_string&gt;&lt;citation._current_string&gt;Branson v. Port of Seattle, 152 Wash. 2d 862, 875–76 (2004)&lt;/citation._current_string&gt;&lt;citation._full_string&gt;Branson v. Port of Seattle, 152 Wash. 2d 862, 875–7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2 Wash. 2d 862, 875–76 &lt;/citation.value27&gt;&lt;citation.key28&gt;Reporter.[&lt;/citation.key28&gt;&lt;citation.value28&gt;[&lt;/citation.value28&gt;&lt;citation.key29&gt;Reporter.]&lt;/citation.key29&gt;&lt;citation.value29&gt;]&lt;/citation.value29&gt;&lt;citation.key30&gt;Reporter.__PinPages&lt;/citation.key30&gt;&lt;citation.value30&gt;875–76 &lt;/citation.value30&gt;&lt;citation.key31&gt;Reporter.__PinPages._Pattern&lt;/citation.key31&gt;&lt;citation.value31&gt;PinPages.PinPages&lt;/citation.value31&gt;&lt;citation.key32&gt;Reporter.__PinPages.First&lt;/citation.key32&gt;&lt;citation.value32&gt;875&lt;/citation.value32&gt;&lt;citation.key33&gt;Reporter.__PinPages.First.__PageNumber&lt;/citation.key33&gt;&lt;citation.value33&gt;875&lt;/citation.value33&gt;&lt;citation.key34&gt;Reporter.__PinPages.First._Pattern&lt;/citation.key34&gt;&lt;citation.value34&gt;FirstPageInRange.FirstPageInRange&lt;/citation.value34&gt;&lt;citation.key35&gt;Reporter.__PinPages.Last&lt;/citation.key35&gt;&lt;citation.value35&gt;76 &lt;/citation.value35&gt;&lt;citation.key36&gt;Reporter.__PinPages.Last._Pattern&lt;/citation.key36&gt;&lt;citation.value36&gt;LastPageNumber.LastPageNumber&lt;/citation.value36&gt;&lt;citation.key37&gt;Reporter.__PinPages.Last.PageNumber&lt;/citation.key37&gt;&lt;citation.value37&gt;76&lt;/citation.value37&gt;&lt;citation.key38&gt;Reporter.__PinPages.Last.PageNumber_Full&lt;/citation.key38&gt;&lt;citation.value38&gt;876&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2&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52&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Port of Seattle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105&lt;/citation.value56&gt;&lt;/citation&gt;"/>
    <w:docVar w:name="Psych_Cite_284_NODE_DATA" w:val="&lt;Node_Data&gt;_x000d__x000a_  &lt;foundBy&gt;PsychStateStatSpec&lt;/foundBy&gt;_x000d__x000a_  &lt;pattern&gt;Full.StateStatuteCite&lt;/pattern&gt;_x000d__x000a_  &lt;tabName&gt;Wash. Rev. Code Ann. § 80.04.010&lt;/tabName&gt;_x000d__x000a_&lt;/Node_Data&gt;"/>
    <w:docVar w:name="Psych_Cite_284[0]" w:val="&lt;citation&gt;&lt;citation._original_string&gt;RCW § 80.04.010&lt;/citation._original_string&gt;&lt;citation._current_string&gt;Wash. Rev. Code § 80.04.010&lt;/citation._current_string&gt;&lt;citation._full_string&gt;Wash. Rev. Code § 80.04.01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010&lt;/citation.value12&gt;&lt;citation.key13&gt;StateStatute.__SectionOrSections&lt;/citation.key13&gt;&lt;citation.value13&gt;80.0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01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92&lt;/citation.value30&gt;&lt;/citation&gt;"/>
    <w:docVar w:name="Psych_Cite_285_NODE_DATA" w:val="&lt;Node_Data&gt;_x000d__x000a_  &lt;foundBy&gt;PsychStateStatSpec&lt;/foundBy&gt;_x000d__x000a_  &lt;pattern&gt;Full.StateStatuteCite&lt;/pattern&gt;_x000d__x000a_  &lt;tabName&gt;Wash. Rev. Code Ann. § 80.04.440&lt;/tabName&gt;_x000d__x000a_&lt;/Node_Data&gt;"/>
    <w:docVar w:name="Psych_Cite_285[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92&lt;/citation.value30&gt;&lt;/citation&gt;"/>
    <w:docVar w:name="Psych_Cite_287_NODE_DATA" w:val="&lt;Node_Data&gt;_x000d__x000a_  &lt;foundBy&gt;PsychId&lt;/foundBy&gt;_x000d__x000a_  &lt;pattern&gt;Id&lt;/pattern&gt;_x000d__x000a_  &lt;tabName&gt;163 Wash. App. 427&lt;/tabName&gt;_x000d__x000a_&lt;/Node_Data&gt;"/>
    <w:docVar w:name="Psych_Cite_287[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93&lt;/citation.value29&gt;&lt;citation.key30&gt;NY L Paren&lt;/citation.key30&gt;&lt;citation.value30&gt;(&lt;/citation.value30&gt;&lt;citation.key31&gt;NY R Paren&lt;/citation.key31&gt;&lt;citation.value31&gt;)&lt;/citation.value31&gt;&lt;citation.key32&gt;Reporter&lt;/citation.key32&gt;&lt;citation.value32&gt;163 Wash. App. 427, 433&lt;/citation.value32&gt;&lt;citation.key33&gt;Reporter.[&lt;/citation.key33&gt;&lt;citation.value33&gt;[&lt;/citation.value33&gt;&lt;citation.key34&gt;Reporter.]&lt;/citation.key34&gt;&lt;citation.value34&gt;]&lt;/citation.value34&gt;&lt;citation.key35&gt;Reporter.__PinPages&lt;/citation.key35&gt;&lt;citation.value35&gt;433&lt;/citation.value35&gt;&lt;citation.key36&gt;Reporter.__PinPages._Pattern&lt;/citation.key36&gt;&lt;citation.value36&gt;PinPagesFirst.PinPagesFirst&lt;/citation.value36&gt;&lt;citation.key37&gt;Reporter.__PinPages.First&lt;/citation.key37&gt;&lt;citation.value37&gt;433&lt;/citation.value37&gt;&lt;citation.key38&gt;Reporter.__PinPages.First.__PageNumber&lt;/citation.key38&gt;&lt;citation.value38&gt;433&lt;/citation.value38&gt;&lt;citation.key39&gt;Reporter.__PinPages.First._Pattern&lt;/citation.key39&gt;&lt;citation.value39&gt;FirstPageInRangeSupp.FirstPageInRangeSupp&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lt;/citation.value43&gt;&lt;citation.key44&gt;Reporter.Reporter.page&lt;/citation.key44&gt;&lt;citation.value44&gt;page&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gt;"/>
    <w:docVar w:name="Psych_Cite_288_NODE_DATA" w:val="&lt;Node_Data&gt;_x000d__x000a_  &lt;foundBy&gt;PsychCase&lt;/foundBy&gt;_x000d__x000a_  &lt;pattern&gt;Full.CaseCitation&lt;/pattern&gt;_x000d__x000a_  &lt;tabName&gt;164 Wash. 2d 891&lt;/tabName&gt;_x000d__x000a_&lt;/Node_Data&gt;"/>
    <w:docVar w:name="Psych_Cite_288[0]" w:val="&lt;citation&gt;&lt;citation._original_string&gt;Fisk v. City of Kirkland, 164 Wn.2d 891 (2008)&lt;/citation._original_string&gt;&lt;citation._current_string&gt;Fisk v. Kirkland, 164 Wash. 2d 891 (2008)&lt;/citation._current_string&gt;&lt;citation._full_string&gt;Fisk v. Kirkland, 164 Wash. 2d 891 (200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Fisk&lt;/citation.value2&gt;&lt;citation.key3&gt;CaseName.FirstParty._Pattern&lt;/citation.key3&gt;&lt;citation.value3&gt;Party.Party&lt;/citation.value3&gt;&lt;citation.key4&gt;CaseName.FirstParty.Party&lt;/citation.key4&gt;&lt;citation.value4&gt;Fisk&lt;/citation.value4&gt;&lt;citation.key5&gt;CaseName.SecondParty&lt;/citation.key5&gt;&lt;citation.value5&gt;Kirkland&lt;/citation.value5&gt;&lt;citation.key6&gt;CaseName.SecondParty._Pattern&lt;/citation.key6&gt;&lt;citation.value6&gt;Party.Party&lt;/citation.value6&gt;&lt;citation.key7&gt;CaseName.SecondParty.Party&lt;/citation.key7&gt;&lt;citation.value7&gt;Kirkland&lt;/citation.value7&gt;&lt;citation.key8&gt;CaseName.v&lt;/citation.key8&gt;&lt;citation.value8&gt;v.&lt;/citation.value8&gt;&lt;citation.key9&gt;CourtParenthetical&lt;/citation.key9&gt;&lt;citation.value9&gt; (2008) &lt;/citation.value9&gt;&lt;citation.key10&gt;CourtParenthetical._Pattern&lt;/citation.key10&gt;&lt;citation.value10&gt;CourtParenthetical.CourtParenthetical&lt;/citation.value10&gt;&lt;citation.key11&gt;CourtParenthetical.Date&lt;/citation.key11&gt;&lt;citation.value11&gt;2008 &lt;/citation.value11&gt;&lt;citation.key12&gt;CourtParenthetical.Date._Pattern&lt;/citation.key12&gt;&lt;citation.value12&gt;CourtParenthetical.Date.Date&lt;/citation.value12&gt;&lt;citation.key13&gt;CourtParenthetical.Date.Year&lt;/citation.key13&gt;&lt;citation.value13&gt;2008&lt;/citation.value13&gt;&lt;citation.key14&gt;CourtParenthetical.Date.Year._Pattern&lt;/citation.key14&gt;&lt;citation.value14&gt;CourtParenthetical.Date.Year.Year&lt;/citation.value14&gt;&lt;citation.key15&gt;CourtParenthetical.Date.Year.Year&lt;/citation.key15&gt;&lt;citation.value15&gt;200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Fisk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4 Wash. 2d 891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891&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164&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rkland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108&lt;/citation.value43&gt;&lt;/citation&gt;"/>
    <w:docVar w:name="Psych_Cite_289_NODE_DATA" w:val="&lt;Node_Data&gt;_x000d__x000a_  &lt;foundBy&gt;PsychCase&lt;/foundBy&gt;_x000d__x000a_  &lt;pattern&gt;Short.ShortCaseCite&lt;/pattern&gt;_x000d__x000a_  &lt;tabName&gt;163 Wash. App. 427&lt;/tabName&gt;_x000d__x000a_&lt;/Node_Data&gt;"/>
    <w:docVar w:name="Psych_Cite_289[0]" w:val="&lt;citation&gt;&lt;citation._original_string&gt;See Am. Traffic Solutions, 163 Wn. App. at 433&lt;/citation._original_string&gt;&lt;citation._current_string&gt;See Am. Traffic Sols., Inc., 163 Wash. App. at 433&lt;/citation._current_string&gt;&lt;citation._full_string&gt;See Am. Traffic Sols., Inc., 163 Wash. App. at 433&lt;/citation._full_string&gt;&lt;citation._current_format&gt;Short.ShortCaseCite&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Am. Traffic Sols., Inc.&lt;/citation.value6&gt;&lt;citation.key7&gt;CaseName.FirstParty._Pattern&lt;/citation.key7&gt;&lt;citation.value7&gt;Party.Party&lt;/citation.value7&gt;&lt;citation.key8&gt;CaseName.FirstParty.Party&lt;/citation.key8&gt;&lt;citation.value8&gt;Am. Traffic Sols., Inc.&lt;/citation.value8&gt;&lt;citation.key9&gt;CaseName.SecondParty&lt;/citation.key9&gt;&lt;citation.value9&gt;Bellingham&lt;/citation.value9&gt;&lt;citation.key10&gt;CaseName.SecondParty._Pattern&lt;/citation.key10&gt;&lt;citation.value10&gt;Party.Party&lt;/citation.value10&gt;&lt;citation.key11&gt;CaseName.SecondParty.Party&lt;/citation.key11&gt;&lt;citation.value11&gt;Bellingham&lt;/citation.value11&gt;&lt;citation.key12&gt;CaseName.v&lt;/citation.key12&gt;&lt;citation.value12&gt;v.&lt;/citation.value12&gt;&lt;citation.key13&gt;CourtParenthetical&lt;/citation.key13&gt;&lt;citation.value13&gt; (2011) &lt;/citation.value13&gt;&lt;citation.key14&gt;CourtParenthetical._Pattern&lt;/citation.key14&gt;&lt;citation.value14&gt;CourtParenthetical.CourtParenthetical&lt;/citation.value14&gt;&lt;citation.key15&gt;CourtParenthetical.Date&lt;/citation.key15&gt;&lt;citation.value15&gt;2011 &lt;/citation.value15&gt;&lt;citation.key16&gt;CourtParenthetical.Date._Pattern&lt;/citation.key16&gt;&lt;citation.value16&gt;CourtParenthetical.Date.Date&lt;/citation.value16&gt;&lt;citation.key17&gt;CourtParenthetical.Date.Year&lt;/citation.key17&gt;&lt;citation.value17&gt;2011&lt;/citation.value17&gt;&lt;citation.key18&gt;CourtParenthetical.Date.Year._Pattern&lt;/citation.key18&gt;&lt;citation.value18&gt;CourtParenthetical.Date.Year.Year&lt;/citation.value18&gt;&lt;citation.key19&gt;CourtParenthetical.Date.Year.Year&lt;/citation.key19&gt;&lt;citation.value19&gt;2011&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Am. Traffic Sols., Inc.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Reporter&lt;/citation.key31&gt;&lt;citation.value31&gt;163 Wash. App. 427, 433&lt;/citation.value31&gt;&lt;citation.key32&gt;Reporter.[&lt;/citation.key32&gt;&lt;citation.value32&gt;[&lt;/citation.value32&gt;&lt;citation.key33&gt;Reporter.]&lt;/citation.key33&gt;&lt;citation.value33&gt;]&lt;/citation.value33&gt;&lt;citation.key34&gt;Reporter.__PinPages&lt;/citation.key34&gt;&lt;citation.value34&gt;433&lt;/citation.value34&gt;&lt;citation.key35&gt;Reporter.__PinPages._Pattern&lt;/citation.key35&gt;&lt;citation.value35&gt;PinPagesFirst.PinPagesFirst&lt;/citation.value35&gt;&lt;citation.key36&gt;Reporter.__PinPages.First&lt;/citation.key36&gt;&lt;citation.value36&gt;433&lt;/citation.value36&gt;&lt;citation.key37&gt;Reporter.__PinPages.First.__PageNumber&lt;/citation.key37&gt;&lt;citation.value37&gt;433&lt;/citation.value37&gt;&lt;citation.key38&gt;Reporter.__PinPages.First._Pattern&lt;/citation.key38&gt;&lt;citation.value38&gt;FirstPageInRangeSupp.FirstPageInRangeSupp&lt;/citation.value38&gt;&lt;citation.key39&gt;Reporter._Pattern&lt;/citation.key39&gt;&lt;citation.value39&gt;Reporter.Reporter&lt;/citation.value39&gt;&lt;citation.key40&gt;Reporter.FirstPage&lt;/citation.key40&gt;&lt;citation.value40&gt;427&lt;/citation.value40&gt;&lt;citation.key41&gt;Reporter.Name&lt;/citation.key41&gt;&lt;citation.value41&gt;Wash. App.&lt;/citation.value41&gt;&lt;citation.key42&gt;Reporter.page&lt;/citation.key42&gt;&lt;citation.value42&gt;page&lt;/citation.value42&gt;&lt;citation.key43&gt;Reporter.Reporter.page&lt;/citation.key43&gt;&lt;citation.value43&gt;page&lt;/citation.value43&gt;&lt;citation.key44&gt;Reporter.RequiredComma&lt;/citation.key44&gt;&lt;citation.value44&gt;, &lt;/citation.value44&gt;&lt;citation.key45&gt;Reporter.RequiredComma._Pattern&lt;/citation.key45&gt;&lt;citation.value45&gt;RequiredComma.RequiredComma&lt;/citation.value45&gt;&lt;citation.key46&gt;Reporter.RequiredComma.Comma&lt;/citation.key46&gt;&lt;citation.value46&gt;,&lt;/citation.value46&gt;&lt;citation.key47&gt;Reporter.Volume&lt;/citation.key47&gt;&lt;citation.value47&gt;163&lt;/citation.value47&gt;&lt;citation.key48&gt;RequiredComma&lt;/citation.key48&gt;&lt;citation.value48&gt;, &lt;/citation.value48&gt;&lt;citation.key49&gt;RequiredComma._Pattern&lt;/citation.key49&gt;&lt;citation.value49&gt;RequiredComma.RequiredComma&lt;/citation.value49&gt;&lt;citation.key50&gt;SecondParty&lt;/citation.key50&gt;&lt;citation.value50&gt;Bellingham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93&lt;/citation.value55&gt;&lt;/citation&gt;"/>
    <w:docVar w:name="Psych_Cite_29_NODE_DATA" w:val="&lt;Node_Data&gt;_x000d__x000a_  &lt;foundBy&gt;PsychCase&lt;/foundBy&gt;_x000d__x000a_  &lt;pattern&gt;Full.CaseCitation&lt;/pattern&gt;_x000d__x000a_  &lt;tabName&gt;66 Wash. 2d 558&lt;/tabName&gt;_x000d__x000a_&lt;/Node_Data&gt;"/>
    <w:docVar w:name="Psych_Cite_29[0]" w:val="&lt;citation&gt;&lt;citation._original_string&gt;Heavens v. King County Rural Library Dist., 66 Wn.2d 558 (1965)&lt;/citation._original_string&gt;&lt;citation._current_string&gt;Heavens v. King County Rural Library Dist., 66 Wash. 2d 558 (1965)&lt;/citation._current_string&gt;&lt;citation._full_string&gt;Heavens v. King County Rural Library Dist., 66 Wash. 2d 558 (196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vens&lt;/citation.value2&gt;&lt;citation.key3&gt;CaseName.FirstParty._Pattern&lt;/citation.key3&gt;&lt;citation.value3&gt;Party.Party&lt;/citation.value3&gt;&lt;citation.key4&gt;CaseName.FirstParty.Party&lt;/citation.key4&gt;&lt;citation.value4&gt;Heavens&lt;/citation.value4&gt;&lt;citation.key5&gt;CaseName.SecondParty&lt;/citation.key5&gt;&lt;citation.value5&gt;King Cty. Rural Library Dist.&lt;/citation.value5&gt;&lt;citation.key6&gt;CaseName.SecondParty._Pattern&lt;/citation.key6&gt;&lt;citation.value6&gt;Party.Party&lt;/citation.value6&gt;&lt;citation.key7&gt;CaseName.SecondParty.Party&lt;/citation.key7&gt;&lt;citation.value7&gt;King Cty. Rural Library Dist.&lt;/citation.value7&gt;&lt;citation.key8&gt;CaseName.v&lt;/citation.key8&gt;&lt;citation.value8&gt;v.&lt;/citation.value8&gt;&lt;citation.key9&gt;CourtParenthetical&lt;/citation.key9&gt;&lt;citation.value9&gt; (1965) &lt;/citation.value9&gt;&lt;citation.key10&gt;CourtParenthetical._Pattern&lt;/citation.key10&gt;&lt;citation.value10&gt;CourtParenthetical.CourtParenthetical&lt;/citation.value10&gt;&lt;citation.key11&gt;CourtParenthetical.Date&lt;/citation.key11&gt;&lt;citation.value11&gt;1965 &lt;/citation.value11&gt;&lt;citation.key12&gt;CourtParenthetical.Date._Pattern&lt;/citation.key12&gt;&lt;citation.value12&gt;CourtParenthetical.Date.Date&lt;/citation.value12&gt;&lt;citation.key13&gt;CourtParenthetical.Date.Year&lt;/citation.key13&gt;&lt;citation.value13&gt;1965&lt;/citation.value13&gt;&lt;citation.key14&gt;CourtParenthetical.Date.Year._Pattern&lt;/citation.key14&gt;&lt;citation.value14&gt;CourtParenthetical.Date.Year.Year&lt;/citation.value14&gt;&lt;citation.key15&gt;CourtParenthetical.Date.Year.Year&lt;/citation.key15&gt;&lt;citation.value15&gt;196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ven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6 Wash. 2d 558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558&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66&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ng County Rural Library Dist.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15&lt;/citation.value43&gt;&lt;/citation&gt;"/>
    <w:docVar w:name="Psych_Cite_290_NODE_DATA" w:val="&lt;Node_Data&gt;_x000d__x000a_  &lt;foundBy&gt;PsychCase&lt;/foundBy&gt;_x000d__x000a_  &lt;pattern&gt;Full.CaseCitation&lt;/pattern&gt;_x000d__x000a_  &lt;tabName&gt;103 Wash. 2d 663&lt;/tabName&gt;_x000d__x000a_&lt;/Node_Data&gt;"/>
    <w:docVar w:name="Psych_Cite_290[0]" w:val="&lt;citation&gt;&lt;citation._original_string&gt;City of Seattle v. State, 103 Wn.2d 663, 668 (1985)&lt;/citation._original_string&gt;&lt;citation._current_string&gt;Seattle v. State, 103 Wash. 2d 663, 668 (1985)&lt;/citation._current_string&gt;&lt;citation._full_string&gt;Seattle v. State, 103 Wash. 2d 663, 668 (198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eattle&lt;/citation.value2&gt;&lt;citation.key3&gt;CaseName.FirstParty._Pattern&lt;/citation.key3&gt;&lt;citation.value3&gt;Party.Party&lt;/citation.value3&gt;&lt;citation.key4&gt;CaseName.FirstParty.Party&lt;/citation.key4&gt;&lt;citation.value4&gt;Seattle&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85) &lt;/citation.value9&gt;&lt;citation.key10&gt;CourtParenthetical._Pattern&lt;/citation.key10&gt;&lt;citation.value10&gt;CourtParenthetical.CourtParenthetical&lt;/citation.value10&gt;&lt;citation.key11&gt;CourtParenthetical.Date&lt;/citation.key11&gt;&lt;citation.value11&gt;1985 &lt;/citation.value11&gt;&lt;citation.key12&gt;CourtParenthetical.Date._Pattern&lt;/citation.key12&gt;&lt;citation.value12&gt;CourtParenthetical.Date.Date&lt;/citation.value12&gt;&lt;citation.key13&gt;CourtParenthetical.Date.Year&lt;/citation.key13&gt;&lt;citation.value13&gt;1985&lt;/citation.value13&gt;&lt;citation.key14&gt;CourtParenthetical.Date.Year._Pattern&lt;/citation.key14&gt;&lt;citation.value14&gt;CourtParenthetical.Date.Year.Year&lt;/citation.value14&gt;&lt;citation.key15&gt;CourtParenthetical.Date.Year.Year&lt;/citation.key15&gt;&lt;citation.value15&gt;198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eattle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03 Wash. 2d 663, 668&lt;/citation.value27&gt;&lt;citation.key28&gt;Reporter.[&lt;/citation.key28&gt;&lt;citation.value28&gt;[&lt;/citation.value28&gt;&lt;citation.key29&gt;Reporter.]&lt;/citation.key29&gt;&lt;citation.value29&gt;]&lt;/citation.value29&gt;&lt;citation.key30&gt;Reporter.__PinPages&lt;/citation.key30&gt;&lt;citation.value30&gt;668&lt;/citation.value30&gt;&lt;citation.key31&gt;Reporter.__PinPages._Pattern&lt;/citation.key31&gt;&lt;citation.value31&gt;PinPages.PinPages&lt;/citation.value31&gt;&lt;citation.key32&gt;Reporter.__PinPages.First&lt;/citation.key32&gt;&lt;citation.value32&gt;668&lt;/citation.value32&gt;&lt;citation.key33&gt;Reporter.__PinPages.First.__PageNumber&lt;/citation.key33&gt;&lt;citation.value33&gt;668&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6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0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t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09&lt;/citation.value51&gt;&lt;/citation&gt;"/>
    <w:docVar w:name="Psych_Cite_293_NODE_DATA" w:val="&lt;Node_Data&gt;_x000d__x000a_  &lt;foundBy&gt;PsychCase&lt;/foundBy&gt;_x000d__x000a_  &lt;pattern&gt;Full.CaseCitation&lt;/pattern&gt;_x000d__x000a_  &lt;tabName&gt;187 Wash. App. 853&lt;/tabName&gt;_x000d__x000a_&lt;/Node_Data&gt;"/>
    <w:docVar w:name="Psych_Cite_293[0]" w:val="&lt;citation&gt;&lt;citation._original_string&gt;City of Burlington v. Washington State Liquor Control Bd., 187 Wn. App. 853, 869 (2015)&lt;/citation._original_string&gt;&lt;citation._current_string&gt;Burlington v. Wash. State Liquor Control Bd., 187 Wash. App. 853, 869 (2015)&lt;/citation._current_string&gt;&lt;citation._full_string&gt;Burlington v. Wash. State Liquor Control Bd., 187 Wash. App. 853, 869 (201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urlington&lt;/citation.value2&gt;&lt;citation.key3&gt;CaseName.FirstParty._Pattern&lt;/citation.key3&gt;&lt;citation.value3&gt;Party.Party&lt;/citation.value3&gt;&lt;citation.key4&gt;CaseName.FirstParty.Party&lt;/citation.key4&gt;&lt;citation.value4&gt;Burlington&lt;/citation.value4&gt;&lt;citation.key5&gt;CaseName.SecondParty&lt;/citation.key5&gt;&lt;citation.value5&gt;Wash. State Liquor Control Bd.&lt;/citation.value5&gt;&lt;citation.key6&gt;CaseName.SecondParty._Pattern&lt;/citation.key6&gt;&lt;citation.value6&gt;Party.Party&lt;/citation.value6&gt;&lt;citation.key7&gt;CaseName.SecondParty.Party&lt;/citation.key7&gt;&lt;citation.value7&gt;Wash. State Liquor Control Bd.&lt;/citation.value7&gt;&lt;citation.key8&gt;CaseName.v&lt;/citation.key8&gt;&lt;citation.value8&gt;v.&lt;/citation.value8&gt;&lt;citation.key9&gt;CourtParenthetical&lt;/citation.key9&gt;&lt;citation.value9&gt; (2015) &lt;/citation.value9&gt;&lt;citation.key10&gt;CourtParenthetical._Pattern&lt;/citation.key10&gt;&lt;citation.value10&gt;CourtParenthetical.CourtParenthetical&lt;/citation.value10&gt;&lt;citation.key11&gt;CourtParenthetical.Date&lt;/citation.key11&gt;&lt;citation.value11&gt;2015 &lt;/citation.value11&gt;&lt;citation.key12&gt;CourtParenthetical.Date._Pattern&lt;/citation.key12&gt;&lt;citation.value12&gt;CourtParenthetical.Date.Date&lt;/citation.value12&gt;&lt;citation.key13&gt;CourtParenthetical.Date.Year&lt;/citation.key13&gt;&lt;citation.value13&gt;2015&lt;/citation.value13&gt;&lt;citation.key14&gt;CourtParenthetical.Date.Year._Pattern&lt;/citation.key14&gt;&lt;citation.value14&gt;CourtParenthetical.Date.Year.Year&lt;/citation.value14&gt;&lt;citation.key15&gt;CourtParenthetical.Date.Year.Year&lt;/citation.key15&gt;&lt;citation.value15&gt;201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urlingt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7 Wash. App. 853, 869&lt;/citation.value27&gt;&lt;citation.key28&gt;Reporter.[&lt;/citation.key28&gt;&lt;citation.value28&gt;[&lt;/citation.value28&gt;&lt;citation.key29&gt;Reporter.]&lt;/citation.key29&gt;&lt;citation.value29&gt;]&lt;/citation.value29&gt;&lt;citation.key30&gt;Reporter.__PinPages&lt;/citation.key30&gt;&lt;citation.value30&gt;869&lt;/citation.value30&gt;&lt;citation.key31&gt;Reporter.__PinPages._Pattern&lt;/citation.key31&gt;&lt;citation.value31&gt;PinPages.PinPages&lt;/citation.value31&gt;&lt;citation.key32&gt;Reporter.__PinPages.First&lt;/citation.key32&gt;&lt;citation.value32&gt;869&lt;/citation.value32&gt;&lt;citation.key33&gt;Reporter.__PinPages.First.__PageNumber&lt;/citation.key33&gt;&lt;citation.value33&gt;86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85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Wash. State Liquor Control B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11&lt;/citation.value51&gt;&lt;/citation&gt;"/>
    <w:docVar w:name="Psych_Cite_294_NODE_DATA" w:val="&lt;Node_Data&gt;_x000d__x000a_  &lt;foundBy&gt;PsychStateStatSpec&lt;/foundBy&gt;_x000d__x000a_  &lt;pattern&gt;Full.StateStatuteCite&lt;/pattern&gt;_x000d__x000a_  &lt;tabName&gt;Wash. Rev. Code Ann. § 54.16.180(1)-&lt;/tabName&gt;_x000d__x000a_&lt;/Node_Data&gt;"/>
    <w:docVar w:name="Psych_Cite_294[0]" w:val="&lt;citation&gt;&lt;citation._original_string&gt;RCW § 54.16.180(1)-(2),(9)&lt;/citation._original_string&gt;&lt;citation._current_string&gt;Wash. Rev. Code § 54.16.180(1)-(2), (9)&lt;/citation._current_string&gt;&lt;citation._full_string&gt;Wash. Rev. Code § 54.16.180(1)-(2), (9)&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80(1)-(2), (9)&lt;/citation.value12&gt;&lt;citation.key13&gt;StateStatute.__SectionOrSections&lt;/citation.key13&gt;&lt;citation.value13&gt;54.16.180(1)-(2), (9)&lt;/citation.value13&gt;&lt;citation.key14&gt;StateStatute.__SectionOrSections.,&lt;/citation.key14&gt;&lt;citation.value14&gt;,&lt;/citation.value14&gt;&lt;citation.key15&gt;StateStatute.__SectionOrSections._Pattern&lt;/citation.key15&gt;&lt;citation.value15&gt;X3Dot_NoSectionSymbol_WA.X3Dot_NoSectionSymbol_WA&lt;/citation.value15&gt;&lt;citation.key16&gt;StateStatute.__SectionOrSections.Dot1&lt;/citation.key16&gt;&lt;citation.value16&gt;.&lt;/citation.value16&gt;&lt;citation.key17&gt;StateStatute.__SectionOrSections.Dot2&lt;/citation.key17&gt;&lt;citation.value17&gt;.&lt;/citation.value17&gt;&lt;citation.key18&gt;StateStatute.__SectionOrSections.Next&lt;/citation.key18&gt;&lt;citation.value18&gt;(9)&lt;/citation.value18&gt;&lt;citation.key19&gt;StateStatute.__SectionOrSections.Next._Pattern&lt;/citation.key19&gt;&lt;citation.value19&gt;X3Dot_NoSectionSymbol_WA.X3Dot_NoSectionSymbol_WA&lt;/citation.value19&gt;&lt;citation.key20&gt;StateStatute.__SectionOrSections.Next.Subd&lt;/citation.key20&gt;&lt;citation.value20&gt;(9)&lt;/citation.value20&gt;&lt;citation.key21&gt;StateStatute.__SectionOrSections.Next.Subd._Pattern&lt;/citation.key21&gt;&lt;citation.value21&gt;SubdsList.SubdsList&lt;/citation.value21&gt;&lt;citation.key22&gt;StateStatute.__SectionOrSections.Next.Subd.First&lt;/citation.key22&gt;&lt;citation.value22&gt;(9)&lt;/citation.value22&gt;&lt;citation.key23&gt;StateStatute.__SectionOrSections.Next.Subd.First._Pattern&lt;/citation.key23&gt;&lt;citation.value23&gt;SubdScalarOrRange.SubdScalarOrRange&lt;/citation.value23&gt;&lt;citation.key24&gt;StateStatute.__SectionOrSections.Next.Subd.First.First&lt;/citation.key24&gt;&lt;citation.value24&gt;(9)&lt;/citation.value24&gt;&lt;citation.key25&gt;StateStatute.__SectionOrSections.Next.Subd.subdivisions&lt;/citation.key25&gt;&lt;citation.value25&gt;subdivision&lt;/citation.value25&gt;&lt;citation.key26&gt;StateStatute.__SectionOrSections.SectionSymbol&lt;/citation.key26&gt;&lt;citation.value26&gt;§ &lt;/citation.value26&gt;&lt;citation.key27&gt;StateStatute.__SectionOrSections.Subd&lt;/citation.key27&gt;&lt;citation.value27&gt;(1)-(2)&lt;/citation.value27&gt;&lt;citation.key28&gt;StateStatute.__SectionOrSections.Subd._Pattern&lt;/citation.key28&gt;&lt;citation.value28&gt;SubdsList.SubdsList&lt;/citation.value28&gt;&lt;citation.key29&gt;StateStatute.__SectionOrSections.Subd.First&lt;/citation.key29&gt;&lt;citation.value29&gt;(1)-(2)&lt;/citation.value29&gt;&lt;citation.key30&gt;StateStatute.__SectionOrSections.Subd.First._Pattern&lt;/citation.key30&gt;&lt;citation.value30&gt;SubdScalarOrRange.SubdScalarOrRange&lt;/citation.value30&gt;&lt;citation.key31&gt;StateStatute.__SectionOrSections.Subd.First.First&lt;/citation.key31&gt;&lt;citation.value31&gt;(1)&lt;/citation.value31&gt;&lt;citation.key32&gt;StateStatute.__SectionOrSections.Subd.First.Last&lt;/citation.key32&gt;&lt;citation.value32&gt;(2)&lt;/citation.value32&gt;&lt;citation.key33&gt;StateStatute.__SectionOrSections.Subd.First.RangeDash&lt;/citation.key33&gt;&lt;citation.value33&gt;-&lt;/citation.value33&gt;&lt;citation.key34&gt;StateStatute.__SectionOrSections.Subd.subdivisions&lt;/citation.key34&gt;&lt;citation.value34&gt;subdivisions&lt;/citation.value34&gt;&lt;citation.key35&gt;StateStatute.__SectionOrSections.X1&lt;/citation.key35&gt;&lt;citation.value35&gt;54&lt;/citation.value35&gt;&lt;citation.key36&gt;StateStatute.__SectionOrSections.X2&lt;/citation.key36&gt;&lt;citation.value36&gt;16&lt;/citation.value36&gt;&lt;citation.key37&gt;StateStatute.__SectionOrSections.X3&lt;/citation.key37&gt;&lt;citation.value37&gt;180&lt;/citation.value37&gt;&lt;citation.key38&gt;StateStatute._Pattern&lt;/citation.key38&gt;&lt;citation.value38&gt;StateStatutes.StateStatutes&lt;/citation.value38&gt;&lt;citation.key39&gt;StateStatute.Code&lt;/citation.key39&gt;&lt;citation.value39&gt;Code&lt;/citation.value39&gt;&lt;citation.key40&gt;StateStatute.Code._Pattern&lt;/citation.key40&gt;&lt;citation.value40&gt;Statute_Code.Statute_Code&lt;/citation.value40&gt;&lt;citation.key41&gt;StateStatute.Code.Code&lt;/citation.key41&gt;&lt;citation.value41&gt;Code&lt;/citation.value41&gt;&lt;citation.key42&gt;StateStatute.RCW&lt;/citation.key42&gt;&lt;citation.value42&gt;RCW&lt;/citation.value42&gt;&lt;citation.key43&gt;StateStatute.Revised&lt;/citation.key43&gt;&lt;citation.value43&gt;Rev.&lt;/citation.value43&gt;&lt;citation.key44&gt;StateStatute.Revised._Pattern&lt;/citation.key44&gt;&lt;citation.value44&gt;Statute_Revised.Statute_Revised&lt;/citation.value44&gt;&lt;citation.key45&gt;StateStatute.Revised.Revised&lt;/citation.key45&gt;&lt;citation.value45&gt;Rev.&lt;/citation.value45&gt;&lt;citation.key46&gt;StateStatute.Wash&lt;/citation.key46&gt;&lt;citation.value46&gt;Wash.&lt;/citation.value46&gt;&lt;citation.key47&gt;master_name&lt;/citation.key47&gt;&lt;citation.value47&gt;___RESULTS_92&lt;/citation.value47&gt;&lt;/citation&gt;"/>
    <w:docVar w:name="Psych_Cite_295_NODE_DATA" w:val="&lt;Node_Data&gt;_x000d__x000a_  &lt;foundBy&gt;PsychId&lt;/foundBy&gt;_x000d__x000a_  &lt;pattern&gt;Id&lt;/pattern&gt;_x000d__x000a_  &lt;tabName&gt;Wash. Rev. Code Ann. § 54.16.180(1)-&lt;/tabName&gt;_x000d__x000a_&lt;/Node_Data&gt;"/>
    <w:docVar w:name="Psych_Cite_295[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2&lt;/citation.value15&gt;&lt;citation.key16&gt;PUBLISHER&lt;/citation.key16&gt;&lt;citation.value16&gt;&lt;/citation.value16&gt;&lt;citation.key17&gt;StateStatute&lt;/citation.key17&gt;&lt;citation.value17&gt;Wash. Rev. Code §54.16.180(1)-(2), (9)&lt;/citation.value17&gt;&lt;citation.key18&gt;StateStatute.__SectionOrSections&lt;/citation.key18&gt;&lt;citation.value18&gt;54.16.180(1)-(2), (9)&lt;/citation.value18&gt;&lt;citation.key19&gt;StateStatute.__SectionOrSections.,&lt;/citation.key19&gt;&lt;citation.value19&gt;,&lt;/citation.value19&gt;&lt;citation.key20&gt;StateStatute.__SectionOrSections._Pattern&lt;/citation.key20&gt;&lt;citation.value20&gt;X3Dot_NoSectionSymbol_WA.X3Dot_NoSectionSymbol_WA&lt;/citation.value20&gt;&lt;citation.key21&gt;StateStatute.__SectionOrSections.Dot1&lt;/citation.key21&gt;&lt;citation.value21&gt;.&lt;/citation.value21&gt;&lt;citation.key22&gt;StateStatute.__SectionOrSections.Dot2&lt;/citation.key22&gt;&lt;citation.value22&gt;.&lt;/citation.value22&gt;&lt;citation.key23&gt;StateStatute.__SectionOrSections.Next&lt;/citation.key23&gt;&lt;citation.value23&gt;(9)&lt;/citation.value23&gt;&lt;citation.key24&gt;StateStatute.__SectionOrSections.Next._Pattern&lt;/citation.key24&gt;&lt;citation.value24&gt;X3Dot_NoSectionSymbol_WA.X3Dot_NoSectionSymbol_WA&lt;/citation.value24&gt;&lt;citation.key25&gt;StateStatute.__SectionOrSections.Next.Subd&lt;/citation.key25&gt;&lt;citation.value25&gt;(9)&lt;/citation.value25&gt;&lt;citation.key26&gt;StateStatute.__SectionOrSections.Next.Subd._Pattern&lt;/citation.key26&gt;&lt;citation.value26&gt;SubdsList.SubdsList&lt;/citation.value26&gt;&lt;citation.key27&gt;StateStatute.__SectionOrSections.Next.Subd.First&lt;/citation.key27&gt;&lt;citation.value27&gt;(9)&lt;/citation.value27&gt;&lt;citation.key28&gt;StateStatute.__SectionOrSections.Next.Subd.First._Pattern&lt;/citation.key28&gt;&lt;citation.value28&gt;SubdScalarOrRange.SubdScalarOrRange&lt;/citation.value28&gt;&lt;citation.key29&gt;StateStatute.__SectionOrSections.Next.Subd.First.First&lt;/citation.key29&gt;&lt;citation.value29&gt;(9)&lt;/citation.value29&gt;&lt;citation.key30&gt;StateStatute.__SectionOrSections.Next.Subd.subdivisions&lt;/citation.key30&gt;&lt;citation.value30&gt;subdivision&lt;/citation.value30&gt;&lt;citation.key31&gt;StateStatute.__SectionOrSections.SectionSymbol&lt;/citation.key31&gt;&lt;citation.value31&gt;§ &lt;/citation.value31&gt;&lt;citation.key32&gt;StateStatute.__SectionOrSections.Subd&lt;/citation.key32&gt;&lt;citation.value32&gt;(1)-(2)&lt;/citation.value32&gt;&lt;citation.key33&gt;StateStatute.__SectionOrSections.Subd._Pattern&lt;/citation.key33&gt;&lt;citation.value33&gt;SubdsList.SubdsList&lt;/citation.value33&gt;&lt;citation.key34&gt;StateStatute.__SectionOrSections.Subd.First&lt;/citation.key34&gt;&lt;citation.value34&gt;(1)-(2)&lt;/citation.value34&gt;&lt;citation.key35&gt;StateStatute.__SectionOrSections.Subd.First._Pattern&lt;/citation.key35&gt;&lt;citation.value35&gt;SubdScalarOrRange.SubdScalarOrRange&lt;/citation.value35&gt;&lt;citation.key36&gt;StateStatute.__SectionOrSections.Subd.First.First&lt;/citation.key36&gt;&lt;citation.value36&gt;(1)&lt;/citation.value36&gt;&lt;citation.key37&gt;StateStatute.__SectionOrSections.Subd.First.Last&lt;/citation.key37&gt;&lt;citation.value37&gt;(2)&lt;/citation.value37&gt;&lt;citation.key38&gt;StateStatute.__SectionOrSections.Subd.First.RangeDash&lt;/citation.key38&gt;&lt;citation.value38&gt;-&lt;/citation.value38&gt;&lt;citation.key39&gt;StateStatute.__SectionOrSections.Subd.subdivisions&lt;/citation.key39&gt;&lt;citation.value39&gt;subdivisions&lt;/citation.value39&gt;&lt;citation.key40&gt;StateStatute.__SectionOrSections.X1&lt;/citation.key40&gt;&lt;citation.value40&gt;54&lt;/citation.value40&gt;&lt;citation.key41&gt;StateStatute.__SectionOrSections.X2&lt;/citation.key41&gt;&lt;citation.value41&gt;16&lt;/citation.value41&gt;&lt;citation.key42&gt;StateStatute.__SectionOrSections.X3&lt;/citation.key42&gt;&lt;citation.value42&gt;180&lt;/citation.value42&gt;&lt;citation.key43&gt;StateStatute._Pattern&lt;/citation.key43&gt;&lt;citation.value43&gt;StateStatutes.StateStatutes&lt;/citation.value43&gt;&lt;citation.key44&gt;StateStatute.Code&lt;/citation.key44&gt;&lt;citation.value44&gt;Code&lt;/citation.value44&gt;&lt;citation.key45&gt;StateStatute.Code._Pattern&lt;/citation.key45&gt;&lt;citation.value45&gt;Statute_Code.Statute_Code&lt;/citation.value45&gt;&lt;citation.key46&gt;StateStatute.Code.Code&lt;/citation.key46&gt;&lt;citation.value46&gt;Code&lt;/citation.value46&gt;&lt;citation.key47&gt;StateStatute.RCW&lt;/citation.key47&gt;&lt;citation.value47&gt;RCW&lt;/citation.value47&gt;&lt;citation.key48&gt;StateStatute.Revised&lt;/citation.key48&gt;&lt;citation.value48&gt;Rev.&lt;/citation.value48&gt;&lt;citation.key49&gt;StateStatute.Revised._Pattern&lt;/citation.key49&gt;&lt;citation.value49&gt;Statute_Revised.Statute_Revised&lt;/citation.value49&gt;&lt;citation.key50&gt;StateStatute.Revised.Revised&lt;/citation.key50&gt;&lt;citation.value50&gt;Rev.&lt;/citation.value50&gt;&lt;citation.key51&gt;StateStatute.Wash&lt;/citation.key51&gt;&lt;citation.value51&gt;Wash.&lt;/citation.value51&gt;&lt;/citation&gt;"/>
    <w:docVar w:name="Psych_Cite_296_NODE_DATA" w:val="&lt;Node_Data&gt;_x000d__x000a_  &lt;foundBy&gt;PsychStateStatSpec&lt;/foundBy&gt;_x000d__x000a_  &lt;pattern&gt;Full.StateStatuteCite&lt;/pattern&gt;_x000d__x000a_  &lt;tabName&gt;Wash. Rev. Code Ann. § 54.16.020&lt;/tabName&gt;_x000d__x000a_&lt;/Node_Data&gt;"/>
    <w:docVar w:name="Psych_Cite_296[0]" w:val="&lt;citation&gt;&lt;citation._original_string&gt;RCW § 54.16.020&lt;/citation._original_string&gt;&lt;citation._current_string&gt;Id. § 54.16.020&lt;/citation._current_string&gt;&lt;citation._full_string&gt;Id. § 54.16.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2&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297_NODE_DATA" w:val="&lt;Node_Data&gt;_x000d__x000a_  &lt;foundBy&gt;PsychStateStatSpec&lt;/foundBy&gt;_x000d__x000a_  &lt;pattern&gt;Full.StateStatuteCite&lt;/pattern&gt;_x000d__x000a_  &lt;tabName&gt;Wash. Rev. Code Ann. § 54.16.180&lt;/tabName&gt;_x000d__x000a_&lt;/Node_Data&gt;"/>
    <w:docVar w:name="Psych_Cite_297[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2&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298_NODE_DATA" w:val="&lt;Node_Data&gt;_x000d__x000a_  &lt;foundBy&gt;PsychStateSubjectCode&lt;/foundBy&gt;_x000d__x000a_  &lt;pattern&gt;Full.StateStatuteCite&lt;/pattern&gt;_x000d__x000a_  &lt;tabName&gt;Cal. Civ. Proc. Code  § 42.2&lt;/tabName&gt;_x000d__x000a_&lt;/Node_Data&gt;"/>
    <w:docVar w:name="Psych_Cite_298[0]" w:val="&lt;citation&gt;&lt;citation._original_string&gt;Civil Procedure § 42.2 (2d. ed. 2017)&lt;/citation._original_string&gt;&lt;citation._current_string&gt;Civil Procedure § 42.2 (2d ed. 2017)&lt;/citation._current_string&gt;&lt;citation._full_string&gt;Civil Procedure § 42.2 (2d ed. 2017)&lt;/citation._full_string&gt;&lt;citation._current_format&gt;Full.Nonperiodicals&lt;/citation._current_format&gt;&lt;citation.name&gt;cite&lt;/citation.name&gt;&lt;citation.key0&gt;NonperiodicalsEnd&lt;/citation.key0&gt;&lt;citation.value0&gt; §42.2 (2d ed. 2017) &lt;/citation.value0&gt;&lt;citation.key1&gt;NonperiodicalsEnd.(&lt;/citation.key1&gt;&lt;citation.value1&gt;(&lt;/citation.value1&gt;&lt;citation.key2&gt;NonperiodicalsEnd.)&lt;/citation.key2&gt;&lt;citation.value2&gt;)&lt;/citation.value2&gt;&lt;citation.key3&gt;NonperiodicalsEnd.[&lt;/citation.key3&gt;&lt;citation.value3&gt;[&lt;/citation.value3&gt;&lt;citation.key4&gt;NonperiodicalsEnd.]&lt;/citation.key4&gt;&lt;citation.value4&gt;]&lt;/citation.value4&gt;&lt;citation.key5&gt;NonperiodicalsEnd.__at&lt;/citation.key5&gt;&lt;citation.value5&gt;at &lt;/citation.value5&gt;&lt;citation.key6&gt;NonperiodicalsEnd.__Edition&lt;/citation.key6&gt;&lt;citation.value6&gt;2d ed. &lt;/citation.value6&gt;&lt;citation.key7&gt;NonperiodicalsEnd.__Edition._Pattern&lt;/citation.key7&gt;&lt;citation.value7&gt;NonperiodicalsEdition.NonperiodicalsEdition&lt;/citation.value7&gt;&lt;citation.key8&gt;NonperiodicalsEnd.__Edition.Edition&lt;/citation.key8&gt;&lt;citation.value8&gt;ed.&lt;/citation.value8&gt;&lt;citation.key9&gt;NonperiodicalsEnd.__Edition.EditionNumber&lt;/citation.key9&gt;&lt;citation.value9&gt;2d&lt;/citation.value9&gt;&lt;citation.key10&gt;NonperiodicalsEnd.__PinSections&lt;/citation.key10&gt;&lt;citation.value10&gt; §42.2 &lt;/citation.value10&gt;&lt;citation.key11&gt;NonperiodicalsEnd.__PinSections._Pattern&lt;/citation.key11&gt;&lt;citation.value11&gt;PinSections.PinSections&lt;/citation.value11&gt;&lt;citation.key12&gt;NonperiodicalsEnd.__PinSections.First&lt;/citation.key12&gt;&lt;citation.value12&gt;42.2&lt;/citation.value12&gt;&lt;citation.key13&gt;NonperiodicalsEnd.__PinSections.SectionSymbol&lt;/citation.key13&gt;&lt;citation.value13&gt; §&lt;/citation.value13&gt;&lt;citation.key14&gt;NonperiodicalsEnd.__Year&lt;/citation.key14&gt;&lt;citation.value14&gt;2017 &lt;/citation.value14&gt;&lt;citation.key15&gt;NonperiodicalsEnd.__Year._Pattern&lt;/citation.key15&gt;&lt;citation.value15&gt;Year.Year&lt;/citation.value15&gt;&lt;citation.key16&gt;NonperiodicalsEnd.__Year.Year&lt;/citation.key16&gt;&lt;citation.value16&gt;2017&lt;/citation.value16&gt;&lt;citation.key17&gt;NonperiodicalsEnd._Pattern&lt;/citation.key17&gt;&lt;citation.value17&gt;NonperiodicalsEnd.NonperiodicalsEnd&lt;/citation.value17&gt;&lt;citation.key18&gt;NonperiodicalsEnd.ForbiddenComma._Pattern&lt;/citation.key18&gt;&lt;citation.value18&gt;ForbiddenComma.ForbiddenComma&lt;/citation.value18&gt;&lt;citation.key19&gt;Title&lt;/citation.key19&gt;&lt;citation.value19&gt;Civil Procedure&lt;/citation.value19&gt;&lt;citation.key20&gt;master_name&lt;/citation.key20&gt;&lt;citation.value20&gt;___RESULTS_112&lt;/citation.value20&gt;&lt;/citation&gt;"/>
    <w:docVar w:name="Psych_Cite_299_NODE_DATA" w:val="&lt;Node_Data&gt;_x000d__x000a_  &lt;foundBy&gt;PsychCase&lt;/foundBy&gt;_x000d__x000a_  &lt;pattern&gt;Full.CaseCitation&lt;/pattern&gt;_x000d__x000a_  &lt;tabName&gt;66 Wash. 2d 558&lt;/tabName&gt;_x000d__x000a_&lt;/Node_Data&gt;"/>
    <w:docVar w:name="Psych_Cite_299[0]" w:val="&lt;citation&gt;&lt;citation._original_string&gt;Heavens v. King County Rural Library Dist., 66 Wn.2d 558 (1965)&lt;/citation._original_string&gt;&lt;citation._current_string&gt;Heavens v. King County Rural Library Dist., 66 Wash. 2d 558 (1965)&lt;/citation._current_string&gt;&lt;citation._full_string&gt;Heavens v. King County Rural Library Dist., 66 Wash. 2d 558 (196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vens&lt;/citation.value2&gt;&lt;citation.key3&gt;CaseName.FirstParty._Pattern&lt;/citation.key3&gt;&lt;citation.value3&gt;Party.Party&lt;/citation.value3&gt;&lt;citation.key4&gt;CaseName.FirstParty.Party&lt;/citation.key4&gt;&lt;citation.value4&gt;Heavens&lt;/citation.value4&gt;&lt;citation.key5&gt;CaseName.SecondParty&lt;/citation.key5&gt;&lt;citation.value5&gt;King Cty. Rural Library Dist.&lt;/citation.value5&gt;&lt;citation.key6&gt;CaseName.SecondParty._Pattern&lt;/citation.key6&gt;&lt;citation.value6&gt;Party.Party&lt;/citation.value6&gt;&lt;citation.key7&gt;CaseName.SecondParty.Party&lt;/citation.key7&gt;&lt;citation.value7&gt;King Cty. Rural Library Dist.&lt;/citation.value7&gt;&lt;citation.key8&gt;CaseName.v&lt;/citation.key8&gt;&lt;citation.value8&gt;v.&lt;/citation.value8&gt;&lt;citation.key9&gt;CourtParenthetical&lt;/citation.key9&gt;&lt;citation.value9&gt; (1965) &lt;/citation.value9&gt;&lt;citation.key10&gt;CourtParenthetical._Pattern&lt;/citation.key10&gt;&lt;citation.value10&gt;CourtParenthetical.CourtParenthetical&lt;/citation.value10&gt;&lt;citation.key11&gt;CourtParenthetical.Date&lt;/citation.key11&gt;&lt;citation.value11&gt;1965 &lt;/citation.value11&gt;&lt;citation.key12&gt;CourtParenthetical.Date._Pattern&lt;/citation.key12&gt;&lt;citation.value12&gt;CourtParenthetical.Date.Date&lt;/citation.value12&gt;&lt;citation.key13&gt;CourtParenthetical.Date.Year&lt;/citation.key13&gt;&lt;citation.value13&gt;1965&lt;/citation.value13&gt;&lt;citation.key14&gt;CourtParenthetical.Date.Year._Pattern&lt;/citation.key14&gt;&lt;citation.value14&gt;CourtParenthetical.Date.Year.Year&lt;/citation.value14&gt;&lt;citation.key15&gt;CourtParenthetical.Date.Year.Year&lt;/citation.key15&gt;&lt;citation.value15&gt;196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ven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6 Wash. 2d 558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558&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66&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ng County Rural Library Dist.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113&lt;/citation.value43&gt;&lt;/citation&gt;"/>
    <w:docVar w:name="Psych_Cite_3_NODE_DATA" w:val="&lt;Node_Data&gt;_x000d__x000a_  &lt;foundBy&gt;PsychCase&lt;/foundBy&gt;_x000d__x000a_  &lt;pattern&gt;Full.CaseCitation&lt;/pattern&gt;_x000d__x000a_  &lt;tabName&gt;18 Wash. App. 622&lt;/tabName&gt;_x000d__x000a_&lt;/Node_Data&gt;"/>
    <w:docVar w:name="Psych_Cite_3[0]" w:val="&lt;citation&gt;&lt;citation._original_string&gt;Zobrist v. Culp, 18 Wn. App. 622, 637 (1977)&lt;/citation._original_string&gt;&lt;citation._current_string&gt;Zobrist v. Culp, 18 Wash. App. 622, 637 (1977)&lt;/citation._current_string&gt;&lt;citation._full_string&gt;Zobrist v. Culp, 18 Wash. App. 622, 637 (197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Zobrist&lt;/citation.value2&gt;&lt;citation.key3&gt;CaseName.FirstParty._Pattern&lt;/citation.key3&gt;&lt;citation.value3&gt;Party.Party&lt;/citation.value3&gt;&lt;citation.key4&gt;CaseName.FirstParty.Party&lt;/citation.key4&gt;&lt;citation.value4&gt;Zobrist&lt;/citation.value4&gt;&lt;citation.key5&gt;CaseName.SecondParty&lt;/citation.key5&gt;&lt;citation.value5&gt;Culp&lt;/citation.value5&gt;&lt;citation.key6&gt;CaseName.SecondParty._Pattern&lt;/citation.key6&gt;&lt;citation.value6&gt;Party.Party&lt;/citation.value6&gt;&lt;citation.key7&gt;CaseName.SecondParty.Party&lt;/citation.key7&gt;&lt;citation.value7&gt;Culp&lt;/citation.value7&gt;&lt;citation.key8&gt;CaseName.v&lt;/citation.key8&gt;&lt;citation.value8&gt;v.&lt;/citation.value8&gt;&lt;citation.key9&gt;CourtParenthetical&lt;/citation.key9&gt;&lt;citation.value9&gt; (1977) &lt;/citation.value9&gt;&lt;citation.key10&gt;CourtParenthetical._Pattern&lt;/citation.key10&gt;&lt;citation.value10&gt;CourtParenthetical.CourtParenthetical&lt;/citation.value10&gt;&lt;citation.key11&gt;CourtParenthetical.Date&lt;/citation.key11&gt;&lt;citation.value11&gt;1977 &lt;/citation.value11&gt;&lt;citation.key12&gt;CourtParenthetical.Date._Pattern&lt;/citation.key12&gt;&lt;citation.value12&gt;CourtParenthetical.Date.Date&lt;/citation.value12&gt;&lt;citation.key13&gt;CourtParenthetical.Date.Year&lt;/citation.key13&gt;&lt;citation.value13&gt;1977&lt;/citation.value13&gt;&lt;citation.key14&gt;CourtParenthetical.Date.Year._Pattern&lt;/citation.key14&gt;&lt;citation.value14&gt;CourtParenthetical.Date.Year.Year&lt;/citation.value14&gt;&lt;citation.key15&gt;CourtParenthetical.Date.Year.Year&lt;/citation.key15&gt;&lt;citation.value15&gt;197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Zobris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 Wash. App. 622, 637&lt;/citation.value27&gt;&lt;citation.key28&gt;Reporter.[&lt;/citation.key28&gt;&lt;citation.value28&gt;[&lt;/citation.value28&gt;&lt;citation.key29&gt;Reporter.]&lt;/citation.key29&gt;&lt;citation.value29&gt;]&lt;/citation.value29&gt;&lt;citation.key30&gt;Reporter.__PinPages&lt;/citation.key30&gt;&lt;citation.value30&gt;637&lt;/citation.value30&gt;&lt;citation.key31&gt;Reporter.__PinPages._Pattern&lt;/citation.key31&gt;&lt;citation.value31&gt;PinPages.PinPages&lt;/citation.value31&gt;&lt;citation.key32&gt;Reporter.__PinPages.First&lt;/citation.key32&gt;&lt;citation.value32&gt;637&lt;/citation.value32&gt;&lt;citation.key33&gt;Reporter.__PinPages.First.__PageNumber&lt;/citation.key33&gt;&lt;citation.value33&gt;63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22&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ulp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lt;/citation.value51&gt;&lt;/citation&gt;"/>
    <w:docVar w:name="Psych_Cite_30_NODE_DATA" w:val="&lt;Node_Data&gt;_x000d__x000a_  &lt;foundBy&gt;PsychCase&lt;/foundBy&gt;_x000d__x000a_  &lt;pattern&gt;Full.CaseCitation&lt;/pattern&gt;_x000d__x000a_  &lt;tabName&gt;111 Wash. 2d 91&lt;/tabName&gt;_x000d__x000a_&lt;/Node_Data&gt;"/>
    <w:docVar w:name="Psych_Cite_30[0]" w:val="&lt;citation&gt;&lt;citation._original_string&gt;see also City of Spokane v. Taxpayers of City of Spokane, 111 Wn.2d 91, 96 (1988) (Utility ratepayers were appropriate parties in litigation over solid waste facility, because “it is the ratepayers who would ultimately pay the bills”)&lt;/citation._original_string&gt;&lt;citation._current_string&gt;see also Spokane v. Taxpayers of Spokane, 111 Wash. 2d 91, 96 (1988) (Utility ratepayers were appropriate parties in litigation over solid waste facility, because “it is the ratepayers who would ultimately pay the bills”)&lt;/citation._current_string&gt;&lt;citation._full_string&gt;see also Spokane v. Taxpayers of Spokane, 111 Wash. 2d 91, 96 (1988) (Utility ratepayers were appropriate parties in litigation over solid waste facility, because “it is the ratepayers who would ultimately pay the bills”)&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Spokane&lt;/citation.value7&gt;&lt;citation.key8&gt;CaseName.FirstParty._Pattern&lt;/citation.key8&gt;&lt;citation.value8&gt;Party.Party&lt;/citation.value8&gt;&lt;citation.key9&gt;CaseName.FirstParty.Party&lt;/citation.key9&gt;&lt;citation.value9&gt;Spokane&lt;/citation.value9&gt;&lt;citation.key10&gt;CaseName.SecondParty&lt;/citation.key10&gt;&lt;citation.value10&gt;Taxpayers of Spokane&lt;/citation.value10&gt;&lt;citation.key11&gt;CaseName.SecondParty._Pattern&lt;/citation.key11&gt;&lt;citation.value11&gt;Party.Party&lt;/citation.value11&gt;&lt;citation.key12&gt;CaseName.SecondParty.Party&lt;/citation.key12&gt;&lt;citation.value12&gt;Taxpayers of Spokane&lt;/citation.value12&gt;&lt;citation.key13&gt;CaseName.v&lt;/citation.key13&gt;&lt;citation.value13&gt;v.&lt;/citation.value13&gt;&lt;citation.key14&gt;CourtParenthetical&lt;/citation.key14&gt;&lt;citation.value14&gt; (1988) &lt;/citation.value14&gt;&lt;citation.key15&gt;CourtParenthetical._Pattern&lt;/citation.key15&gt;&lt;citation.value15&gt;CourtParenthetical.CourtParenthetical&lt;/citation.value15&gt;&lt;citation.key16&gt;CourtParenthetical.Date&lt;/citation.key16&gt;&lt;citation.value16&gt;1988 &lt;/citation.value16&gt;&lt;citation.key17&gt;CourtParenthetical.Date._Pattern&lt;/citation.key17&gt;&lt;citation.value17&gt;CourtParenthetical.Date.Date&lt;/citation.value17&gt;&lt;citation.key18&gt;CourtParenthetical.Date.Year&lt;/citation.key18&gt;&lt;citation.value18&gt;1988&lt;/citation.value18&gt;&lt;citation.key19&gt;CourtParenthetical.Date.Year._Pattern&lt;/citation.key19&gt;&lt;citation.value19&gt;CourtParenthetical.Date.Year.Year&lt;/citation.value19&gt;&lt;citation.key20&gt;CourtParenthetical.Date.Year.Year&lt;/citation.key20&gt;&lt;citation.value20&gt;1988&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Spokane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Utility ratepayers were appropriate parties in litigation over solid waste facility, because “it is the ratepayers who would ultimately pay the bills”)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Utility ratepayers were appropriate parties in litigation over solid waste facility, because “it is the ratepayers who would ultimately pay the bills”&lt;/citation.value39&gt;&lt;citation.key40&gt;Parenthetical._Pattern&lt;/citation.key40&gt;&lt;citation.value40&gt;Parenthetical.Parenthetical&lt;/citation.value40&gt;&lt;citation.key41&gt;Reporter&lt;/citation.key41&gt;&lt;citation.value41&gt;111 Wash. 2d 91, 96&lt;/citation.value41&gt;&lt;citation.key42&gt;Reporter.[&lt;/citation.key42&gt;&lt;citation.value42&gt;[&lt;/citation.value42&gt;&lt;citation.key43&gt;Reporter.]&lt;/citation.key43&gt;&lt;citation.value43&gt;]&lt;/citation.value43&gt;&lt;citation.key44&gt;Reporter.__PinPages&lt;/citation.key44&gt;&lt;citation.value44&gt;96&lt;/citation.value44&gt;&lt;citation.key45&gt;Reporter.__PinPages._Pattern&lt;/citation.key45&gt;&lt;citation.value45&gt;PinPages.PinPages&lt;/citation.value45&gt;&lt;citation.key46&gt;Reporter.__PinPages.First&lt;/citation.key46&gt;&lt;citation.value46&gt;96&lt;/citation.value46&gt;&lt;citation.key47&gt;Reporter.__PinPages.First.__PageNumber&lt;/citation.key47&gt;&lt;citation.value47&gt;96&lt;/citation.value47&gt;&lt;citation.key48&gt;Reporter.__PinPages.First._Pattern&lt;/citation.key48&gt;&lt;citation.value48&gt;FirstPageInRange.FirstPageInRange&lt;/citation.value48&gt;&lt;citation.key49&gt;Reporter._Pattern&lt;/citation.key49&gt;&lt;citation.value49&gt;Reporter.Reporter&lt;/citation.value49&gt;&lt;citation.key50&gt;Reporter.FirstPage&lt;/citation.key50&gt;&lt;citation.value50&gt;91&lt;/citation.value50&gt;&lt;citation.key51&gt;Reporter.Name&lt;/citation.key51&gt;&lt;citation.value51&gt;Wash. 2d&lt;/citation.value51&gt;&lt;citation.key52&gt;Reporter.page&lt;/citation.key52&gt;&lt;citation.value52&gt;page&lt;/citation.value52&gt;&lt;citation.key53&gt;Reporter.Reporter.page&lt;/citation.key53&gt;&lt;citation.value53&gt;page&lt;/citation.value53&gt;&lt;citation.key54&gt;Reporter.RequiredComma&lt;/citation.key54&gt;&lt;citation.value54&gt;, &lt;/citation.value54&gt;&lt;citation.key55&gt;Reporter.RequiredComma._Pattern&lt;/citation.key55&gt;&lt;citation.value55&gt;RequiredComma.RequiredComma&lt;/citation.value55&gt;&lt;citation.key56&gt;Reporter.RequiredComma.Comma&lt;/citation.key56&gt;&lt;citation.value56&gt;,&lt;/citation.value56&gt;&lt;citation.key57&gt;Reporter.Volume&lt;/citation.key57&gt;&lt;citation.value57&gt;111&lt;/citation.value57&gt;&lt;citation.key58&gt;RequiredComma&lt;/citation.key58&gt;&lt;citation.value58&gt;, &lt;/citation.value58&gt;&lt;citation.key59&gt;RequiredComma._Pattern&lt;/citation.key59&gt;&lt;citation.value59&gt;RequiredComma.RequiredComma&lt;/citation.value59&gt;&lt;citation.key60&gt;SecondParty&lt;/citation.key60&gt;&lt;citation.value60&gt;Taxpayers of Spokane &lt;/citation.value60&gt;&lt;citation.key61&gt;supra&lt;/citation.key61&gt;&lt;citation.value61&gt;&lt;/citation.value61&gt;&lt;citation.key62&gt;supra.,&lt;/citation.key62&gt;&lt;citation.value62&gt;, &lt;/citation.value62&gt;&lt;citation.key63&gt;supra._Pattern&lt;/citation.key63&gt;&lt;citation.value63&gt;ShortCaseSupra.ShortCaseSupra&lt;/citation.value63&gt;&lt;citation.key64&gt;supra.supra&lt;/citation.key64&gt;&lt;citation.value64&gt;supra&lt;/citation.value64&gt;&lt;citation.key65&gt;master_name&lt;/citation.key65&gt;&lt;citation.value65&gt;___RESULTS_16&lt;/citation.value65&gt;&lt;/citation&gt;"/>
    <w:docVar w:name="Psych_Cite_300_NODE_DATA" w:val="&lt;Node_Data&gt;_x000d__x000a_  &lt;foundBy&gt;PsychCase&lt;/foundBy&gt;_x000d__x000a_  &lt;pattern&gt;Full.CaseCitation&lt;/pattern&gt;_x000d__x000a_  &lt;tabName&gt;111 Wash. 2d 91&lt;/tabName&gt;_x000d__x000a_&lt;/Node_Data&gt;"/>
    <w:docVar w:name="Psych_Cite_300[0]" w:val="&lt;citation&gt;&lt;citation._original_string&gt;see also City of Spokane v. Taxpayers of City of Spokane, 111 Wn.2d 91, 96 (1988) (Utility ratepayers were appropriate parties in litigation over solid waste facility, because “it is the ratepayers who would ultimately pay the bills”)&lt;/citation._original_string&gt;&lt;citation._current_string&gt;see also Spokane v. Taxpayers of Spokane, 111 Wash. 2d 91, 96 (1988) (Utility ratepayers were appropriate parties in litigation over solid waste facility, because “it is the ratepayers who would ultimately pay the bills”)&lt;/citation._current_string&gt;&lt;citation._full_string&gt;see also Spokane v. Taxpayers of Spokane, 111 Wash. 2d 91, 96 (1988) (Utility ratepayers were appropriate parties in litigation over solid waste facility, because “it is the ratepayers who would ultimately pay the bills”)&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Spokane&lt;/citation.value7&gt;&lt;citation.key8&gt;CaseName.FirstParty._Pattern&lt;/citation.key8&gt;&lt;citation.value8&gt;Party.Party&lt;/citation.value8&gt;&lt;citation.key9&gt;CaseName.FirstParty.Party&lt;/citation.key9&gt;&lt;citation.value9&gt;Spokane&lt;/citation.value9&gt;&lt;citation.key10&gt;CaseName.SecondParty&lt;/citation.key10&gt;&lt;citation.value10&gt;Taxpayers of Spokane&lt;/citation.value10&gt;&lt;citation.key11&gt;CaseName.SecondParty._Pattern&lt;/citation.key11&gt;&lt;citation.value11&gt;Party.Party&lt;/citation.value11&gt;&lt;citation.key12&gt;CaseName.SecondParty.Party&lt;/citation.key12&gt;&lt;citation.value12&gt;Taxpayers of Spokane&lt;/citation.value12&gt;&lt;citation.key13&gt;CaseName.v&lt;/citation.key13&gt;&lt;citation.value13&gt;v.&lt;/citation.value13&gt;&lt;citation.key14&gt;CourtParenthetical&lt;/citation.key14&gt;&lt;citation.value14&gt; (1988) &lt;/citation.value14&gt;&lt;citation.key15&gt;CourtParenthetical._Pattern&lt;/citation.key15&gt;&lt;citation.value15&gt;CourtParenthetical.CourtParenthetical&lt;/citation.value15&gt;&lt;citation.key16&gt;CourtParenthetical.Date&lt;/citation.key16&gt;&lt;citation.value16&gt;1988 &lt;/citation.value16&gt;&lt;citation.key17&gt;CourtParenthetical.Date._Pattern&lt;/citation.key17&gt;&lt;citation.value17&gt;CourtParenthetical.Date.Date&lt;/citation.value17&gt;&lt;citation.key18&gt;CourtParenthetical.Date.Year&lt;/citation.key18&gt;&lt;citation.value18&gt;1988&lt;/citation.value18&gt;&lt;citation.key19&gt;CourtParenthetical.Date.Year._Pattern&lt;/citation.key19&gt;&lt;citation.value19&gt;CourtParenthetical.Date.Year.Year&lt;/citation.value19&gt;&lt;citation.key20&gt;CourtParenthetical.Date.Year.Year&lt;/citation.key20&gt;&lt;citation.value20&gt;1988&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Spokane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Utility ratepayers were appropriate parties in litigation over solid waste facility, because “it is the ratepayers who would ultimately pay the bills”)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Utility ratepayers were appropriate parties in litigation over solid waste facility, because “it is the ratepayers who would ultimately pay the bills”&lt;/citation.value39&gt;&lt;citation.key40&gt;Parenthetical._Pattern&lt;/citation.key40&gt;&lt;citation.value40&gt;Parenthetical.Parenthetical&lt;/citation.value40&gt;&lt;citation.key41&gt;Reporter&lt;/citation.key41&gt;&lt;citation.value41&gt;111 Wash. 2d 91, 96&lt;/citation.value41&gt;&lt;citation.key42&gt;Reporter.[&lt;/citation.key42&gt;&lt;citation.value42&gt;[&lt;/citation.value42&gt;&lt;citation.key43&gt;Reporter.]&lt;/citation.key43&gt;&lt;citation.value43&gt;]&lt;/citation.value43&gt;&lt;citation.key44&gt;Reporter.__PinPages&lt;/citation.key44&gt;&lt;citation.value44&gt;96&lt;/citation.value44&gt;&lt;citation.key45&gt;Reporter.__PinPages._Pattern&lt;/citation.key45&gt;&lt;citation.value45&gt;PinPages.PinPages&lt;/citation.value45&gt;&lt;citation.key46&gt;Reporter.__PinPages.First&lt;/citation.key46&gt;&lt;citation.value46&gt;96&lt;/citation.value46&gt;&lt;citation.key47&gt;Reporter.__PinPages.First.__PageNumber&lt;/citation.key47&gt;&lt;citation.value47&gt;96&lt;/citation.value47&gt;&lt;citation.key48&gt;Reporter.__PinPages.First._Pattern&lt;/citation.key48&gt;&lt;citation.value48&gt;FirstPageInRange.FirstPageInRange&lt;/citation.value48&gt;&lt;citation.key49&gt;Reporter._Pattern&lt;/citation.key49&gt;&lt;citation.value49&gt;Reporter.Reporter&lt;/citation.value49&gt;&lt;citation.key50&gt;Reporter.FirstPage&lt;/citation.key50&gt;&lt;citation.value50&gt;91&lt;/citation.value50&gt;&lt;citation.key51&gt;Reporter.Name&lt;/citation.key51&gt;&lt;citation.value51&gt;Wash. 2d&lt;/citation.value51&gt;&lt;citation.key52&gt;Reporter.page&lt;/citation.key52&gt;&lt;citation.value52&gt;page&lt;/citation.value52&gt;&lt;citation.key53&gt;Reporter.Reporter.page&lt;/citation.key53&gt;&lt;citation.value53&gt;page&lt;/citation.value53&gt;&lt;citation.key54&gt;Reporter.RequiredComma&lt;/citation.key54&gt;&lt;citation.value54&gt;, &lt;/citation.value54&gt;&lt;citation.key55&gt;Reporter.RequiredComma._Pattern&lt;/citation.key55&gt;&lt;citation.value55&gt;RequiredComma.RequiredComma&lt;/citation.value55&gt;&lt;citation.key56&gt;Reporter.RequiredComma.Comma&lt;/citation.key56&gt;&lt;citation.value56&gt;,&lt;/citation.value56&gt;&lt;citation.key57&gt;Reporter.Volume&lt;/citation.key57&gt;&lt;citation.value57&gt;111&lt;/citation.value57&gt;&lt;citation.key58&gt;RequiredComma&lt;/citation.key58&gt;&lt;citation.value58&gt;, &lt;/citation.value58&gt;&lt;citation.key59&gt;RequiredComma._Pattern&lt;/citation.key59&gt;&lt;citation.value59&gt;RequiredComma.RequiredComma&lt;/citation.value59&gt;&lt;citation.key60&gt;SecondParty&lt;/citation.key60&gt;&lt;citation.value60&gt;Taxpayers of Spokane &lt;/citation.value60&gt;&lt;citation.key61&gt;supra&lt;/citation.key61&gt;&lt;citation.value61&gt;&lt;/citation.value61&gt;&lt;citation.key62&gt;supra.,&lt;/citation.key62&gt;&lt;citation.value62&gt;, &lt;/citation.value62&gt;&lt;citation.key63&gt;supra._Pattern&lt;/citation.key63&gt;&lt;citation.value63&gt;ShortCaseSupra.ShortCaseSupra&lt;/citation.value63&gt;&lt;citation.key64&gt;supra.supra&lt;/citation.key64&gt;&lt;citation.value64&gt;supra&lt;/citation.value64&gt;&lt;citation.key65&gt;master_name&lt;/citation.key65&gt;&lt;citation.value65&gt;___RESULTS_114&lt;/citation.value65&gt;&lt;/citation&gt;"/>
    <w:docVar w:name="Psych_Cite_302_NODE_DATA" w:val="&lt;Node_Data&gt;_x000d__x000a_  &lt;foundBy&gt;PsychId&lt;/foundBy&gt;_x000d__x000a_  &lt;pattern&gt;Id&lt;/pattern&gt;_x000d__x000a_  &lt;tabName&gt;174 Wash. 2d 642&lt;/tabName&gt;_x000d__x000a_&lt;/Node_Data&gt;"/>
    <w:docVar w:name="Psych_Cite_302[0]" w:val="&lt;citation&gt;&lt;citation._original_string&gt;Id.&lt;/citation._original_string&gt;&lt;citation._current_string&gt;CANSS Decl. ¶ 1. In Washington Ass'n for Substance Abuse and Violence Prevention v. State, 174 Wn.2d, supra&lt;/citation._current_string&gt;&lt;citation._full_string&gt;CANSS Decl. ¶ 1. In Washington Ass'n for Substance Abuse and Violence Prevention v. State, 174 Wn.2d, supra&lt;/citation._full_string&gt;&lt;citation._current_format&gt;Short.ShortNonperiodicals&lt;/citation._current_format&gt;&lt;citation.name&gt;cite&lt;/citation.name&gt;&lt;citation.key0&gt;Id&lt;/citation.key0&gt;&lt;citation.value0&gt;Id. &lt;/citation.value0&gt;&lt;citation.key1&gt;Id._Pattern&lt;/citation.key1&gt;&lt;citation.value1&gt;IdGraph.IdGraph&lt;/citation.value1&gt;&lt;citation.key2&gt;Id.ForbiddenComma._Pattern&lt;/citation.key2&gt;&lt;citation.value2&gt;ForbiddenComma.ForbiddenComma&lt;/citation.value2&gt;&lt;citation.key3&gt;Id.Id&lt;/citation.key3&gt;&lt;citation.value3&gt;Id.&lt;/citation.value3&gt;&lt;citation.key4&gt;master_name&lt;/citation.key4&gt;&lt;citation.value4&gt;___RESULTS_116&lt;/citation.value4&gt;&lt;citation.key5&gt;NonperiodicalsEnd&lt;/citation.key5&gt;&lt;citation.value5&gt; (?YEAR?) &lt;/citation.value5&gt;&lt;citation.key6&gt;NonperiodicalsEnd.(&lt;/citation.key6&gt;&lt;citation.value6&gt;(&lt;/citation.value6&gt;&lt;citation.key7&gt;NonperiodicalsEnd.)&lt;/citation.key7&gt;&lt;citation.value7&gt;)&lt;/citation.value7&gt;&lt;citation.key8&gt;NonperiodicalsEnd.[&lt;/citation.key8&gt;&lt;citation.value8&gt;[&lt;/citation.value8&gt;&lt;citation.key9&gt;NonperiodicalsEnd.]&lt;/citation.key9&gt;&lt;citation.value9&gt;]&lt;/citation.value9&gt;&lt;citation.key10&gt;NonperiodicalsEnd.__at&lt;/citation.key10&gt;&lt;citation.value10&gt;at &lt;/citation.value10&gt;&lt;citation.key11&gt;NonperiodicalsEnd.__Year&lt;/citation.key11&gt;&lt;citation.value11&gt;?YEAR? &lt;/citation.value11&gt;&lt;citation.key12&gt;NonperiodicalsEnd.__Year._Pattern&lt;/citation.key12&gt;&lt;citation.value12&gt;Year.Year&lt;/citation.value12&gt;&lt;citation.key13&gt;NonperiodicalsEnd.__Year.Year&lt;/citation.key13&gt;&lt;citation.value13&gt;?YEAR?&lt;/citation.value13&gt;&lt;citation.key14&gt;NonperiodicalsEnd._Pattern&lt;/citation.key14&gt;&lt;citation.value14&gt;NonperiodicalsEnd.NonperiodicalsEnd&lt;/citation.value14&gt;&lt;citation.key15&gt;NonperiodicalsEnd.page&lt;/citation.key15&gt;&lt;citation.value15&gt;page&lt;/citation.value15&gt;&lt;citation.key16&gt;Title&lt;/citation.key16&gt;&lt;citation.value16&gt;CANSS Decl. ¶ 1. In Washington Ass'n for Substance Abuse and Violence Prevention v. State, 174 Wn.2d&lt;/citation.value16&gt;&lt;/citation&gt;"/>
    <w:docVar w:name="Psych_Cite_304_NODE_DATA" w:val="&lt;Node_Data&gt;_x000d__x000a_  &lt;foundBy&gt;PsychCase&lt;/foundBy&gt;_x000d__x000a_  &lt;pattern&gt;Full.CaseCitation&lt;/pattern&gt;_x000d__x000a_  &lt;tabName&gt;185 Wash. 2d 97&lt;/tabName&gt;_x000d__x000a_&lt;/Node_Data&gt;"/>
    <w:docVar w:name="Psych_Cite_304[0]" w:val="&lt;citation&gt;&lt;citation._original_string&gt;Spokane Entrepreneurial Ctr. v. Spokane Moves to Amend Constitution, 185 Wn.2d 97, 107 (2016)&lt;/citation._original_string&gt;&lt;citation._current_string&gt;Spokane Entrepreneurial Ctr. v. Spokane Moves to Amend the Const., 185 Wash. 2d 97, 107 (2016)&lt;/citation._current_string&gt;&lt;citation._full_string&gt;Spokane Entrepreneurial Ctr. v. Spokane Moves to Amend the Const., 185 Wash. 2d 97, 107 (201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pokane Entrepreneurial Ctr.&lt;/citation.value2&gt;&lt;citation.key3&gt;CaseName.FirstParty._Pattern&lt;/citation.key3&gt;&lt;citation.value3&gt;Party.Party&lt;/citation.value3&gt;&lt;citation.key4&gt;CaseName.FirstParty.Party&lt;/citation.key4&gt;&lt;citation.value4&gt;Spokane Entrepreneurial Ctr.&lt;/citation.value4&gt;&lt;citation.key5&gt;CaseName.SecondParty&lt;/citation.key5&gt;&lt;citation.value5&gt;Spokane Moves to Amend the Const.&lt;/citation.value5&gt;&lt;citation.key6&gt;CaseName.SecondParty._Pattern&lt;/citation.key6&gt;&lt;citation.value6&gt;Party.Party&lt;/citation.value6&gt;&lt;citation.key7&gt;CaseName.SecondParty.Party&lt;/citation.key7&gt;&lt;citation.value7&gt;Spokane Moves to Amend the Const.&lt;/citation.value7&gt;&lt;citation.key8&gt;CaseName.v&lt;/citation.key8&gt;&lt;citation.value8&gt;v.&lt;/citation.value8&gt;&lt;citation.key9&gt;CourtParenthetical&lt;/citation.key9&gt;&lt;citation.value9&gt; (2016) &lt;/citation.value9&gt;&lt;citation.key10&gt;CourtParenthetical._Pattern&lt;/citation.key10&gt;&lt;citation.value10&gt;CourtParenthetical.CourtParenthetical&lt;/citation.value10&gt;&lt;citation.key11&gt;CourtParenthetical.Date&lt;/citation.key11&gt;&lt;citation.value11&gt;2016 &lt;/citation.value11&gt;&lt;citation.key12&gt;CourtParenthetical.Date._Pattern&lt;/citation.key12&gt;&lt;citation.value12&gt;CourtParenthetical.Date.Date&lt;/citation.value12&gt;&lt;citation.key13&gt;CourtParenthetical.Date.Year&lt;/citation.key13&gt;&lt;citation.value13&gt;2016&lt;/citation.value13&gt;&lt;citation.key14&gt;CourtParenthetical.Date.Year._Pattern&lt;/citation.key14&gt;&lt;citation.value14&gt;CourtParenthetical.Date.Year.Year&lt;/citation.value14&gt;&lt;citation.key15&gt;CourtParenthetical.Date.Year.Year&lt;/citation.key15&gt;&lt;citation.value15&gt;201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pokane Entrepreneurial C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5 Wash. 2d 97, 107&lt;/citation.value27&gt;&lt;citation.key28&gt;Reporter.[&lt;/citation.key28&gt;&lt;citation.value28&gt;[&lt;/citation.value28&gt;&lt;citation.key29&gt;Reporter.]&lt;/citation.key29&gt;&lt;citation.value29&gt;]&lt;/citation.value29&gt;&lt;citation.key30&gt;Reporter.__PinPages&lt;/citation.key30&gt;&lt;citation.value30&gt;107&lt;/citation.value30&gt;&lt;citation.key31&gt;Reporter.__PinPages._Pattern&lt;/citation.key31&gt;&lt;citation.value31&gt;PinPages.PinPages&lt;/citation.value31&gt;&lt;citation.key32&gt;Reporter.__PinPages.First&lt;/citation.key32&gt;&lt;citation.value32&gt;107&lt;/citation.value32&gt;&lt;citation.key33&gt;Reporter.__PinPages.First.__PageNumber&lt;/citation.key33&gt;&lt;citation.value33&gt;10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7&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5&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pokane Moves to Amend the Con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17&lt;/citation.value51&gt;&lt;/citation&gt;"/>
    <w:docVar w:name="Psych_Cite_305_NODE_DATA" w:val="&lt;Node_Data&gt;_x000d__x000a_  &lt;foundBy&gt;PsychStateStatSpec&lt;/foundBy&gt;_x000d__x000a_  &lt;pattern&gt;Full.StateStatuteCite&lt;/pattern&gt;_x000d__x000a_  &lt;tabName&gt;Wash. Rev. Code Ann. § 80.04.440&lt;/tabName&gt;_x000d__x000a_&lt;/Node_Data&gt;"/>
    <w:docVar w:name="Psych_Cite_305[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92&lt;/citation.value30&gt;&lt;/citation&gt;"/>
    <w:docVar w:name="Psych_Cite_306_NODE_DATA" w:val="&lt;Node_Data&gt;_x000d__x000a_  &lt;foundBy&gt;PsychStateStatSpec&lt;/foundBy&gt;_x000d__x000a_  &lt;pattern&gt;Full.StateStatuteCite&lt;/pattern&gt;_x000d__x000a_  &lt;tabName&gt;Wash. Rev. Code Ann. § 80.04.440&lt;/tabName&gt;_x000d__x000a_&lt;/Node_Data&gt;"/>
    <w:docVar w:name="Psych_Cite_306[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92&lt;/citation.value14&gt;&lt;citation.key15&gt;PUBLISHER&lt;/citation.key15&gt;&lt;citation.value15&gt;&lt;/citation.value15&gt;&lt;citation.key16&gt;StateStatute&lt;/citation.key16&gt;&lt;citation.value16&gt;Wash. Rev. Code §80.04.440&lt;/citation.value16&gt;&lt;citation.key17&gt;StateStatute.__SectionOrSections&lt;/citation.key17&gt;&lt;citation.value17&gt;80.04.44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80&lt;/citation.value22&gt;&lt;citation.key23&gt;StateStatute.__SectionOrSections.X2&lt;/citation.key23&gt;&lt;citation.value23&gt;04&lt;/citation.value23&gt;&lt;citation.key24&gt;StateStatute.__SectionOrSections.X3&lt;/citation.key24&gt;&lt;citation.value24&gt;44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307_NODE_DATA" w:val="&lt;Node_Data&gt;_x000d__x000a_  &lt;foundBy&gt;PsychStateStatSpec&lt;/foundBy&gt;_x000d__x000a_  &lt;pattern&gt;Full.StateStatuteCite&lt;/pattern&gt;_x000d__x000a_  &lt;tabName&gt;Wash. Rev. Code Ann. § 80.04.440&lt;/tabName&gt;_x000d__x000a_&lt;/Node_Data&gt;"/>
    <w:docVar w:name="Psych_Cite_307[0]" w:val="&lt;citation&gt;&lt;citation._original_string&gt;RCW § 80.04.440 (emphasis added)&lt;/citation._original_string&gt;&lt;citation._current_string&gt;Id. (emphasis added)&lt;/citation._current_string&gt;&lt;citation._full_string&gt;Id. (emphasis added)&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92&lt;/citation.value23&gt;&lt;citation.key24&gt;PUBLISHER&lt;/citation.key24&gt;&lt;citation.value24&gt;&lt;/citation.value24&gt;&lt;citation.key25&gt;StateStatute&lt;/citation.key25&gt;&lt;citation.value25&gt;Wash. Rev. Code §80.04.440&lt;/citation.value25&gt;&lt;citation.key26&gt;StateStatute.__SectionOrSections&lt;/citation.key26&gt;&lt;citation.value26&gt;80.04.440&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X1&lt;/citation.key31&gt;&lt;citation.value31&gt;80&lt;/citation.value31&gt;&lt;citation.key32&gt;StateStatute.__SectionOrSections.X2&lt;/citation.key32&gt;&lt;citation.value32&gt;04&lt;/citation.value32&gt;&lt;citation.key33&gt;StateStatute.__SectionOrSections.X3&lt;/citation.key33&gt;&lt;citation.value33&gt;44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308_NODE_DATA" w:val="&lt;Node_Data&gt;_x000d__x000a_  &lt;foundBy&gt;PsychStateStatSpec&lt;/foundBy&gt;_x000d__x000a_  &lt;pattern&gt;Full.StateStatuteCite&lt;/pattern&gt;_x000d__x000a_  &lt;tabName&gt;Wash. Rev. Code Ann. § 80.04.010&lt;/tabName&gt;_x000d__x000a_&lt;/Node_Data&gt;"/>
    <w:docVar w:name="Psych_Cite_308[0]" w:val="&lt;citation&gt;&lt;citation._original_string&gt;RCW § 80.04.010(23) (emphasis added)&lt;/citation._original_string&gt;&lt;citation._current_string&gt;Id. § 80.04.010(23)&lt;/citation._current_string&gt;&lt;citation._full_string&gt;Id. § 80.04.010(23)&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92&lt;/citation.value23&gt;&lt;citation.key24&gt;PUBLISHER&lt;/citation.key24&gt;&lt;citation.value24&gt;&lt;/citation.value24&gt;&lt;citation.key25&gt;StateStatute&lt;/citation.key25&gt;&lt;citation.value25&gt;Wash. Rev. Code §80.04.010(23)&lt;/citation.value25&gt;&lt;citation.key26&gt;StateStatute.__SectionOrSections&lt;/citation.key26&gt;&lt;citation.value26&gt;80.04.010(23)&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23)&lt;/citation.value31&gt;&lt;citation.key32&gt;StateStatute.__SectionOrSections.Subd._Pattern&lt;/citation.key32&gt;&lt;citation.value32&gt;SubdsList.SubdsList&lt;/citation.value32&gt;&lt;citation.key33&gt;StateStatute.__SectionOrSections.Subd.First&lt;/citation.key33&gt;&lt;citation.value33&gt;(23)&lt;/citation.value33&gt;&lt;citation.key34&gt;StateStatute.__SectionOrSections.Subd.First._Pattern&lt;/citation.key34&gt;&lt;citation.value34&gt;SubdScalarOrRange.SubdScalarOrRange&lt;/citation.value34&gt;&lt;citation.key35&gt;StateStatute.__SectionOrSections.Subd.First.First&lt;/citation.key35&gt;&lt;citation.value35&gt;(23)&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309_NODE_DATA" w:val="&lt;Node_Data&gt;_x000d__x000a_  &lt;foundBy&gt;PsychStateStatSpec&lt;/foundBy&gt;_x000d__x000a_  &lt;pattern&gt;Full.StateStatuteCite&lt;/pattern&gt;_x000d__x000a_  &lt;tabName&gt;Wash. Rev. Code Ann. § 80.04.010&lt;/tabName&gt;_x000d__x000a_&lt;/Node_Data&gt;"/>
    <w:docVar w:name="Psych_Cite_309[0]" w:val="&lt;citation&gt;&lt;citation._original_string&gt;RCW § 80.04.010(12) (emphasis added)&lt;/citation._original_string&gt;&lt;citation._current_string&gt;Id. § 80.04.010(12)&lt;/citation._current_string&gt;&lt;citation._full_string&gt;Id. § 80.04.010(12)&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92&lt;/citation.value23&gt;&lt;citation.key24&gt;PUBLISHER&lt;/citation.key24&gt;&lt;citation.value24&gt;&lt;/citation.value24&gt;&lt;citation.key25&gt;StateStatute&lt;/citation.key25&gt;&lt;citation.value25&gt;Wash. Rev. Code §80.04.010(12)&lt;/citation.value25&gt;&lt;citation.key26&gt;StateStatute.__SectionOrSections&lt;/citation.key26&gt;&lt;citation.value26&gt;80.04.010(12)&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12)&lt;/citation.value31&gt;&lt;citation.key32&gt;StateStatute.__SectionOrSections.Subd._Pattern&lt;/citation.key32&gt;&lt;citation.value32&gt;SubdsList.SubdsList&lt;/citation.value32&gt;&lt;citation.key33&gt;StateStatute.__SectionOrSections.Subd.First&lt;/citation.key33&gt;&lt;citation.value33&gt;(12)&lt;/citation.value33&gt;&lt;citation.key34&gt;StateStatute.__SectionOrSections.Subd.First._Pattern&lt;/citation.key34&gt;&lt;citation.value34&gt;SubdScalarOrRange.SubdScalarOrRange&lt;/citation.value34&gt;&lt;citation.key35&gt;StateStatute.__SectionOrSections.Subd.First.First&lt;/citation.key35&gt;&lt;citation.value35&gt;(12)&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318_NODE_DATA" w:val="&lt;Node_Data&gt;_x000d__x000a_  &lt;foundBy&gt;PsychStateStatSpec&lt;/foundBy&gt;_x000d__x000a_  &lt;pattern&gt;Full.StateStatuteCite&lt;/pattern&gt;_x000d__x000a_  &lt;tabName&gt;Wash. Rev. Code Ann. § 80.04.440&lt;/tabName&gt;_x000d__x000a_&lt;/Node_Data&gt;"/>
    <w:docVar w:name="Psych_Cite_318[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92&lt;/citation.value30&gt;&lt;/citation&gt;"/>
    <w:docVar w:name="Psych_Cite_319_NODE_DATA" w:val="&lt;Node_Data&gt;_x000d__x000a_  &lt;foundBy&gt;PsychCase&lt;/foundBy&gt;_x000d__x000a_  &lt;pattern&gt;Short.ShortCaseCite&lt;/pattern&gt;_x000d__x000a_  &lt;tabName&gt;163 Wash. App. 427&lt;/tabName&gt;_x000d__x000a_&lt;/Node_Data&gt;"/>
    <w:docVar w:name="Psych_Cite_319[0]" w:val="&lt;citation&gt;&lt;citation._original_string&gt;163 Wn. App. at 433&lt;/citation._original_string&gt;&lt;citation._current_string&gt;Am. Traffic Sols., Inc., 163 Wash. App. at 433&lt;/citation._current_string&gt;&lt;citation._full_string&gt;Am. Traffic Sols., Inc., 163 Wash. App. at 433&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NY L Paren&lt;/citation.key26&gt;&lt;citation.value26&gt;(&lt;/citation.value26&gt;&lt;citation.key27&gt;NY R Paren&lt;/citation.key27&gt;&lt;citation.value27&gt;)&lt;/citation.value27&gt;&lt;citation.key28&gt;Reporter&lt;/citation.key28&gt;&lt;citation.value28&gt;163 Wash. App. 427, 433&lt;/citation.value28&gt;&lt;citation.key29&gt;Reporter.[&lt;/citation.key29&gt;&lt;citation.value29&gt;[&lt;/citation.value29&gt;&lt;citation.key30&gt;Reporter.]&lt;/citation.key30&gt;&lt;citation.value30&gt;]&lt;/citation.value30&gt;&lt;citation.key31&gt;Reporter.__PinPages&lt;/citation.key31&gt;&lt;citation.value31&gt;433&lt;/citation.value31&gt;&lt;citation.key32&gt;Reporter.__PinPages._Pattern&lt;/citation.key32&gt;&lt;citation.value32&gt;PinPagesFirst.PinPagesFirst&lt;/citation.value32&gt;&lt;citation.key33&gt;Reporter.__PinPages.First&lt;/citation.key33&gt;&lt;citation.value33&gt;433&lt;/citation.value33&gt;&lt;citation.key34&gt;Reporter.__PinPages.First.__PageNumber&lt;/citation.key34&gt;&lt;citation.value34&gt;433&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FirstPage&lt;/citation.key37&gt;&lt;citation.value37&gt;427&lt;/citation.value37&gt;&lt;citation.key38&gt;Reporter.Name&lt;/citation.key38&gt;&lt;citation.value38&gt;Wash. App.&lt;/citation.value38&gt;&lt;citation.key39&gt;Reporter.page&lt;/citation.key39&gt;&lt;citation.value39&gt;page&lt;/citation.value39&gt;&lt;citation.key40&gt;Reporter.Reporter.page&lt;/citation.key40&gt;&lt;citation.value40&gt;page&lt;/citation.value40&gt;&lt;citation.key41&gt;Reporter.RequiredComma&lt;/citation.key41&gt;&lt;citation.value41&gt;, &lt;/citation.value41&gt;&lt;citation.key42&gt;Reporter.RequiredComma._Pattern&lt;/citation.key42&gt;&lt;citation.value42&gt;RequiredComma.RequiredComma&lt;/citation.value42&gt;&lt;citation.key43&gt;Reporter.RequiredComma.Comma&lt;/citation.key43&gt;&lt;citation.value43&gt;,&lt;/citation.value43&gt;&lt;citation.key44&gt;Reporter.Volume&lt;/citation.key44&gt;&lt;citation.value44&gt;163&lt;/citation.value44&gt;&lt;citation.key45&gt;RequiredComma&lt;/citation.key45&gt;&lt;citation.value45&gt;, &lt;/citation.value45&gt;&lt;citation.key46&gt;RequiredComma._Pattern&lt;/citation.key46&gt;&lt;citation.value46&gt;RequiredComma.RequiredComma&lt;/citation.value46&gt;&lt;citation.key47&gt;SecondParty&lt;/citation.key47&gt;&lt;citation.value47&gt;Bellingham &lt;/citation.value47&gt;&lt;citation.key48&gt;supra&lt;/citation.key48&gt;&lt;citation.value48&gt;&lt;/citation.value48&gt;&lt;citation.key49&gt;supra.,&lt;/citation.key49&gt;&lt;citation.value49&gt;, &lt;/citation.value49&gt;&lt;citation.key50&gt;supra._Pattern&lt;/citation.key50&gt;&lt;citation.value50&gt;ShortCaseSupra.ShortCaseSupra&lt;/citation.value50&gt;&lt;citation.key51&gt;supra.supra&lt;/citation.key51&gt;&lt;citation.value51&gt;supra&lt;/citation.value51&gt;&lt;citation.key52&gt;master_name&lt;/citation.key52&gt;&lt;citation.value52&gt;___RESULTS_93&lt;/citation.value52&gt;&lt;/citation&gt;"/>
    <w:docVar w:name="Psych_Cite_32_NODE_DATA" w:val="&lt;Node_Data&gt;_x000d__x000a_  &lt;foundBy&gt;PsychId&lt;/foundBy&gt;_x000d__x000a_  &lt;pattern&gt;Id&lt;/pattern&gt;_x000d__x000a_  &lt;tabName&gt;174 Wash. 2d 642&lt;/tabName&gt;_x000d__x000a_&lt;/Node_Data&gt;"/>
    <w:docVar w:name="Psych_Cite_32[0]" w:val="&lt;citation&gt;&lt;citation._original_string&gt;Id.&lt;/citation._original_string&gt;&lt;citation._current_string&gt;CANSS Decl. ¶ 1. In Washington Ass'n for Substance Abuse and Violence Prevention v. State, 174 Wn.2d, supra&lt;/citation._current_string&gt;&lt;citation._full_string&gt;CANSS Decl. ¶ 1. In Washington Ass'n for Substance Abuse and Violence Prevention v. State, 174 Wn.2d, supra&lt;/citation._full_string&gt;&lt;citation._current_format&gt;Short.ShortNonperiodicals&lt;/citation._current_format&gt;&lt;citation.name&gt;cite&lt;/citation.name&gt;&lt;citation.key0&gt;Id&lt;/citation.key0&gt;&lt;citation.value0&gt;Id. &lt;/citation.value0&gt;&lt;citation.key1&gt;Id._Pattern&lt;/citation.key1&gt;&lt;citation.value1&gt;IdGraph.IdGraph&lt;/citation.value1&gt;&lt;citation.key2&gt;Id.ForbiddenComma._Pattern&lt;/citation.key2&gt;&lt;citation.value2&gt;ForbiddenComma.ForbiddenComma&lt;/citation.value2&gt;&lt;citation.key3&gt;Id.Id&lt;/citation.key3&gt;&lt;citation.value3&gt;Id.&lt;/citation.value3&gt;&lt;citation.key4&gt;master_name&lt;/citation.key4&gt;&lt;citation.value4&gt;___RESULTS_18&lt;/citation.value4&gt;&lt;citation.key5&gt;NonperiodicalsEnd&lt;/citation.key5&gt;&lt;citation.value5&gt; (?YEAR?) &lt;/citation.value5&gt;&lt;citation.key6&gt;NonperiodicalsEnd.(&lt;/citation.key6&gt;&lt;citation.value6&gt;(&lt;/citation.value6&gt;&lt;citation.key7&gt;NonperiodicalsEnd.)&lt;/citation.key7&gt;&lt;citation.value7&gt;)&lt;/citation.value7&gt;&lt;citation.key8&gt;NonperiodicalsEnd.[&lt;/citation.key8&gt;&lt;citation.value8&gt;[&lt;/citation.value8&gt;&lt;citation.key9&gt;NonperiodicalsEnd.]&lt;/citation.key9&gt;&lt;citation.value9&gt;]&lt;/citation.value9&gt;&lt;citation.key10&gt;NonperiodicalsEnd.__at&lt;/citation.key10&gt;&lt;citation.value10&gt;at &lt;/citation.value10&gt;&lt;citation.key11&gt;NonperiodicalsEnd.__Year&lt;/citation.key11&gt;&lt;citation.value11&gt;?YEAR? &lt;/citation.value11&gt;&lt;citation.key12&gt;NonperiodicalsEnd.__Year._Pattern&lt;/citation.key12&gt;&lt;citation.value12&gt;Year.Year&lt;/citation.value12&gt;&lt;citation.key13&gt;NonperiodicalsEnd.__Year.Year&lt;/citation.key13&gt;&lt;citation.value13&gt;?YEAR?&lt;/citation.value13&gt;&lt;citation.key14&gt;NonperiodicalsEnd._Pattern&lt;/citation.key14&gt;&lt;citation.value14&gt;NonperiodicalsEnd.NonperiodicalsEnd&lt;/citation.value14&gt;&lt;citation.key15&gt;NonperiodicalsEnd.page&lt;/citation.key15&gt;&lt;citation.value15&gt;page&lt;/citation.value15&gt;&lt;citation.key16&gt;Title&lt;/citation.key16&gt;&lt;citation.value16&gt;CANSS Decl. ¶ 1. In Washington Ass'n for Substance Abuse and Violence Prevention v. State, 174 Wn.2d&lt;/citation.value16&gt;&lt;/citation&gt;"/>
    <w:docVar w:name="Psych_Cite_320_NODE_DATA" w:val="&lt;Node_Data&gt;_x000d__x000a_  &lt;foundBy&gt;PsychCase&lt;/foundBy&gt;_x000d__x000a_  &lt;pattern&gt;Full.CaseCitation&lt;/pattern&gt;_x000d__x000a_  &lt;tabName&gt;150 Wash. 2d 791&lt;/tabName&gt;_x000d__x000a_&lt;/Node_Data&gt;"/>
    <w:docVar w:name="Psych_Cite_320[0]" w:val="&lt;citation&gt;&lt;citation._original_string&gt;Grant Cty. Fire Prot. Dist. No. 5 v. City of Moses Lake, 150 Wn.2d 791, 803 (2004)&lt;/citation._original_string&gt;&lt;citation._current_string&gt;Grant Cty. Fire Prot. Dist. No. 5 v. City of Moses Lake, 150 Wash. 2d 791, 803 (2004)&lt;/citation._current_string&gt;&lt;citation._full_string&gt;Grant Cty. Fire Prot. Dist. No. 5 v. City of Moses Lake, 150 Wash. 2d 791, 803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Grant County Fire Prot. Dist. No. 5&lt;/citation.value2&gt;&lt;citation.key3&gt;CaseName.FirstParty._Pattern&lt;/citation.key3&gt;&lt;citation.value3&gt;Party.Party&lt;/citation.value3&gt;&lt;citation.key4&gt;CaseName.FirstParty.Party&lt;/citation.key4&gt;&lt;citation.value4&gt;Grant County Fire Prot. Dist. No. 5&lt;/citation.value4&gt;&lt;citation.key5&gt;CaseName.SecondParty&lt;/citation.key5&gt;&lt;citation.value5&gt;City of Moses Lake&lt;/citation.value5&gt;&lt;citation.key6&gt;CaseName.SecondParty._Pattern&lt;/citation.key6&gt;&lt;citation.value6&gt;Party.Party&lt;/citation.value6&gt;&lt;citation.key7&gt;CaseName.SecondParty.Party&lt;/citation.key7&gt;&lt;citation.value7&gt;City of Moses Lak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Grant Cty. Fire Prot. Dist. No. 5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0 Wash. 2d 791, 803&lt;/citation.value27&gt;&lt;citation.key28&gt;Reporter.[&lt;/citation.key28&gt;&lt;citation.value28&gt;[&lt;/citation.value28&gt;&lt;citation.key29&gt;Reporter.]&lt;/citation.key29&gt;&lt;citation.value29&gt;]&lt;/citation.value29&gt;&lt;citation.key30&gt;Reporter.__PinPages&lt;/citation.key30&gt;&lt;citation.value30&gt;803&lt;/citation.value30&gt;&lt;citation.key31&gt;Reporter.__PinPages._Pattern&lt;/citation.key31&gt;&lt;citation.value31&gt;PinPages.PinPages&lt;/citation.value31&gt;&lt;citation.key32&gt;Reporter.__PinPages.First&lt;/citation.key32&gt;&lt;citation.value32&gt;803&lt;/citation.value32&gt;&lt;citation.key33&gt;Reporter.__PinPages.First.__PageNumber&lt;/citation.key33&gt;&lt;citation.value33&gt;8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79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0&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ity of Moses Lak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18&lt;/citation.value51&gt;&lt;/citation&gt;"/>
    <w:docVar w:name="Psych_Cite_321_NODE_DATA" w:val="&lt;Node_Data&gt;_x000d__x000a_  &lt;foundBy&gt;PsychCase&lt;/foundBy&gt;_x000d__x000a_  &lt;pattern&gt;Full.CaseCitation&lt;/pattern&gt;_x000d__x000a_  &lt;tabName&gt;77 Wash. 2d 94&lt;/tabName&gt;_x000d__x000a_&lt;/Node_Data&gt;"/>
    <w:docVar w:name="Psych_Cite_321[0]" w:val="&lt;citation&gt;&lt;citation._original_string&gt;Wash. Natural Gas Co. v. Pub. Util. Dist. No. 1 of Snohomish County, 77 Wn.2d 94, 96 (1969)&lt;/citation._original_string&gt;&lt;citation._current_string&gt;Wash. Nat’l Gas Co. v. Pub. Util. Dist., 77 Wash. 2d 94, 96 (1969)&lt;/citation._current_string&gt;&lt;citation._full_string&gt;Wash. Nat’l Gas Co. v. Pub. Util. Dist., 77 Wash. 2d 94, 96 (1969)&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Nat'l Gas Co.&lt;/citation.value2&gt;&lt;citation.key3&gt;CaseName.FirstParty._Pattern&lt;/citation.key3&gt;&lt;citation.value3&gt;Party.Party&lt;/citation.value3&gt;&lt;citation.key4&gt;CaseName.FirstParty.Party&lt;/citation.key4&gt;&lt;citation.value4&gt;Wash. Nat’l Gas Co.&lt;/citation.value4&gt;&lt;citation.key5&gt;CaseName.SecondParty&lt;/citation.key5&gt;&lt;citation.value5&gt;Pub. Util. Dist.&lt;/citation.value5&gt;&lt;citation.key6&gt;CaseName.SecondParty._Pattern&lt;/citation.key6&gt;&lt;citation.value6&gt;Party.Party&lt;/citation.value6&gt;&lt;citation.key7&gt;CaseName.SecondParty.Party&lt;/citation.key7&gt;&lt;citation.value7&gt;Pub. Util. Dist.&lt;/citation.value7&gt;&lt;citation.key8&gt;CaseName.v&lt;/citation.key8&gt;&lt;citation.value8&gt;v.&lt;/citation.value8&gt;&lt;citation.key9&gt;CourtParenthetical&lt;/citation.key9&gt;&lt;citation.value9&gt; (1969) &lt;/citation.value9&gt;&lt;citation.key10&gt;CourtParenthetical._Pattern&lt;/citation.key10&gt;&lt;citation.value10&gt;CourtParenthetical.CourtParenthetical&lt;/citation.value10&gt;&lt;citation.key11&gt;CourtParenthetical.Date&lt;/citation.key11&gt;&lt;citation.value11&gt;1969 &lt;/citation.value11&gt;&lt;citation.key12&gt;CourtParenthetical.Date._Pattern&lt;/citation.key12&gt;&lt;citation.value12&gt;CourtParenthetical.Date.Date&lt;/citation.value12&gt;&lt;citation.key13&gt;CourtParenthetical.Date.Year&lt;/citation.key13&gt;&lt;citation.value13&gt;1969&lt;/citation.value13&gt;&lt;citation.key14&gt;CourtParenthetical.Date.Year._Pattern&lt;/citation.key14&gt;&lt;citation.value14&gt;CourtParenthetical.Date.Year.Year&lt;/citation.value14&gt;&lt;citation.key15&gt;CourtParenthetical.Date.Year.Year&lt;/citation.key15&gt;&lt;citation.value15&gt;1969&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Nat’l Gas Co.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77 Wash. 2d 94, 96&lt;/citation.value27&gt;&lt;citation.key28&gt;Reporter.[&lt;/citation.key28&gt;&lt;citation.value28&gt;[&lt;/citation.value28&gt;&lt;citation.key29&gt;Reporter.]&lt;/citation.key29&gt;&lt;citation.value29&gt;]&lt;/citation.value29&gt;&lt;citation.key30&gt;Reporter.__PinPages&lt;/citation.key30&gt;&lt;citation.value30&gt;96&lt;/citation.value30&gt;&lt;citation.key31&gt;Reporter.__PinPages._Pattern&lt;/citation.key31&gt;&lt;citation.value31&gt;PinPages.PinPages&lt;/citation.value31&gt;&lt;citation.key32&gt;Reporter.__PinPages.First&lt;/citation.key32&gt;&lt;citation.value32&gt;96&lt;/citation.value32&gt;&lt;citation.key33&gt;Reporter.__PinPages.First.__PageNumber&lt;/citation.key33&gt;&lt;citation.value33&gt;9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7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19&lt;/citation.value51&gt;&lt;/citation&gt;"/>
    <w:docVar w:name="Psych_Cite_322_NODE_DATA" w:val="&lt;Node_Data&gt;_x000d__x000a_  &lt;foundBy&gt;PsychCase&lt;/foundBy&gt;_x000d__x000a_  &lt;pattern&gt;Full.CaseCitation&lt;/pattern&gt;_x000d__x000a_  &lt;tabName&gt;119 Wash. App. 501&lt;/tabName&gt;_x000d__x000a_&lt;/Node_Data&gt;"/>
    <w:docVar w:name="Psych_Cite_322[0]" w:val="&lt;citation&gt;&lt;citation._original_string&gt;Kightlinger v. Pub. Util. Dist. No. 1 of Clark County, 119 Wn. App. 501, 505 (2003)&lt;/citation._original_string&gt;&lt;citation._current_string&gt;Kightlinger v. Pub. Util. Dist. No. 1, 119 Wash. App. 501, 505 (2003)&lt;/citation._current_string&gt;&lt;citation._full_string&gt;Kightlinger v. Pub. Util. Dist. No. 1, 119 Wash. App. 501, 505 (200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ghtlinger&lt;/citation.value2&gt;&lt;citation.key3&gt;CaseName.FirstParty._Pattern&lt;/citation.key3&gt;&lt;citation.value3&gt;Party.Party&lt;/citation.value3&gt;&lt;citation.key4&gt;CaseName.FirstParty.Party&lt;/citation.key4&gt;&lt;citation.value4&gt;Kightlinger&lt;/citation.value4&gt;&lt;citation.key5&gt;CaseName.SecondParty&lt;/citation.key5&gt;&lt;citation.value5&gt;Pub. Util. Dist. No. 1&lt;/citation.value5&gt;&lt;citation.key6&gt;CaseName.SecondParty._Pattern&lt;/citation.key6&gt;&lt;citation.value6&gt;Party.Party&lt;/citation.value6&gt;&lt;citation.key7&gt;CaseName.SecondParty.Party&lt;/citation.key7&gt;&lt;citation.value7&gt;Pub. Util. Dist. No. 1&lt;/citation.value7&gt;&lt;citation.key8&gt;CaseName.v&lt;/citation.key8&gt;&lt;citation.value8&gt;v.&lt;/citation.value8&gt;&lt;citation.key9&gt;CourtParenthetical&lt;/citation.key9&gt;&lt;citation.value9&gt; (2003) &lt;/citation.value9&gt;&lt;citation.key10&gt;CourtParenthetical._Pattern&lt;/citation.key10&gt;&lt;citation.value10&gt;CourtParenthetical.CourtParenthetical&lt;/citation.value10&gt;&lt;citation.key11&gt;CourtParenthetical.Date&lt;/citation.key11&gt;&lt;citation.value11&gt;2003 &lt;/citation.value11&gt;&lt;citation.key12&gt;CourtParenthetical.Date._Pattern&lt;/citation.key12&gt;&lt;citation.value12&gt;CourtParenthetical.Date.Date&lt;/citation.value12&gt;&lt;citation.key13&gt;CourtParenthetical.Date.Year&lt;/citation.key13&gt;&lt;citation.value13&gt;2003&lt;/citation.value13&gt;&lt;citation.key14&gt;CourtParenthetical.Date.Year._Pattern&lt;/citation.key14&gt;&lt;citation.value14&gt;CourtParenthetical.Date.Year.Year&lt;/citation.value14&gt;&lt;citation.key15&gt;CourtParenthetical.Date.Year.Year&lt;/citation.key15&gt;&lt;citation.value15&gt;200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ghtling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19 Wash. App. 501, 505&lt;/citation.value27&gt;&lt;citation.key28&gt;Reporter.[&lt;/citation.key28&gt;&lt;citation.value28&gt;[&lt;/citation.value28&gt;&lt;citation.key29&gt;Reporter.]&lt;/citation.key29&gt;&lt;citation.value29&gt;]&lt;/citation.value29&gt;&lt;citation.key30&gt;Reporter.__PinPages&lt;/citation.key30&gt;&lt;citation.value30&gt;505&lt;/citation.value30&gt;&lt;citation.key31&gt;Reporter.__PinPages._Pattern&lt;/citation.key31&gt;&lt;citation.value31&gt;PinPages.PinPages&lt;/citation.value31&gt;&lt;citation.key32&gt;Reporter.__PinPages.First&lt;/citation.key32&gt;&lt;citation.value32&gt;505&lt;/citation.value32&gt;&lt;citation.key33&gt;Reporter.__PinPages.First.__PageNumber&lt;/citation.key33&gt;&lt;citation.value33&gt;50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19&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No. 1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20&lt;/citation.value51&gt;&lt;/citation&gt;"/>
    <w:docVar w:name="Psych_Cite_323_NODE_DATA" w:val="&lt;Node_Data&gt;_x000d__x000a_  &lt;foundBy&gt;PsychCase&lt;/foundBy&gt;_x000d__x000a_  &lt;pattern&gt;Short.ShortCaseCite&lt;/pattern&gt;_x000d__x000a_  &lt;tabName&gt;169 Wash. 2d 124&lt;/tabName&gt;_x000d__x000a_&lt;/Node_Data&gt;"/>
    <w:docVar w:name="Psych_Cite_323[0]" w:val="&lt;citation&gt;&lt;citation._original_string&gt;S. Tacoma Way, 169 Wn.2d at 124 (emphasis added)&lt;/citation._original_string&gt;&lt;citation._current_string&gt;S. Tacoma Way, L.L.C. v. State, 169 Wash. 2d 118, 124 (2010) (emphasis added)&lt;/citation._current_string&gt;&lt;citation._full_string&gt;S. Tacoma Way, L.L.C. v. State, 169 Wash. 2d 118, 124 (2010) (emphasis added)&lt;/citation._full_string&gt;&lt;citation._current_format&gt;Full.CaseCitation&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emphasis added) &lt;/citation.value17&gt;&lt;citation.key18&gt;Parenthetical.([&lt;/citation.key18&gt;&lt;citation.value18&gt;([&lt;/citation.value18&gt;&lt;citation.key19&gt;Parenthetical.([.(&lt;/citation.key19&gt;&lt;citation.value19&gt;(&lt;/citation.value19&gt;&lt;citation.key20&gt;Parenthetical.([._Pattern&lt;/citation.key20&gt;&lt;citation.value20&gt;([.([&lt;/citation.value20&gt;&lt;citation.key21&gt;Parenthetical.])&lt;/citation.key21&gt;&lt;citation.value21&gt;])&lt;/citation.value21&gt;&lt;citation.key22&gt;Parenthetical.]).)&lt;/citation.key22&gt;&lt;citation.value22&gt;)&lt;/citation.value22&gt;&lt;citation.key23&gt;Parenthetical.])._Pattern&lt;/citation.key23&gt;&lt;citation.value23&gt;]).])&lt;/citation.value23&gt;&lt;citation.key24&gt;Parenthetical.__CaseParentheticalLocal&lt;/citation.key24&gt;&lt;citation.value24&gt;emphasis added&lt;/citation.value24&gt;&lt;citation.key25&gt;Parenthetical.__CaseParentheticalLocal._Pattern&lt;/citation.key25&gt;&lt;citation.value25&gt;CaseParentheticalLocal.CaseParentheticalLocal&lt;/citation.value25&gt;&lt;citation.key26&gt;Parenthetical.__CaseParentheticalLocal.added&lt;/citation.key26&gt;&lt;citation.value26&gt;added&lt;/citation.value26&gt;&lt;citation.key27&gt;Parenthetical.__CaseParentheticalLocal.emphasis&lt;/citation.key27&gt;&lt;citation.value27&gt;emphasis&lt;/citation.value27&gt;&lt;citation.key28&gt;Parenthetical._Pattern&lt;/citation.key28&gt;&lt;citation.value28&gt;ShortCaseParenthetical.ShortCaseParenthetical&lt;/citation.value28&gt;&lt;citation.key29&gt;Reporter&lt;/citation.key29&gt;&lt;citation.value29&gt;169 Wash. 2d 118, 124&lt;/citation.value29&gt;&lt;citation.key30&gt;Reporter.[&lt;/citation.key30&gt;&lt;citation.value30&gt;[&lt;/citation.value30&gt;&lt;citation.key31&gt;Reporter.]&lt;/citation.key31&gt;&lt;citation.value31&gt;]&lt;/citation.value31&gt;&lt;citation.key32&gt;Reporter.__PinPages&lt;/citation.key32&gt;&lt;citation.value32&gt;124&lt;/citation.value32&gt;&lt;citation.key33&gt;Reporter.__PinPages._Pattern&lt;/citation.key33&gt;&lt;citation.value33&gt;PinPagesFirst.PinPagesFirst&lt;/citation.value33&gt;&lt;citation.key34&gt;Reporter.__PinPages.First&lt;/citation.key34&gt;&lt;citation.value34&gt;124&lt;/citation.value34&gt;&lt;citation.key35&gt;Reporter.__PinPages.First.__PageNumber&lt;/citation.key35&gt;&lt;citation.value35&gt;124&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121&lt;/citation.value53&gt;&lt;/citation&gt;"/>
    <w:docVar w:name="Psych_Cite_325_NODE_DATA" w:val="&lt;Node_Data&gt;_x000d__x000a_  &lt;foundBy&gt;PsychCase&lt;/foundBy&gt;_x000d__x000a_  &lt;pattern&gt;Full.CaseCitation&lt;/pattern&gt;_x000d__x000a_  &lt;tabName&gt;80 Wash. 2d 518&lt;/tabName&gt;_x000d__x000a_&lt;/Node_Data&gt;"/>
    <w:docVar w:name="Psych_Cite_325[0]" w:val="&lt;citation&gt;&lt;citation._original_string&gt;See Buell v. City of Bremerton, 80 Wn.2d 518, 522 (1972) (“None of these elements alone raises the defense of laches.”)&lt;/citation._original_string&gt;&lt;citation._current_string&gt;See Buell v. Bremerton, 80 Wash. 2d 518, 522 (1972) (“None of these elements alone raises the defense of laches.”)&lt;/citation._current_string&gt;&lt;citation._full_string&gt;See Buell v. Bremerton, 80 Wash. 2d 518, 522 (1972) (“None of these elements alone raises the defense of laches.”)&lt;/citation._full_string&gt;&lt;citation._current_format&gt;Full.CaseCitation&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Buell&lt;/citation.value6&gt;&lt;citation.key7&gt;CaseName.FirstParty._Pattern&lt;/citation.key7&gt;&lt;citation.value7&gt;Party.Party&lt;/citation.value7&gt;&lt;citation.key8&gt;CaseName.FirstParty.Party&lt;/citation.key8&gt;&lt;citation.value8&gt;Buell&lt;/citation.value8&gt;&lt;citation.key9&gt;CaseName.SecondParty&lt;/citation.key9&gt;&lt;citation.value9&gt;Bremerton&lt;/citation.value9&gt;&lt;citation.key10&gt;CaseName.SecondParty._Pattern&lt;/citation.key10&gt;&lt;citation.value10&gt;Party.Party&lt;/citation.value10&gt;&lt;citation.key11&gt;CaseName.SecondParty.Party&lt;/citation.key11&gt;&lt;citation.value11&gt;Bremerton&lt;/citation.value11&gt;&lt;citation.key12&gt;CaseName.v&lt;/citation.key12&gt;&lt;citation.value12&gt;v.&lt;/citation.value12&gt;&lt;citation.key13&gt;CourtParenthetical&lt;/citation.key13&gt;&lt;citation.value13&gt; (1972) &lt;/citation.value13&gt;&lt;citation.key14&gt;CourtParenthetical._Pattern&lt;/citation.key14&gt;&lt;citation.value14&gt;CourtParenthetical.CourtParenthetical&lt;/citation.value14&gt;&lt;citation.key15&gt;CourtParenthetical.Date&lt;/citation.key15&gt;&lt;citation.value15&gt;1972 &lt;/citation.value15&gt;&lt;citation.key16&gt;CourtParenthetical.Date._Pattern&lt;/citation.key16&gt;&lt;citation.value16&gt;CourtParenthetical.Date.Date&lt;/citation.value16&gt;&lt;citation.key17&gt;CourtParenthetical.Date.Year&lt;/citation.key17&gt;&lt;citation.value17&gt;1972&lt;/citation.value17&gt;&lt;citation.key18&gt;CourtParenthetical.Date.Year._Pattern&lt;/citation.key18&gt;&lt;citation.value18&gt;CourtParenthetical.Date.Year.Year&lt;/citation.value18&gt;&lt;citation.key19&gt;CourtParenthetical.Date.Year.Year&lt;/citation.key19&gt;&lt;citation.value19&gt;1972&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Buell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Parenthetical&lt;/citation.key31&gt;&lt;citation.value31&gt; (“None of these elements alone raises the defense of laches.”) &lt;/citation.value31&gt;&lt;citation.key32&gt;Parenthetical.([&lt;/citation.key32&gt;&lt;citation.value32&gt; (&lt;/citation.value32&gt;&lt;citation.key33&gt;Parenthetical.([.(&lt;/citation.key33&gt;&lt;citation.value33&gt;(&lt;/citation.value33&gt;&lt;citation.key34&gt;Parenthetical.([._Pattern&lt;/citation.key34&gt;&lt;citation.value34&gt;([.([&lt;/citation.value34&gt;&lt;citation.key35&gt;Parenthetical.])&lt;/citation.key35&gt;&lt;citation.value35&gt;) &lt;/citation.value35&gt;&lt;citation.key36&gt;Parenthetical.]).)&lt;/citation.key36&gt;&lt;citation.value36&gt;)&lt;/citation.value36&gt;&lt;citation.key37&gt;Parenthetical.])._Pattern&lt;/citation.key37&gt;&lt;citation.value37&gt;]).])&lt;/citation.value37&gt;&lt;citation.key38&gt;Parenthetical.__OtherReasonableExplanation&lt;/citation.key38&gt;&lt;citation.value38&gt;“None of these elements alone raises the defense of laches.”&lt;/citation.value38&gt;&lt;citation.key39&gt;Parenthetical._Pattern&lt;/citation.key39&gt;&lt;citation.value39&gt;Parenthetical.Parenthetical&lt;/citation.value39&gt;&lt;citation.key40&gt;Reporter&lt;/citation.key40&gt;&lt;citation.value40&gt;80 Wash. 2d 518, 522&lt;/citation.value40&gt;&lt;citation.key41&gt;Reporter.[&lt;/citation.key41&gt;&lt;citation.value41&gt;[&lt;/citation.value41&gt;&lt;citation.key42&gt;Reporter.]&lt;/citation.key42&gt;&lt;citation.value42&gt;]&lt;/citation.value42&gt;&lt;citation.key43&gt;Reporter.__PinPages&lt;/citation.key43&gt;&lt;citation.value43&gt;522&lt;/citation.value43&gt;&lt;citation.key44&gt;Reporter.__PinPages._Pattern&lt;/citation.key44&gt;&lt;citation.value44&gt;PinPages.PinPages&lt;/citation.value44&gt;&lt;citation.key45&gt;Reporter.__PinPages.First&lt;/citation.key45&gt;&lt;citation.value45&gt;522&lt;/citation.value45&gt;&lt;citation.key46&gt;Reporter.__PinPages.First.__PageNumber&lt;/citation.key46&gt;&lt;citation.value46&gt;522&lt;/citation.value46&gt;&lt;citation.key47&gt;Reporter.__PinPages.First._Pattern&lt;/citation.key47&gt;&lt;citation.value47&gt;FirstPageInRange.FirstPageInRange&lt;/citation.value47&gt;&lt;citation.key48&gt;Reporter._Pattern&lt;/citation.key48&gt;&lt;citation.value48&gt;Reporter.Reporter&lt;/citation.value48&gt;&lt;citation.key49&gt;Reporter.FirstPage&lt;/citation.key49&gt;&lt;citation.value49&gt;518&lt;/citation.value49&gt;&lt;citation.key50&gt;Reporter.Name&lt;/citation.key50&gt;&lt;citation.value50&gt;Wash. 2d&lt;/citation.value50&gt;&lt;citation.key51&gt;Reporter.page&lt;/citation.key51&gt;&lt;citation.value51&gt;page&lt;/citation.value51&gt;&lt;citation.key52&gt;Reporter.Reporter.page&lt;/citation.key52&gt;&lt;citation.value52&gt;page&lt;/citation.value52&gt;&lt;citation.key53&gt;Reporter.RequiredComma&lt;/citation.key53&gt;&lt;citation.value53&gt;, &lt;/citation.value53&gt;&lt;citation.key54&gt;Reporter.RequiredComma._Pattern&lt;/citation.key54&gt;&lt;citation.value54&gt;RequiredComma.RequiredComma&lt;/citation.value54&gt;&lt;citation.key55&gt;Reporter.RequiredComma.Comma&lt;/citation.key55&gt;&lt;citation.value55&gt;,&lt;/citation.value55&gt;&lt;citation.key56&gt;Reporter.Volume&lt;/citation.key56&gt;&lt;citation.value56&gt;80&lt;/citation.value56&gt;&lt;citation.key57&gt;RequiredComma&lt;/citation.key57&gt;&lt;citation.value57&gt;, &lt;/citation.value57&gt;&lt;citation.key58&gt;RequiredComma._Pattern&lt;/citation.key58&gt;&lt;citation.value58&gt;RequiredComma.RequiredComma&lt;/citation.value58&gt;&lt;citation.key59&gt;SecondParty&lt;/citation.key59&gt;&lt;citation.value59&gt;Bremerton &lt;/citation.value59&gt;&lt;citation.key60&gt;supra&lt;/citation.key60&gt;&lt;citation.value60&gt;&lt;/citation.value60&gt;&lt;citation.key61&gt;supra.,&lt;/citation.key61&gt;&lt;citation.value61&gt;, &lt;/citation.value61&gt;&lt;citation.key62&gt;supra._Pattern&lt;/citation.key62&gt;&lt;citation.value62&gt;ShortCaseSupra.ShortCaseSupra&lt;/citation.value62&gt;&lt;citation.key63&gt;supra.supra&lt;/citation.key63&gt;&lt;citation.value63&gt;supra&lt;/citation.value63&gt;&lt;citation.key64&gt;master_name&lt;/citation.key64&gt;&lt;citation.value64&gt;___RESULTS_123&lt;/citation.value64&gt;&lt;/citation&gt;"/>
    <w:docVar w:name="Psych_Cite_326_NODE_DATA" w:val="&lt;Node_Data&gt;_x000d__x000a_  &lt;foundBy&gt;PsychCase&lt;/foundBy&gt;_x000d__x000a_  &lt;pattern&gt;Short.ShortCaseCite&lt;/pattern&gt;_x000d__x000a_  &lt;tabName&gt;133 Wash. 2d 584&lt;/tabName&gt;_x000d__x000a_&lt;/Node_Data&gt;"/>
    <w:docVar w:name="Psych_Cite_326[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Date&lt;/citation.key11&gt;&lt;citation.value11&gt;1997 &lt;/citation.value11&gt;&lt;citation.key12&gt;CourtParenthetical.Date._Pattern&lt;/citation.key12&gt;&lt;citation.value12&gt;CourtParenthetical.Date.Date&lt;/citation.value12&gt;&lt;citation.key13&gt;CourtParenthetical.Date.Year&lt;/citation.key13&gt;&lt;citation.value13&gt;1997&lt;/citation.value13&gt;&lt;citation.key14&gt;CourtParenthetical.Date.Year._Pattern&lt;/citation.key14&gt;&lt;citation.value14&gt;CourtParenthetical.Date.Year.Year&lt;/citation.value14&gt;&lt;citation.key15&gt;CourtParenthetical.Date.Year.Year&lt;/citation.key15&gt;&lt;citation.value15&gt;199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ng County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33 Wash. 2d 584, 642&lt;/citation.value27&gt;&lt;citation.key28&gt;Reporter.[&lt;/citation.key28&gt;&lt;citation.value28&gt;[&lt;/citation.value28&gt;&lt;citation.key29&gt;Reporter.]&lt;/citation.key29&gt;&lt;citation.value29&gt;]&lt;/citation.value29&gt;&lt;citation.key30&gt;Reporter.__PinPages&lt;/citation.key30&gt;&lt;citation.value30&gt;642&lt;/citation.value30&gt;&lt;citation.key31&gt;Reporter.__PinPages._Pattern&lt;/citation.key31&gt;&lt;citation.value31&gt;PinPages.PinPages&lt;/citation.value31&gt;&lt;citation.key32&gt;Reporter.__PinPages.First&lt;/citation.key32&gt;&lt;citation.value32&gt;642&lt;/citation.value32&gt;&lt;citation.key33&gt;Reporter.__PinPages.First.__PageNumber&lt;/citation.key33&gt;&lt;citation.value33&gt;64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8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3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xpayers of King County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22&lt;/citation.value51&gt;&lt;/citation&gt;"/>
    <w:docVar w:name="Psych_Cite_327_NODE_DATA" w:val="&lt;Node_Data&gt;_x000d__x000a_  &lt;foundBy&gt;PsychCase&lt;/foundBy&gt;_x000d__x000a_  &lt;pattern&gt;Full.CaseCitation&lt;/pattern&gt;_x000d__x000a_  &lt;tabName&gt;116 Wash. 2d 13&lt;/tabName&gt;_x000d__x000a_&lt;/Node_Data&gt;"/>
    <w:docVar w:name="Psych_Cite_327[0]" w:val="&lt;citation&gt;&lt;citation._original_string&gt;Davidson v. State, 116 Wn.2d 13, 27 (1991) (claim barred by laches after it have been delayed for more than 60 years)&lt;/citation._original_string&gt;&lt;citation._current_string&gt;Davidson v. State, 116 Wash. 2d 13, 27 (1991) (claim barred by laches after it have been delayed for more than 60 years)&lt;/citation._current_string&gt;&lt;citation._full_string&gt;Davidson v. State, 116 Wash. 2d 13, 27 (1991) (claim barred by laches after it have been delayed for more than 60 years)&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Davidson&lt;/citation.value2&gt;&lt;citation.key3&gt;CaseName.FirstParty._Pattern&lt;/citation.key3&gt;&lt;citation.value3&gt;Party.Party&lt;/citation.value3&gt;&lt;citation.key4&gt;CaseName.FirstParty.Party&lt;/citation.key4&gt;&lt;citation.value4&gt;Davidson&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David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Parenthetical&lt;/citation.key27&gt;&lt;citation.value27&gt; (claim barred by laches after it have been delayed for more than 60 years) &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lt;/citation.key31&gt;&lt;citation.value31&gt;) &lt;/citation.value31&gt;&lt;citation.key32&gt;Parenthetical.]).)&lt;/citation.key32&gt;&lt;citation.value32&gt;)&lt;/citation.value32&gt;&lt;citation.key33&gt;Parenthetical.])._Pattern&lt;/citation.key33&gt;&lt;citation.value33&gt;]).])&lt;/citation.value33&gt;&lt;citation.key34&gt;Parenthetical.__OtherReasonableExplanation&lt;/citation.key34&gt;&lt;citation.value34&gt;claim barred by laches after it have been delayed for more than 60 years&lt;/citation.value34&gt;&lt;citation.key35&gt;Parenthetical._Pattern&lt;/citation.key35&gt;&lt;citation.value35&gt;Parenthetical.Parenthetical&lt;/citation.value35&gt;&lt;citation.key36&gt;Reporter&lt;/citation.key36&gt;&lt;citation.value36&gt;116 Wash. 2d 13, 27&lt;/citation.value36&gt;&lt;citation.key37&gt;Reporter.[&lt;/citation.key37&gt;&lt;citation.value37&gt;[&lt;/citation.value37&gt;&lt;citation.key38&gt;Reporter.]&lt;/citation.key38&gt;&lt;citation.value38&gt;]&lt;/citation.value38&gt;&lt;citation.key39&gt;Reporter.__PinPages&lt;/citation.key39&gt;&lt;citation.value39&gt;27&lt;/citation.value39&gt;&lt;citation.key40&gt;Reporter.__PinPages._Pattern&lt;/citation.key40&gt;&lt;citation.value40&gt;PinPages.PinPages&lt;/citation.value40&gt;&lt;citation.key41&gt;Reporter.__PinPages.First&lt;/citation.key41&gt;&lt;citation.value41&gt;27&lt;/citation.value41&gt;&lt;citation.key42&gt;Reporter.__PinPages.First.__PageNumber&lt;/citation.key42&gt;&lt;citation.value42&gt;27&lt;/citation.value42&gt;&lt;citation.key43&gt;Reporter.__PinPages.First._Pattern&lt;/citation.key43&gt;&lt;citation.value43&gt;FirstPageInRange.FirstPageInRange&lt;/citation.value43&gt;&lt;citation.key44&gt;Reporter._Pattern&lt;/citation.key44&gt;&lt;citation.value44&gt;Reporter.Reporter&lt;/citation.value44&gt;&lt;citation.key45&gt;Reporter.FirstPage&lt;/citation.key45&gt;&lt;citation.value45&gt;13&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RequiredComma&lt;/citation.key49&gt;&lt;citation.value49&gt;, &lt;/citation.value49&gt;&lt;citation.key50&gt;Reporter.RequiredComma._Pattern&lt;/citation.key50&gt;&lt;citation.value50&gt;RequiredComma.RequiredComma&lt;/citation.value50&gt;&lt;citation.key51&gt;Reporter.RequiredComma.Comma&lt;/citation.key51&gt;&lt;citation.value51&gt;,&lt;/citation.value51&gt;&lt;citation.key52&gt;Reporter.Volume&lt;/citation.key52&gt;&lt;citation.value52&gt;116&lt;/citation.value52&gt;&lt;citation.key53&gt;RequiredComma&lt;/citation.key53&gt;&lt;citation.value53&gt;, &lt;/citation.value53&gt;&lt;citation.key54&gt;RequiredComma._Pattern&lt;/citation.key54&gt;&lt;citation.value54&gt;RequiredComma.RequiredComma&lt;/citation.value54&gt;&lt;citation.key55&gt;SecondParty&lt;/citation.key55&gt;&lt;citation.value55&gt;State &lt;/citation.value55&gt;&lt;citation.key56&gt;supra&lt;/citation.key56&gt;&lt;citation.value56&gt;&lt;/citation.value56&gt;&lt;citation.key57&gt;supra.,&lt;/citation.key57&gt;&lt;citation.value57&gt;, &lt;/citation.value57&gt;&lt;citation.key58&gt;supra._Pattern&lt;/citation.key58&gt;&lt;citation.value58&gt;ShortCaseSupra.ShortCaseSupra&lt;/citation.value58&gt;&lt;citation.key59&gt;supra.supra&lt;/citation.key59&gt;&lt;citation.value59&gt;supra&lt;/citation.value59&gt;&lt;citation.key60&gt;master_name&lt;/citation.key60&gt;&lt;citation.value60&gt;___RESULTS_124&lt;/citation.value60&gt;&lt;/citation&gt;"/>
    <w:docVar w:name="Psych_Cite_328_NODE_DATA" w:val="&lt;Node_Data&gt;_x000d__x000a_  &lt;foundBy&gt;PsychCase&lt;/foundBy&gt;_x000d__x000a_  &lt;pattern&gt;Full.CaseCitation&lt;/pattern&gt;_x000d__x000a_  &lt;tabName&gt;110 Wash. App. 347&lt;/tabName&gt;_x000d__x000a_&lt;/Node_Data&gt;"/>
    <w:docVar w:name="Psych_Cite_328[0]" w:val="&lt;citation&gt;&lt;citation._original_string&gt;In re Marriage of Dicus, 110 Wn. App. 347, 357 (2002) (13-year delay)&lt;/citation._original_string&gt;&lt;citation._current_string&gt;In re Marriage of Dicus, 110 Wash. App. 347, 357 (2002) (13-year delay)&lt;/citation._current_string&gt;&lt;citation._full_string&gt;In re Marriage of Dicus, 110 Wash. App. 347, 357 (2002) (13-year delay)&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Dicus&lt;/citation.value2&gt;&lt;citation.key3&gt;CaseName.FirstParty._Pattern&lt;/citation.key3&gt;&lt;citation.value3&gt;Party.Party&lt;/citation.value3&gt;&lt;citation.key4&gt;CaseName.FirstParty.Party&lt;/citation.key4&gt;&lt;citation.value4&gt;Marriage of Dicus&lt;/citation.value4&gt;&lt;citation.key5&gt;CaseName.InRe&lt;/citation.key5&gt;&lt;citation.value5&gt;In re&lt;/citation.value5&gt;&lt;citation.key6&gt;CourtParenthetical&lt;/citation.key6&gt;&lt;citation.value6&gt; (2002) &lt;/citation.value6&gt;&lt;citation.key7&gt;CourtParenthetical._Pattern&lt;/citation.key7&gt;&lt;citation.value7&gt;CourtParenthetical.CourtParenthetical&lt;/citation.value7&gt;&lt;citation.key8&gt;CourtParenthetical.Date&lt;/citation.key8&gt;&lt;citation.value8&gt;2002 &lt;/citation.value8&gt;&lt;citation.key9&gt;CourtParenthetical.Date._Pattern&lt;/citation.key9&gt;&lt;citation.value9&gt;CourtParenthetical.Date.Date&lt;/citation.value9&gt;&lt;citation.key10&gt;CourtParenthetical.Date.Year&lt;/citation.key10&gt;&lt;citation.value10&gt;2002&lt;/citation.value10&gt;&lt;citation.key11&gt;CourtParenthetical.Date.Year._Pattern&lt;/citation.key11&gt;&lt;citation.value11&gt;CourtParenthetical.Date.Year.Year&lt;/citation.value11&gt;&lt;citation.key12&gt;CourtParenthetical.Date.Year.Year&lt;/citation.key12&gt;&lt;citation.value12&gt;2002&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Dicus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Parenthetical&lt;/citation.key24&gt;&lt;citation.value24&gt; (13-year delay) &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__OtherReasonableExplanation&lt;/citation.key31&gt;&lt;citation.value31&gt;13-year delay&lt;/citation.value31&gt;&lt;citation.key32&gt;Parenthetical._Pattern&lt;/citation.key32&gt;&lt;citation.value32&gt;Parenthetical.Parenthetical&lt;/citation.value32&gt;&lt;citation.key33&gt;Reporter&lt;/citation.key33&gt;&lt;citation.value33&gt;110 Wash. App. 347, 357&lt;/citation.value33&gt;&lt;citation.key34&gt;Reporter.[&lt;/citation.key34&gt;&lt;citation.value34&gt;[&lt;/citation.value34&gt;&lt;citation.key35&gt;Reporter.]&lt;/citation.key35&gt;&lt;citation.value35&gt;]&lt;/citation.value35&gt;&lt;citation.key36&gt;Reporter.__PinPages&lt;/citation.key36&gt;&lt;citation.value36&gt;357&lt;/citation.value36&gt;&lt;citation.key37&gt;Reporter.__PinPages._Pattern&lt;/citation.key37&gt;&lt;citation.value37&gt;PinPages.PinPages&lt;/citation.value37&gt;&lt;citation.key38&gt;Reporter.__PinPages.First&lt;/citation.key38&gt;&lt;citation.value38&gt;357&lt;/citation.value38&gt;&lt;citation.key39&gt;Reporter.__PinPages.First.__PageNumber&lt;/citation.key39&gt;&lt;citation.value39&gt;357&lt;/citation.value39&gt;&lt;citation.key40&gt;Reporter.__PinPages.First._Pattern&lt;/citation.key40&gt;&lt;citation.value40&gt;FirstPageInRange.FirstPageInRange&lt;/citation.value40&gt;&lt;citation.key41&gt;Reporter._Pattern&lt;/citation.key41&gt;&lt;citation.value41&gt;Reporter.Reporter&lt;/citation.value41&gt;&lt;citation.key42&gt;Reporter.FirstPage&lt;/citation.key42&gt;&lt;citation.value42&gt;347&lt;/citation.value42&gt;&lt;citation.key43&gt;Reporter.Name&lt;/citation.key43&gt;&lt;citation.value43&gt;Wash. App.&lt;/citation.value43&gt;&lt;citation.key44&gt;Reporter.page&lt;/citation.key44&gt;&lt;citation.value44&gt;page&lt;/citation.value44&gt;&lt;citation.key45&gt;Reporter.Reporter.page&lt;/citation.key45&gt;&lt;citation.value45&gt;page&lt;/citation.value45&gt;&lt;citation.key46&gt;Reporter.RequiredComma&lt;/citation.key46&gt;&lt;citation.value46&gt;, &lt;/citation.value46&gt;&lt;citation.key47&gt;Reporter.RequiredComma._Pattern&lt;/citation.key47&gt;&lt;citation.value47&gt;RequiredComma.RequiredComma&lt;/citation.value47&gt;&lt;citation.key48&gt;Reporter.RequiredComma.Comma&lt;/citation.key48&gt;&lt;citation.value48&gt;,&lt;/citation.value48&gt;&lt;citation.key49&gt;Reporter.Volume&lt;/citation.key49&gt;&lt;citation.value49&gt;110&lt;/citation.value49&gt;&lt;citation.key50&gt;RequiredComma&lt;/citation.key50&gt;&lt;citation.value50&gt;, &lt;/citation.value50&gt;&lt;citation.key51&gt;RequiredComma._Pattern&lt;/citation.key51&gt;&lt;citation.value51&gt;RequiredComma.RequiredComma&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125&lt;/citation.value56&gt;&lt;/citation&gt;"/>
    <w:docVar w:name="Psych_Cite_329_NODE_DATA" w:val="&lt;Node_Data&gt;_x000d__x000a_  &lt;foundBy&gt;PsychCase&lt;/foundBy&gt;_x000d__x000a_  &lt;pattern&gt;Short.ShortCaseCite&lt;/pattern&gt;_x000d__x000a_  &lt;tabName&gt;133 Wash. 2d 584&lt;/tabName&gt;_x000d__x000a_&lt;/Node_Data&gt;"/>
    <w:docVar w:name="Psych_Cite_329[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oun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CourtName&lt;/citation.key11&gt;&lt;citation.value11&gt;Wash. &lt;/citation.value11&gt;&lt;citation.key12&gt;CourtParenthetical.Date&lt;/citation.key12&gt;&lt;citation.value12&gt;1997 &lt;/citation.value12&gt;&lt;citation.key13&gt;CourtParenthetical.Date._Pattern&lt;/citation.key13&gt;&lt;citation.value13&gt;CourtParenthetical.Date.Date&lt;/citation.value13&gt;&lt;citation.key14&gt;CourtParenthetical.Date.Year&lt;/citation.key14&gt;&lt;citation.value14&gt;1997&lt;/citation.value14&gt;&lt;citation.key15&gt;CourtParenthetical.Date.Year._Pattern&lt;/citation.key15&gt;&lt;citation.value15&gt;CourtParenthetical.Date.Year.Year&lt;/citation.value15&gt;&lt;citation.key16&gt;CourtParenthetical.Date.Year.Year&lt;/citation.key16&gt;&lt;citation.value16&gt;1997&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King County &lt;/citation.value24&gt;&lt;citation.key25&gt;HAS_AUTHORITATIVE_DATA&lt;/citation.key25&gt;&lt;citation.value25&gt;YES&lt;/citation.value25&gt;&lt;citation.key26&gt;NY L Paren&lt;/citation.key26&gt;&lt;citation.value26&gt;(&lt;/citation.value26&gt;&lt;citation.key27&gt;NY R Paren&lt;/citation.key27&gt;&lt;citation.value27&gt;)&lt;/citation.value27&gt;&lt;citation.key28&gt;Reporter&lt;/citation.key28&gt;&lt;citation.value28&gt;133 Wash. 2d 584, 642&lt;/citation.value28&gt;&lt;citation.key29&gt;Reporter.[&lt;/citation.key29&gt;&lt;citation.value29&gt;[&lt;/citation.value29&gt;&lt;citation.key30&gt;Reporter.]&lt;/citation.key30&gt;&lt;citation.value30&gt;]&lt;/citation.value30&gt;&lt;citation.key31&gt;Reporter.__PinPages&lt;/citation.key31&gt;&lt;citation.value31&gt;642&lt;/citation.value31&gt;&lt;citation.key32&gt;Reporter.__PinPages._Pattern&lt;/citation.key32&gt;&lt;citation.value32&gt;PinPagesFirst.PinPagesFirst&lt;/citation.value32&gt;&lt;citation.key33&gt;Reporter.__PinPages.First&lt;/citation.key33&gt;&lt;citation.value33&gt;642&lt;/citation.value33&gt;&lt;citation.key34&gt;Reporter.__PinPages.First.__PageNumber&lt;/citation.key34&gt;&lt;citation.value34&gt;642&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at&lt;/citation.key37&gt;&lt;citation.value37&gt;at&lt;/citation.value37&gt;&lt;citation.key38&gt;Reporter.FirstPage&lt;/citation.key38&gt;&lt;citation.value38&gt;584&lt;/citation.value38&gt;&lt;citation.key39&gt;Reporter.ForbiddenComma._Pattern&lt;/citation.key39&gt;&lt;citation.value39&gt;ForbiddenComma.ForbiddenComma&lt;/citation.value39&gt;&lt;citation.key40&gt;Reporter.Name&lt;/citation.key40&gt;&lt;citation.value40&gt;Wash. 2d&lt;/citation.value40&gt;&lt;citation.key41&gt;Reporter.page&lt;/citation.key41&gt;&lt;citation.value41&gt;page&lt;/citation.value41&gt;&lt;citation.key42&gt;Reporter.Reporter.page&lt;/citation.key42&gt;&lt;citation.value42&gt;page&lt;/citation.value42&gt;&lt;citation.key43&gt;Reporter.RequiredComma&lt;/citation.key43&gt;&lt;citation.value43&gt;, &lt;/citation.value43&gt;&lt;citation.key44&gt;Reporter.RequiredComma._Pattern&lt;/citation.key44&gt;&lt;citation.value44&gt;RequiredComma.RequiredComma&lt;/citation.value44&gt;&lt;citation.key45&gt;Reporter.RequiredComma.Comma&lt;/citation.key45&gt;&lt;citation.value45&gt;,&lt;/citation.value45&gt;&lt;citation.key46&gt;Reporter.Volume&lt;/citation.key46&gt;&lt;citation.value46&gt;133&lt;/citation.value46&gt;&lt;citation.key47&gt;RequiredComma&lt;/citation.key47&gt;&lt;citation.value47&gt;, &lt;/citation.value47&gt;&lt;citation.key48&gt;RequiredComma._Pattern&lt;/citation.key48&gt;&lt;citation.value48&gt;RequiredComma.RequiredComma&lt;/citation.value48&gt;&lt;citation.key49&gt;RequiredComma.Comma&lt;/citation.key49&gt;&lt;citation.value49&gt;,&lt;/citation.value49&gt;&lt;citation.key50&gt;SecondParty&lt;/citation.key50&gt;&lt;citation.value50&gt;Taxpayers of King Cty.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122&lt;/citation.value55&gt;&lt;/citation&gt;"/>
    <w:docVar w:name="Psych_Cite_33_NODE_DATA" w:val="&lt;Node_Data&gt;_x000d__x000a_  &lt;foundBy&gt;PsychCase&lt;/foundBy&gt;_x000d__x000a_  &lt;pattern&gt;Full.CaseCitation&lt;/pattern&gt;_x000d__x000a_  &lt;tabName&gt;174 Wash. 2d 642&lt;/tabName&gt;_x000d__x000a_&lt;/Node_Data&gt;"/>
    <w:docVar w:name="Psych_Cite_33[0]" w:val="&lt;citation&gt;&lt;citation._original_string&gt;CANSS Decl. ¶ 1. In Washington Ass'n for Substance Abuse and Violence Prevention v. State, 174 Wn.2d 642 (2012)&lt;/citation._original_string&gt;&lt;citation._current_string&gt;CANSS Decl. ¶ 1. In Washington Ass'n for Substance Abuse and Violence Prevention v. State, 174 Wn.2d 642 (2012)&lt;/citation._current_string&gt;&lt;citation._full_string&gt;CANSS Decl. ¶ 1. In Washington Ass'n for Substance Abuse and Violence Prevention v. State, 174 Wn.2d 642 (2012)&lt;/citation._full_string&gt;&lt;citation._current_format&gt;Full.Nonperiodicals&lt;/citation._current_format&gt;&lt;citation.name&gt;cite&lt;/citation.name&gt;&lt;citation.key0&gt;NonperiodicalsEnd&lt;/citation.key0&gt;&lt;citation.value0&gt;642 (2012) &lt;/citation.value0&gt;&lt;citation.key1&gt;NonperiodicalsEnd.(&lt;/citation.key1&gt;&lt;citation.value1&gt;(&lt;/citation.value1&gt;&lt;citation.key2&gt;NonperiodicalsEnd.)&lt;/citation.key2&gt;&lt;citation.value2&gt;)&lt;/citation.value2&gt;&lt;citation.key3&gt;NonperiodicalsEnd.[&lt;/citation.key3&gt;&lt;citation.value3&gt;[&lt;/citation.value3&gt;&lt;citation.key4&gt;NonperiodicalsEnd.]&lt;/citation.key4&gt;&lt;citation.value4&gt;]&lt;/citation.value4&gt;&lt;citation.key5&gt;NonperiodicalsEnd.__at&lt;/citation.key5&gt;&lt;citation.value5&gt;at &lt;/citation.value5&gt;&lt;citation.key6&gt;NonperiodicalsEnd.__at &lt;/citation.key6&gt;&lt;citation.value6&gt; at &lt;/citation.value6&gt;&lt;citation.key7&gt;NonperiodicalsEnd.__PinPages&lt;/citation.key7&gt;&lt;citation.value7&gt;642&lt;/citation.value7&gt;&lt;citation.key8&gt;NonperiodicalsEnd.__PinPages._Pattern&lt;/citation.key8&gt;&lt;citation.value8&gt;PinPages.PinPages&lt;/citation.value8&gt;&lt;citation.key9&gt;NonperiodicalsEnd.__PinPages.First&lt;/citation.key9&gt;&lt;citation.value9&gt;642&lt;/citation.value9&gt;&lt;citation.key10&gt;NonperiodicalsEnd.__PinPages.First.__PageNumber&lt;/citation.key10&gt;&lt;citation.value10&gt;642&lt;/citation.value10&gt;&lt;citation.key11&gt;NonperiodicalsEnd.__PinPages.First._Pattern&lt;/citation.key11&gt;&lt;citation.value11&gt;FirstPageInRange.FirstPageInRange&lt;/citation.value11&gt;&lt;citation.key12&gt;NonperiodicalsEnd.__Year&lt;/citation.key12&gt;&lt;citation.value12&gt;2012 &lt;/citation.value12&gt;&lt;citation.key13&gt;NonperiodicalsEnd.__Year._Pattern&lt;/citation.key13&gt;&lt;citation.value13&gt;Year.Year&lt;/citation.value13&gt;&lt;citation.key14&gt;NonperiodicalsEnd.__Year.Year&lt;/citation.key14&gt;&lt;citation.value14&gt;2012&lt;/citation.value14&gt;&lt;citation.key15&gt;NonperiodicalsEnd._Pattern&lt;/citation.key15&gt;&lt;citation.value15&gt;NonperiodicalsEnd.NonperiodicalsEnd&lt;/citation.value15&gt;&lt;citation.key16&gt;NonperiodicalsEnd.page&lt;/citation.key16&gt;&lt;citation.value16&gt;page&lt;/citation.value16&gt;&lt;citation.key17&gt;Title&lt;/citation.key17&gt;&lt;citation.value17&gt;CANSS Decl. ¶ 1. In Washington Ass'n for Substance Abuse and Violence Prevention v. State, 174 Wn.2d&lt;/citation.value17&gt;&lt;citation.key18&gt;master_name&lt;/citation.key18&gt;&lt;citation.value18&gt;___RESULTS_18&lt;/citation.value18&gt;&lt;/citation&gt;"/>
    <w:docVar w:name="Psych_Cite_330_NODE_DATA" w:val="&lt;Node_Data&gt;_x000d__x000a_  &lt;foundBy&gt;PsychCase&lt;/foundBy&gt;_x000d__x000a_  &lt;pattern&gt;Full.CaseCitation&lt;/pattern&gt;_x000d__x000a_  &lt;tabName&gt;85 Wash. App. 311&lt;/tabName&gt;_x000d__x000a_&lt;/Node_Data&gt;"/>
    <w:docVar w:name="Psych_Cite_330[0]" w:val="&lt;citation&gt;&lt;citation._original_string&gt;In re Marriage of Capetillo, 85 Wn. App. 311, 317 (1997)&lt;/citation._original_string&gt;&lt;citation._current_string&gt;In re Marriage of Capetillo, 85 Wash. App. 311, 317 (1997)&lt;/citation._current_string&gt;&lt;citation._full_string&gt;In re Marriage of Capetillo, 85 Wash. App. 311, 317 (199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Capetillo&lt;/citation.value2&gt;&lt;citation.key3&gt;CaseName.FirstParty._Pattern&lt;/citation.key3&gt;&lt;citation.value3&gt;Party.Party&lt;/citation.value3&gt;&lt;citation.key4&gt;CaseName.FirstParty.Party&lt;/citation.key4&gt;&lt;citation.value4&gt;Marriage of Capetillo&lt;/citation.value4&gt;&lt;citation.key5&gt;CaseName.InRe&lt;/citation.key5&gt;&lt;citation.value5&gt;In re&lt;/citation.value5&gt;&lt;citation.key6&gt;CourtParenthetical&lt;/citation.key6&gt;&lt;citation.value6&gt; (1997) &lt;/citation.value6&gt;&lt;citation.key7&gt;CourtParenthetical._Pattern&lt;/citation.key7&gt;&lt;citation.value7&gt;CourtParenthetical.CourtParenthetical&lt;/citation.value7&gt;&lt;citation.key8&gt;CourtParenthetical.Date&lt;/citation.key8&gt;&lt;citation.value8&gt;1997 &lt;/citation.value8&gt;&lt;citation.key9&gt;CourtParenthetical.Date._Pattern&lt;/citation.key9&gt;&lt;citation.value9&gt;CourtParenthetical.Date.Date&lt;/citation.value9&gt;&lt;citation.key10&gt;CourtParenthetical.Date.Year&lt;/citation.key10&gt;&lt;citation.value10&gt;1997&lt;/citation.value10&gt;&lt;citation.key11&gt;CourtParenthetical.Date.Year._Pattern&lt;/citation.key11&gt;&lt;citation.value11&gt;CourtParenthetical.Date.Year.Year&lt;/citation.value11&gt;&lt;citation.key12&gt;CourtParenthetical.Date.Year.Year&lt;/citation.key12&gt;&lt;citation.value12&gt;1997&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Capetillo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Reporter&lt;/citation.key24&gt;&lt;citation.value24&gt;85 Wash. App. 311, 317&lt;/citation.value24&gt;&lt;citation.key25&gt;Reporter.[&lt;/citation.key25&gt;&lt;citation.value25&gt;[&lt;/citation.value25&gt;&lt;citation.key26&gt;Reporter.]&lt;/citation.key26&gt;&lt;citation.value26&gt;]&lt;/citation.value26&gt;&lt;citation.key27&gt;Reporter.__PinPages&lt;/citation.key27&gt;&lt;citation.value27&gt;317&lt;/citation.value27&gt;&lt;citation.key28&gt;Reporter.__PinPages._Pattern&lt;/citation.key28&gt;&lt;citation.value28&gt;PinPages.PinPages&lt;/citation.value28&gt;&lt;citation.key29&gt;Reporter.__PinPages.First&lt;/citation.key29&gt;&lt;citation.value29&gt;317&lt;/citation.value29&gt;&lt;citation.key30&gt;Reporter.__PinPages.First.__PageNumber&lt;/citation.key30&gt;&lt;citation.value30&gt;317&lt;/citation.value30&gt;&lt;citation.key31&gt;Reporter.__PinPages.First._Pattern&lt;/citation.key31&gt;&lt;citation.value31&gt;FirstPageInRange.FirstPageInRange&lt;/citation.value31&gt;&lt;citation.key32&gt;Reporter._Pattern&lt;/citation.key32&gt;&lt;citation.value32&gt;Reporter.Reporter&lt;/citation.value32&gt;&lt;citation.key33&gt;Reporter.FirstPage&lt;/citation.key33&gt;&lt;citation.value33&gt;311&lt;/citation.value33&gt;&lt;citation.key34&gt;Reporter.Name&lt;/citation.key34&gt;&lt;citation.value34&gt;Wash. App.&lt;/citation.value34&gt;&lt;citation.key35&gt;Reporter.page&lt;/citation.key35&gt;&lt;citation.value35&gt;page&lt;/citation.value35&gt;&lt;citation.key36&gt;Reporter.Reporter.page&lt;/citation.key36&gt;&lt;citation.value36&gt;page&lt;/citation.value36&gt;&lt;citation.key37&gt;Reporter.RequiredComma&lt;/citation.key37&gt;&lt;citation.value37&gt;, &lt;/citation.value37&gt;&lt;citation.key38&gt;Reporter.RequiredComma._Pattern&lt;/citation.key38&gt;&lt;citation.value38&gt;RequiredComma.RequiredComma&lt;/citation.value38&gt;&lt;citation.key39&gt;Reporter.RequiredComma.Comma&lt;/citation.key39&gt;&lt;citation.value39&gt;,&lt;/citation.value39&gt;&lt;citation.key40&gt;Reporter.Volume&lt;/citation.key40&gt;&lt;citation.value40&gt;85&lt;/citation.value40&gt;&lt;citation.key41&gt;RequiredComma&lt;/citation.key41&gt;&lt;citation.value41&gt;, &lt;/citation.value41&gt;&lt;citation.key42&gt;RequiredComma._Pattern&lt;/citation.key42&gt;&lt;citation.value42&gt;RequiredComma.RequiredComma&lt;/citation.value42&gt;&lt;citation.key43&gt;supra&lt;/citation.key43&gt;&lt;citation.value43&gt;&lt;/citation.value43&gt;&lt;citation.key44&gt;supra.,&lt;/citation.key44&gt;&lt;citation.value44&gt;, &lt;/citation.value44&gt;&lt;citation.key45&gt;supra._Pattern&lt;/citation.key45&gt;&lt;citation.value45&gt;ShortCaseSupra.ShortCaseSupra&lt;/citation.value45&gt;&lt;citation.key46&gt;supra.supra&lt;/citation.key46&gt;&lt;citation.value46&gt;supra&lt;/citation.value46&gt;&lt;citation.key47&gt;master_name&lt;/citation.key47&gt;&lt;citation.value47&gt;___RESULTS_127&lt;/citation.value47&gt;&lt;/citation&gt;"/>
    <w:docVar w:name="Psych_Cite_332_NODE_DATA" w:val="&lt;Node_Data&gt;_x000d__x000a_  &lt;foundBy&gt;PsychCase&lt;/foundBy&gt;_x000d__x000a_  &lt;pattern&gt;Full.CaseCitation&lt;/pattern&gt;_x000d__x000a_  &lt;tabName&gt;98 Wash. 2d 375&lt;/tabName&gt;_x000d__x000a_&lt;/Node_Data&gt;"/>
    <w:docVar w:name="Psych_Cite_332[0]" w:val="&lt;citation&gt;&lt;citation._original_string&gt;see also Noel v. Cole, 98 Wn.2d 375 (1982) (sale of timber ultra vires because state failed to comply with statutory requirements and underlying policy)&lt;/citation._original_string&gt;&lt;citation._current_string&gt;see also Noel v. Cole, 98 Wash. 2d 375 (1982) (sale of timber ultra vires because state failed to comply with statutory requirements and underlying policy)&lt;/citation._current_string&gt;&lt;citation._full_string&gt;see also Noel v. Cole, 98 Wash. 2d 375 (1982) (sale of timber ultra vires because state failed to comply with statutory requirements and underlying policy)&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Noel&lt;/citation.value7&gt;&lt;citation.key8&gt;CaseName.FirstParty._Pattern&lt;/citation.key8&gt;&lt;citation.value8&gt;Party.Party&lt;/citation.value8&gt;&lt;citation.key9&gt;CaseName.FirstParty.Party&lt;/citation.key9&gt;&lt;citation.value9&gt;Noel&lt;/citation.value9&gt;&lt;citation.key10&gt;CaseName.SecondParty&lt;/citation.key10&gt;&lt;citation.value10&gt;Cole&lt;/citation.value10&gt;&lt;citation.key11&gt;CaseName.SecondParty._Pattern&lt;/citation.key11&gt;&lt;citation.value11&gt;Party.Party&lt;/citation.value11&gt;&lt;citation.key12&gt;CaseName.SecondParty.Party&lt;/citation.key12&gt;&lt;citation.value12&gt;Cole&lt;/citation.value12&gt;&lt;citation.key13&gt;CaseName.v&lt;/citation.key13&gt;&lt;citation.value13&gt;v.&lt;/citation.value13&gt;&lt;citation.key14&gt;CourtParenthetical&lt;/citation.key14&gt;&lt;citation.value14&gt; (1982) &lt;/citation.value14&gt;&lt;citation.key15&gt;CourtParenthetical._Pattern&lt;/citation.key15&gt;&lt;citation.value15&gt;CourtParenthetical.CourtParenthetical&lt;/citation.value15&gt;&lt;citation.key16&gt;CourtParenthetical.Date&lt;/citation.key16&gt;&lt;citation.value16&gt;1982 &lt;/citation.value16&gt;&lt;citation.key17&gt;CourtParenthetical.Date._Pattern&lt;/citation.key17&gt;&lt;citation.value17&gt;CourtParenthetical.Date.Date&lt;/citation.value17&gt;&lt;citation.key18&gt;CourtParenthetical.Date.Year&lt;/citation.key18&gt;&lt;citation.value18&gt;1982&lt;/citation.value18&gt;&lt;citation.key19&gt;CourtParenthetical.Date.Year._Pattern&lt;/citation.key19&gt;&lt;citation.value19&gt;CourtParenthetical.Date.Year.Year&lt;/citation.value19&gt;&lt;citation.key20&gt;CourtParenthetical.Date.Year.Year&lt;/citation.key20&gt;&lt;citation.value20&gt;1982&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Noel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sale of timber ultra vires because state failed to comply with statutory requirements and underlying policy)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sale of timber ultra vires because state failed to comply with statutory requirements and underlying policy&lt;/citation.value39&gt;&lt;citation.key40&gt;Parenthetical._Pattern&lt;/citation.key40&gt;&lt;citation.value40&gt;Parenthetical.Parenthetical&lt;/citation.value40&gt;&lt;citation.key41&gt;Reporter&lt;/citation.key41&gt;&lt;citation.value41&gt;98 Wash. 2d 375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375&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Volume&lt;/citation.key49&gt;&lt;citation.value49&gt;98&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Cole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128&lt;/citation.value57&gt;&lt;/citation&gt;"/>
    <w:docVar w:name="Psych_Cite_333_NODE_DATA" w:val="&lt;Node_Data&gt;_x000d__x000a_  &lt;foundBy&gt;PsychCase&lt;/foundBy&gt;_x000d__x000a_  &lt;pattern&gt;Full.CaseCitation&lt;/pattern&gt;_x000d__x000a_  &lt;tabName&gt;44 Wash. App. 868&lt;/tabName&gt;_x000d__x000a_&lt;/Node_Data&gt;"/>
    <w:docVar w:name="Psych_Cite_333[0]" w:val="&lt;citation&gt;&lt;citation._original_string&gt;Barnier v. City of Kent, 44 Wn. App. 868, 873-74 (1968)&lt;/citation._original_string&gt;&lt;citation._current_string&gt;Barnier v. Kent, 44 Wash. App. 868, 873-74 (1986)&lt;/citation._current_string&gt;&lt;citation._full_string&gt;Barnier v. Kent, 44 Wash. App. 868, 873-74 (198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arnier&lt;/citation.value2&gt;&lt;citation.key3&gt;CaseName.FirstParty._Pattern&lt;/citation.key3&gt;&lt;citation.value3&gt;Party.Party&lt;/citation.value3&gt;&lt;citation.key4&gt;CaseName.FirstParty.Party&lt;/citation.key4&gt;&lt;citation.value4&gt;Barnier&lt;/citation.value4&gt;&lt;citation.key5&gt;CaseName.SecondParty&lt;/citation.key5&gt;&lt;citation.value5&gt;Kent&lt;/citation.value5&gt;&lt;citation.key6&gt;CaseName.SecondParty._Pattern&lt;/citation.key6&gt;&lt;citation.value6&gt;Party.Party&lt;/citation.value6&gt;&lt;citation.key7&gt;CaseName.SecondParty.Party&lt;/citation.key7&gt;&lt;citation.value7&gt;Kent&lt;/citation.value7&gt;&lt;citation.key8&gt;CaseName.v&lt;/citation.key8&gt;&lt;citation.value8&gt;v.&lt;/citation.value8&gt;&lt;citation.key9&gt;CourtParenthetical&lt;/citation.key9&gt;&lt;citation.value9&gt; (1986) &lt;/citation.value9&gt;&lt;citation.key10&gt;CourtParenthetical._Pattern&lt;/citation.key10&gt;&lt;citation.value10&gt;CourtParenthetical.CourtParenthetical&lt;/citation.value10&gt;&lt;citation.key11&gt;CourtParenthetical.Date&lt;/citation.key11&gt;&lt;citation.value11&gt;1968 &lt;/citation.value11&gt;&lt;citation.key12&gt;CourtParenthetical.Date._Pattern&lt;/citation.key12&gt;&lt;citation.value12&gt;CourtParenthetical.Date.Date&lt;/citation.value12&gt;&lt;citation.key13&gt;CourtParenthetical.Date.Year&lt;/citation.key13&gt;&lt;citation.value13&gt;1986&lt;/citation.value13&gt;&lt;citation.key14&gt;CourtParenthetical.Date.Year._Pattern&lt;/citation.key14&gt;&lt;citation.value14&gt;CourtParenthetical.Date.Year.Year&lt;/citation.value14&gt;&lt;citation.key15&gt;CourtParenthetical.Date.Year.Year&lt;/citation.key15&gt;&lt;citation.value15&gt;198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arni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44 Wash. App. 868, 873-74 &lt;/citation.value27&gt;&lt;citation.key28&gt;Reporter.[&lt;/citation.key28&gt;&lt;citation.value28&gt;[&lt;/citation.value28&gt;&lt;citation.key29&gt;Reporter.]&lt;/citation.key29&gt;&lt;citation.value29&gt;]&lt;/citation.value29&gt;&lt;citation.key30&gt;Reporter.__PinPages&lt;/citation.key30&gt;&lt;citation.value30&gt;873-74 &lt;/citation.value30&gt;&lt;citation.key31&gt;Reporter.__PinPages._Pattern&lt;/citation.key31&gt;&lt;citation.value31&gt;PinPages.PinPages&lt;/citation.value31&gt;&lt;citation.key32&gt;Reporter.__PinPages.First&lt;/citation.key32&gt;&lt;citation.value32&gt;873&lt;/citation.value32&gt;&lt;citation.key33&gt;Reporter.__PinPages.First.__PageNumber&lt;/citation.key33&gt;&lt;citation.value33&gt;873&lt;/citation.value33&gt;&lt;citation.key34&gt;Reporter.__PinPages.First._Pattern&lt;/citation.key34&gt;&lt;citation.value34&gt;FirstPageInRange.FirstPageInRange&lt;/citation.value34&gt;&lt;citation.key35&gt;Reporter.__PinPages.Last&lt;/citation.key35&gt;&lt;citation.value35&gt;74 &lt;/citation.value35&gt;&lt;citation.key36&gt;Reporter.__PinPages.Last._Pattern&lt;/citation.key36&gt;&lt;citation.value36&gt;LastPageNumber.LastPageNumber&lt;/citation.value36&gt;&lt;citation.key37&gt;Reporter.__PinPages.Last.PageNumber&lt;/citation.key37&gt;&lt;citation.value37&gt;74&lt;/citation.value37&gt;&lt;citation.key38&gt;Reporter.__PinPages.Last.PageNumber_Full&lt;/citation.key38&gt;&lt;citation.value38&gt;874&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8&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44&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Kent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129&lt;/citation.value56&gt;&lt;/citation&gt;"/>
    <w:docVar w:name="Psych_Cite_334_NODE_DATA" w:val="&lt;Node_Data&gt;_x000d__x000a_  &lt;foundBy&gt;PsychId&lt;/foundBy&gt;_x000d__x000a_  &lt;pattern&gt;Id&lt;/pattern&gt;_x000d__x000a_  &lt;tabName&gt;169 Wash. 2d 122&lt;/tabName&gt;_x000d__x000a_&lt;/Node_Data&gt;"/>
    <w:docVar w:name="Psych_Cite_334[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2-23 &lt;/citation.value25&gt;&lt;citation.key26&gt;Reporter.[&lt;/citation.key26&gt;&lt;citation.value26&gt;[&lt;/citation.value26&gt;&lt;citation.key27&gt;Reporter.]&lt;/citation.key27&gt;&lt;citation.value27&gt;]&lt;/citation.value27&gt;&lt;citation.key28&gt;Reporter.__PinPages&lt;/citation.key28&gt;&lt;citation.value28&gt;122-23 &lt;/citation.value28&gt;&lt;citation.key29&gt;Reporter.__PinPages._Pattern&lt;/citation.key29&gt;&lt;citation.value29&gt;PinPagesFirst.PinPagesFirst&lt;/citation.value29&gt;&lt;citation.key30&gt;Reporter.__PinPages.First&lt;/citation.key30&gt;&lt;citation.value30&gt;122&lt;/citation.value30&gt;&lt;citation.key31&gt;Reporter.__PinPages.First.__PageNumber&lt;/citation.key31&gt;&lt;citation.value31&gt;122&lt;/citation.value31&gt;&lt;citation.key32&gt;Reporter.__PinPages.First._Pattern&lt;/citation.key32&gt;&lt;citation.value32&gt;FirstPageInRangeSupp.FirstPageInRangeSupp&lt;/citation.value32&gt;&lt;citation.key33&gt;Reporter.__PinPages.Last&lt;/citation.key33&gt;&lt;citation.value33&gt;23 &lt;/citation.value33&gt;&lt;citation.key34&gt;Reporter.__PinPages.Last._Pattern&lt;/citation.key34&gt;&lt;citation.value34&gt;LastPageNumber.LastPageNumber&lt;/citation.value34&gt;&lt;citation.key35&gt;Reporter.__PinPages.Last.PageNumber&lt;/citation.key35&gt;&lt;citation.value35&gt;23&lt;/citation.value35&gt;&lt;citation.key36&gt;Reporter.__PinPages.Last.PageNumber_Full&lt;/citation.key36&gt;&lt;citation.value36&gt;123&lt;/citation.value36&gt;&lt;citation.key37&gt;Reporter.__PinPages.RangeDash&lt;/citation.key37&gt;&lt;citation.value37&gt;-&lt;/citation.value37&gt;&lt;citation.key38&gt;Reporter._Pattern&lt;/citation.key38&gt;&lt;citation.value38&gt;Reporter.Reporter&lt;/citation.value38&gt;&lt;citation.key39&gt;Reporter.at&lt;/citation.key39&gt;&lt;citation.value39&gt;at&lt;/citation.value39&gt;&lt;citation.key40&gt;Reporter.FirstPage&lt;/citation.key40&gt;&lt;citation.value40&gt;118&lt;/citation.value40&gt;&lt;citation.key41&gt;Reporter.ForbiddenComma._Pattern&lt;/citation.key41&gt;&lt;citation.value41&gt;ForbiddenComma.ForbiddenComma&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Volume&lt;/citation.key45&gt;&lt;citation.value45&gt;169&lt;/citation.value45&gt;&lt;citation.key46&gt;RequiredComma&lt;/citation.key46&gt;&lt;citation.value46&gt;, &lt;/citation.value46&gt;&lt;citation.key47&gt;RequiredComma._Pattern&lt;/citation.key47&gt;&lt;citation.value47&gt;RequiredComma.RequiredComma&lt;/citation.value47&gt;&lt;citation.key48&gt;RequiredComma.Comma&lt;/citation.key48&gt;&lt;citation.value48&gt;,&lt;/citation.value48&gt;&lt;citation.key49&gt;SecondParty&lt;/citation.key49&gt;&lt;citation.value49&gt;State &lt;/citation.value49&gt;&lt;citation.key50&gt;supra&lt;/citation.key50&gt;&lt;citation.value50&gt;&lt;/citation.value50&gt;&lt;citation.key51&gt;supra.,&lt;/citation.key51&gt;&lt;citation.value51&gt;, &lt;/citation.value51&gt;&lt;citation.key52&gt;supra._Pattern&lt;/citation.key52&gt;&lt;citation.value52&gt;ShortCaseSupra.ShortCaseSupra&lt;/citation.value52&gt;&lt;citation.key53&gt;supra.supra&lt;/citation.key53&gt;&lt;citation.value53&gt;supra&lt;/citation.value53&gt;&lt;citation.key54&gt;master_name&lt;/citation.key54&gt;&lt;citation.value54&gt;___RESULTS_121&lt;/citation.value54&gt;&lt;/citation&gt;"/>
    <w:docVar w:name="Psych_Cite_336_NODE_DATA" w:val="&lt;Node_Data&gt;_x000d__x000a_  &lt;foundBy&gt;PsychStateStatSpec&lt;/foundBy&gt;_x000d__x000a_  &lt;pattern&gt;Full.StateStatuteCite&lt;/pattern&gt;_x000d__x000a_  &lt;tabName&gt;Wash. Rev. Code Ann. § 54.16.020&lt;/tabName&gt;_x000d__x000a_&lt;/Node_Data&gt;"/>
    <w:docVar w:name="Psych_Cite_336[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92&lt;/citation.value30&gt;&lt;/citation&gt;"/>
    <w:docVar w:name="Psych_Cite_337_NODE_DATA" w:val="&lt;Node_Data&gt;_x000d__x000a_  &lt;foundBy&gt;PsychId&lt;/foundBy&gt;_x000d__x000a_  &lt;pattern&gt;Id&lt;/pattern&gt;_x000d__x000a_  &lt;tabName&gt;Wash. Rev. Code Ann. § 54.16.020&lt;/tabName&gt;_x000d__x000a_&lt;/Node_Data&gt;"/>
    <w:docVar w:name="Psych_Cite_337[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2&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StateStatutes.StateStatutes&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338_NODE_DATA" w:val="&lt;Node_Data&gt;_x000d__x000a_  &lt;foundBy&gt;PsychStateStatSpec&lt;/foundBy&gt;_x000d__x000a_  &lt;pattern&gt;Full.StateStatuteCite&lt;/pattern&gt;_x000d__x000a_  &lt;tabName&gt;Wash. Rev. Code Ann. § 54.16.020&lt;/tabName&gt;_x000d__x000a_&lt;/Node_Data&gt;"/>
    <w:docVar w:name="Psych_Cite_338[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92&lt;/citation.value30&gt;&lt;/citation&gt;"/>
    <w:docVar w:name="Psych_Cite_339_NODE_DATA" w:val="&lt;Node_Data&gt;_x000d__x000a_  &lt;foundBy&gt;PsychCase&lt;/foundBy&gt;_x000d__x000a_  &lt;pattern&gt;Full.CaseCitation&lt;/pattern&gt;_x000d__x000a_  &lt;tabName&gt;92 Wash. App. 950&lt;/tabName&gt;_x000d__x000a_&lt;/Node_Data&gt;"/>
    <w:docVar w:name="Psych_Cite_339[0]" w:val="&lt;citation&gt;&lt;citation._original_string&gt;Citing Sundquist Homes v. Snohomish PUD, 92 Wn. App. 950, 955 (1998)&lt;/citation._original_string&gt;&lt;citation._current_string&gt;Sundquist Homes v. Snohomish PUD, 92 Wash. App. 950, 955 (1998)&lt;/citation._current_string&gt;&lt;citation._full_string&gt;Sundquist Homes v. Snohomish PUD, 92 Wash. App. 950, 955 (199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ndquist Homes&lt;/citation.value2&gt;&lt;citation.key3&gt;CaseName.FirstParty._Pattern&lt;/citation.key3&gt;&lt;citation.value3&gt;Party.Party&lt;/citation.value3&gt;&lt;citation.key4&gt;CaseName.FirstParty.Party&lt;/citation.key4&gt;&lt;citation.value4&gt;Sundquist Homes&lt;/citation.value4&gt;&lt;citation.key5&gt;CaseName.SecondParty&lt;/citation.key5&gt;&lt;citation.value5&gt;Snohomish PUD&lt;/citation.value5&gt;&lt;citation.key6&gt;CaseName.SecondParty._Pattern&lt;/citation.key6&gt;&lt;citation.value6&gt;Party.Party&lt;/citation.value6&gt;&lt;citation.key7&gt;CaseName.SecondParty.Party&lt;/citation.key7&gt;&lt;citation.value7&gt;Snohomish PUD&lt;/citation.value7&gt;&lt;citation.key8&gt;CaseName.v&lt;/citation.key8&gt;&lt;citation.value8&gt;v.&lt;/citation.value8&gt;&lt;citation.key9&gt;CourtParenthetical&lt;/citation.key9&gt;&lt;citation.value9&gt; (1998) &lt;/citation.value9&gt;&lt;citation.key10&gt;CourtParenthetical._Pattern&lt;/citation.key10&gt;&lt;citation.value10&gt;CourtParenthetical.CourtParenthetical&lt;/citation.value10&gt;&lt;citation.key11&gt;CourtParenthetical.Date&lt;/citation.key11&gt;&lt;citation.value11&gt;1998 &lt;/citation.value11&gt;&lt;citation.key12&gt;CourtParenthetical.Date._Pattern&lt;/citation.key12&gt;&lt;citation.value12&gt;CourtParenthetical.Date.Date&lt;/citation.value12&gt;&lt;citation.key13&gt;CourtParenthetical.Date.Year&lt;/citation.key13&gt;&lt;citation.value13&gt;1998&lt;/citation.value13&gt;&lt;citation.key14&gt;CourtParenthetical.Date.Year._Pattern&lt;/citation.key14&gt;&lt;citation.value14&gt;CourtParenthetical.Date.Year.Year&lt;/citation.value14&gt;&lt;citation.key15&gt;CourtParenthetical.Date.Year.Year&lt;/citation.key15&gt;&lt;citation.value15&gt;199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ndquist Home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92 Wash. App. 950, 955&lt;/citation.value27&gt;&lt;citation.key28&gt;Reporter.[&lt;/citation.key28&gt;&lt;citation.value28&gt;[&lt;/citation.value28&gt;&lt;citation.key29&gt;Reporter.]&lt;/citation.key29&gt;&lt;citation.value29&gt;]&lt;/citation.value29&gt;&lt;citation.key30&gt;Reporter.__PinPages&lt;/citation.key30&gt;&lt;citation.value30&gt;955&lt;/citation.value30&gt;&lt;citation.key31&gt;Reporter.__PinPages._Pattern&lt;/citation.key31&gt;&lt;citation.value31&gt;PinPages.PinPages&lt;/citation.value31&gt;&lt;citation.key32&gt;Reporter.__PinPages.First&lt;/citation.key32&gt;&lt;citation.value32&gt;955&lt;/citation.value32&gt;&lt;citation.key33&gt;Reporter.__PinPages.First.__PageNumber&lt;/citation.key33&gt;&lt;citation.value33&gt;95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50&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9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nohomish PU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30&lt;/citation.value51&gt;&lt;/citation&gt;"/>
    <w:docVar w:name="Psych_Cite_34_NODE_DATA" w:val="&lt;Node_Data&gt;_x000d__x000a_  &lt;foundBy&gt;PsychCase&lt;/foundBy&gt;_x000d__x000a_  &lt;pattern&gt;Full.CaseCitation&lt;/pattern&gt;_x000d__x000a_  &lt;tabName&gt;185 Wash. 2d 97&lt;/tabName&gt;_x000d__x000a_&lt;/Node_Data&gt;"/>
    <w:docVar w:name="Psych_Cite_34[0]" w:val="&lt;citation&gt;&lt;citation._original_string&gt;Spokane Entrepreneurial Ctr. v. Spokane Moves to Amend Constitution, 185 Wn.2d 97, 107 (2016)&lt;/citation._original_string&gt;&lt;citation._current_string&gt;Spokane Entrepreneurial Ctr. v. Spokane Moves to Amend the Const., 185 Wash. 2d 97, 107 (2016)&lt;/citation._current_string&gt;&lt;citation._full_string&gt;Spokane Entrepreneurial Ctr. v. Spokane Moves to Amend the Const., 185 Wash. 2d 97, 107 (201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pokane Entrepreneurial Ctr.&lt;/citation.value2&gt;&lt;citation.key3&gt;CaseName.FirstParty._Pattern&lt;/citation.key3&gt;&lt;citation.value3&gt;Party.Party&lt;/citation.value3&gt;&lt;citation.key4&gt;CaseName.FirstParty.Party&lt;/citation.key4&gt;&lt;citation.value4&gt;Spokane Entrepreneurial Ctr.&lt;/citation.value4&gt;&lt;citation.key5&gt;CaseName.SecondParty&lt;/citation.key5&gt;&lt;citation.value5&gt;Spokane Moves to Amend the Const.&lt;/citation.value5&gt;&lt;citation.key6&gt;CaseName.SecondParty._Pattern&lt;/citation.key6&gt;&lt;citation.value6&gt;Party.Party&lt;/citation.value6&gt;&lt;citation.key7&gt;CaseName.SecondParty.Party&lt;/citation.key7&gt;&lt;citation.value7&gt;Spokane Moves to Amend the Const.&lt;/citation.value7&gt;&lt;citation.key8&gt;CaseName.v&lt;/citation.key8&gt;&lt;citation.value8&gt;v.&lt;/citation.value8&gt;&lt;citation.key9&gt;CourtParenthetical&lt;/citation.key9&gt;&lt;citation.value9&gt; (2016) &lt;/citation.value9&gt;&lt;citation.key10&gt;CourtParenthetical._Pattern&lt;/citation.key10&gt;&lt;citation.value10&gt;CourtParenthetical.CourtParenthetical&lt;/citation.value10&gt;&lt;citation.key11&gt;CourtParenthetical.Date&lt;/citation.key11&gt;&lt;citation.value11&gt;2016 &lt;/citation.value11&gt;&lt;citation.key12&gt;CourtParenthetical.Date._Pattern&lt;/citation.key12&gt;&lt;citation.value12&gt;CourtParenthetical.Date.Date&lt;/citation.value12&gt;&lt;citation.key13&gt;CourtParenthetical.Date.Year&lt;/citation.key13&gt;&lt;citation.value13&gt;2016&lt;/citation.value13&gt;&lt;citation.key14&gt;CourtParenthetical.Date.Year._Pattern&lt;/citation.key14&gt;&lt;citation.value14&gt;CourtParenthetical.Date.Year.Year&lt;/citation.value14&gt;&lt;citation.key15&gt;CourtParenthetical.Date.Year.Year&lt;/citation.key15&gt;&lt;citation.value15&gt;201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pokane Entrepreneurial C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5 Wash. 2d 97, 107&lt;/citation.value27&gt;&lt;citation.key28&gt;Reporter.[&lt;/citation.key28&gt;&lt;citation.value28&gt;[&lt;/citation.value28&gt;&lt;citation.key29&gt;Reporter.]&lt;/citation.key29&gt;&lt;citation.value29&gt;]&lt;/citation.value29&gt;&lt;citation.key30&gt;Reporter.__PinPages&lt;/citation.key30&gt;&lt;citation.value30&gt;107&lt;/citation.value30&gt;&lt;citation.key31&gt;Reporter.__PinPages._Pattern&lt;/citation.key31&gt;&lt;citation.value31&gt;PinPages.PinPages&lt;/citation.value31&gt;&lt;citation.key32&gt;Reporter.__PinPages.First&lt;/citation.key32&gt;&lt;citation.value32&gt;107&lt;/citation.value32&gt;&lt;citation.key33&gt;Reporter.__PinPages.First.__PageNumber&lt;/citation.key33&gt;&lt;citation.value33&gt;10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7&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5&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pokane Moves to Amend the Con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9&lt;/citation.value51&gt;&lt;/citation&gt;"/>
    <w:docVar w:name="Psych_Cite_340_NODE_DATA" w:val="&lt;Node_Data&gt;_x000d__x000a_  &lt;foundBy&gt;PsychStateStatSpec&lt;/foundBy&gt;_x000d__x000a_  &lt;pattern&gt;Full.StateStatuteCite&lt;/pattern&gt;_x000d__x000a_  &lt;tabName&gt;Wash. Rev. Code Ann. § 54.16.020&lt;/tabName&gt;_x000d__x000a_&lt;/Node_Data&gt;"/>
    <w:docVar w:name="Psych_Cite_340[0]" w:val="&lt;citation&gt;&lt;citation._original_string&gt;See RCW § 54.16.020&lt;/citation._original_string&gt;&lt;citation._current_string&gt;See Wash. Rev. Code § 54.16.020&lt;/citation._current_string&gt;&lt;citation._full_string&gt;See 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ignal&lt;/citation.key11&gt;&lt;citation.value11&gt;see &lt;/citation.value11&gt;&lt;citation.key12&gt;__Signal._Pattern&lt;/citation.key12&gt;&lt;citation.value12&gt;Signal.Signal&lt;/citation.value12&gt;&lt;citation.key13&gt;__Signal.ForbiddenComma._Pattern&lt;/citation.key13&gt;&lt;citation.value13&gt;ForbiddenComma.ForbiddenComma&lt;/citation.value13&gt;&lt;citation.key14&gt;__Signal.See&lt;/citation.key14&gt;&lt;citation.value14&gt;see&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StateStatutes.StateStatutes&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key34&gt;master_name&lt;/citation.key34&gt;&lt;citation.value34&gt;___RESULTS_92&lt;/citation.value34&gt;&lt;/citation&gt;"/>
    <w:docVar w:name="Psych_Cite_342_NODE_DATA" w:val="&lt;Node_Data&gt;_x000d__x000a_  &lt;foundBy&gt;PsychCase&lt;/foundBy&gt;_x000d__x000a_  &lt;pattern&gt;Short.ShortCaseCite&lt;/pattern&gt;_x000d__x000a_  &lt;tabName&gt;169 Wash. 2d 124&lt;/tabName&gt;_x000d__x000a_&lt;/Node_Data&gt;"/>
    <w:docVar w:name="Psych_Cite_342[0]" w:val="&lt;citation&gt;&lt;citation._original_string&gt;S. Tacoma Way, 169 Wn.2d at 124 (holding the failure of DOT to notify abutting landowner of intent to sell state land did not render sale to purchaser ultra vires)&lt;/citation._original_string&gt;&lt;citation._current_string&gt;S. Tacoma Way, L.L.C., 169 Wash. 2d at 124 (holding the failure of DOT to notify abutting landowner of intent to sell state land did not render sale to purchaser ultra vires)&lt;/citation._current_string&gt;&lt;citation._full_string&gt;S. Tacoma Way, L.L.C., 169 Wash. 2d at 124 (holding the failure of DOT to notify abutting landowner of intent to sell state land did not render sale to purchaser ultra vires)&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holding the failure of DOT to notify abutting landowner of intent to sell state land did not render sale to purchaser ultra vires) &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_OtherReasonableExplanation&lt;/citation.key24&gt;&lt;citation.value24&gt;holding the failure of DOT to notify abutting landowner of intent to sell state land did not render sale to purchaser ultra vires&lt;/citation.value24&gt;&lt;citation.key25&gt;Parenthetical._Pattern&lt;/citation.key25&gt;&lt;citation.value25&gt;ShortCaseParenthetical.ShortCaseParenthetical&lt;/citation.value25&gt;&lt;citation.key26&gt;Reporter&lt;/citation.key26&gt;&lt;citation.value26&gt;169 Wash. 2d 118, 124&lt;/citation.value26&gt;&lt;citation.key27&gt;Reporter.[&lt;/citation.key27&gt;&lt;citation.value27&gt;[&lt;/citation.value27&gt;&lt;citation.key28&gt;Reporter.]&lt;/citation.key28&gt;&lt;citation.value28&gt;]&lt;/citation.value28&gt;&lt;citation.key29&gt;Reporter.__PinPages&lt;/citation.key29&gt;&lt;citation.value29&gt;124&lt;/citation.value29&gt;&lt;citation.key30&gt;Reporter.__PinPages._Pattern&lt;/citation.key30&gt;&lt;citation.value30&gt;PinPagesFirst.PinPagesFirst&lt;/citation.value30&gt;&lt;citation.key31&gt;Reporter.__PinPages.First&lt;/citation.key31&gt;&lt;citation.value31&gt;124&lt;/citation.value31&gt;&lt;citation.key32&gt;Reporter.__PinPages.First.__PageNumber&lt;/citation.key32&gt;&lt;citation.value32&gt;124&lt;/citation.value32&gt;&lt;citation.key33&gt;Reporter.__PinPages.First._Pattern&lt;/citation.key33&gt;&lt;citation.value33&gt;FirstPageInRangeSupp.FirstPageInRangeSupp&lt;/citation.value33&gt;&lt;citation.key34&gt;Reporter._Pattern&lt;/citation.key34&gt;&lt;citation.value34&gt;Reporter.Reporter&lt;/citation.value34&gt;&lt;citation.key35&gt;Reporter.at&lt;/citation.key35&gt;&lt;citation.value35&gt;at&lt;/citation.value35&gt;&lt;citation.key36&gt;Reporter.FirstPage&lt;/citation.key36&gt;&lt;citation.value36&gt;118&lt;/citation.value36&gt;&lt;citation.key37&gt;Reporter.ForbiddenComma._Pattern&lt;/citation.key37&gt;&lt;citation.value37&gt;ForbiddenComma.ForbiddenComma&lt;/citation.value37&gt;&lt;citation.key38&gt;Reporter.Name&lt;/citation.key38&gt;&lt;citation.value38&gt;Wash. 2d&lt;/citation.value38&gt;&lt;citation.key39&gt;Reporter.page&lt;/citation.key39&gt;&lt;citation.value39&gt;page&lt;/citation.value39&gt;&lt;citation.key40&gt;Reporter.Reporter.page&lt;/citation.key40&gt;&lt;citation.value40&gt;page&lt;/citation.value40&gt;&lt;citation.key41&gt;Reporter.Volume&lt;/citation.key41&gt;&lt;citation.value41&gt;169&lt;/citation.value41&gt;&lt;citation.key42&gt;RequiredComma&lt;/citation.key42&gt;&lt;citation.value42&gt;, &lt;/citation.value42&gt;&lt;citation.key43&gt;RequiredComma._Pattern&lt;/citation.key43&gt;&lt;citation.value43&gt;RequiredComma.RequiredComma&lt;/citation.value43&gt;&lt;citation.key44&gt;RequiredComma.Comma&lt;/citation.key44&gt;&lt;citation.value44&gt;,&lt;/citation.value44&gt;&lt;citation.key45&gt;SecondParty&lt;/citation.key45&gt;&lt;citation.value45&gt;State &lt;/citation.value45&gt;&lt;citation.key46&gt;supra&lt;/citation.key46&gt;&lt;citation.value46&gt;&lt;/citation.value46&gt;&lt;citation.key47&gt;supra.,&lt;/citation.key47&gt;&lt;citation.value47&gt;, &lt;/citation.value47&gt;&lt;citation.key48&gt;supra._Pattern&lt;/citation.key48&gt;&lt;citation.value48&gt;ShortCaseSupra.ShortCaseSupra&lt;/citation.value48&gt;&lt;citation.key49&gt;supra.supra&lt;/citation.key49&gt;&lt;citation.value49&gt;supra&lt;/citation.value49&gt;&lt;citation.key50&gt;master_name&lt;/citation.key50&gt;&lt;citation.value50&gt;___RESULTS_121&lt;/citation.value50&gt;&lt;/citation&gt;"/>
    <w:docVar w:name="Psych_Cite_343_NODE_DATA" w:val="&lt;Node_Data&gt;_x000d__x000a_  &lt;foundBy&gt;PsychId&lt;/foundBy&gt;_x000d__x000a_  &lt;pattern&gt;Id&lt;/pattern&gt;_x000d__x000a_  &lt;tabName&gt;169 Wash. 2d 124&lt;/tabName&gt;_x000d__x000a_&lt;/Node_Data&gt;"/>
    <w:docVar w:name="Psych_Cite_343[0]" w:val="&lt;citation&gt;&lt;citation._original_string&gt;Id. at 14&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2&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344_NODE_DATA" w:val="&lt;Node_Data&gt;_x000d__x000a_  &lt;foundBy&gt;PsychStateStatSpec&lt;/foundBy&gt;_x000d__x000a_  &lt;pattern&gt;Full.StateStatuteCite&lt;/pattern&gt;_x000d__x000a_  &lt;tabName&gt;Wash. Rev. Code Ann. § 54.16.180&lt;/tabName&gt;_x000d__x000a_&lt;/Node_Data&gt;"/>
    <w:docVar w:name="Psych_Cite_344[0]" w:val="&lt;citation&gt;&lt;citation._original_string&gt;RCW § 54.16.180(1)&lt;/citation._original_string&gt;&lt;citation._current_string&gt;Id. § 54.16.180(1)&lt;/citation._current_string&gt;&lt;citation._full_string&gt;Id. § 54.16.180(1)&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2&lt;/citation.value15&gt;&lt;citation.key16&gt;PUBLISHER&lt;/citation.key16&gt;&lt;citation.value16&gt;&lt;/citation.value16&gt;&lt;citation.key17&gt;StateStatute&lt;/citation.key17&gt;&lt;citation.value17&gt;Wash. Rev. Code §54.16.180(1)&lt;/citation.value17&gt;&lt;citation.key18&gt;StateStatute.__SectionOrSections&lt;/citation.key18&gt;&lt;citation.value18&gt;54.16.180(1)&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1)&lt;/citation.value23&gt;&lt;citation.key24&gt;StateStatute.__SectionOrSections.Subd._Pattern&lt;/citation.key24&gt;&lt;citation.value24&gt;SubdsList.SubdsList&lt;/citation.value24&gt;&lt;citation.key25&gt;StateStatute.__SectionOrSections.Subd.First&lt;/citation.key25&gt;&lt;citation.value25&gt;(1)&lt;/citation.value25&gt;&lt;citation.key26&gt;StateStatute.__SectionOrSections.Subd.First._Pattern&lt;/citation.key26&gt;&lt;citation.value26&gt;SubdScalarOrRange.SubdScalarOrRange&lt;/citation.value26&gt;&lt;citation.key27&gt;StateStatute.__SectionOrSections.Subd.First.First&lt;/citation.key27&gt;&lt;citation.value27&gt;(1)&lt;/citation.value27&gt;&lt;citation.key28&gt;StateStatute.__SectionOrSections.Subd.subdivisions&lt;/citation.key28&gt;&lt;citation.value28&gt;subdivision&lt;/citation.value28&gt;&lt;citation.key29&gt;StateStatute.__SectionOrSections.X1&lt;/citation.key29&gt;&lt;citation.value29&gt;54&lt;/citation.value29&gt;&lt;citation.key30&gt;StateStatute.__SectionOrSections.X2&lt;/citation.key30&gt;&lt;citation.value30&gt;16&lt;/citation.value30&gt;&lt;citation.key31&gt;StateStatute.__SectionOrSections.X3&lt;/citation.key31&gt;&lt;citation.value31&gt;180&lt;/citation.value31&gt;&lt;citation.key32&gt;StateStatute._Pattern&lt;/citation.key32&gt;&lt;citation.value32&gt;WashingtonStatCite.WashingtonStatCite&lt;/citation.value32&gt;&lt;citation.key33&gt;StateStatute.Code&lt;/citation.key33&gt;&lt;citation.value33&gt;Code&lt;/citation.value33&gt;&lt;citation.key34&gt;StateStatute.Code._Pattern&lt;/citation.key34&gt;&lt;citation.value34&gt;Statute_Code.Statute_Code&lt;/citation.value34&gt;&lt;citation.key35&gt;StateStatute.Code.Code&lt;/citation.key35&gt;&lt;citation.value35&gt;Code&lt;/citation.value35&gt;&lt;citation.key36&gt;StateStatute.RCW&lt;/citation.key36&gt;&lt;citation.value36&gt;RCW&lt;/citation.value36&gt;&lt;citation.key37&gt;StateStatute.Revised&lt;/citation.key37&gt;&lt;citation.value37&gt;Rev.&lt;/citation.value37&gt;&lt;citation.key38&gt;StateStatute.Revised._Pattern&lt;/citation.key38&gt;&lt;citation.value38&gt;Statute_Revised.Statute_Revised&lt;/citation.value38&gt;&lt;citation.key39&gt;StateStatute.Revised.Revised&lt;/citation.key39&gt;&lt;citation.value39&gt;Rev.&lt;/citation.value39&gt;&lt;citation.key40&gt;StateStatute.Wash&lt;/citation.key40&gt;&lt;citation.value40&gt;Wash.&lt;/citation.value40&gt;&lt;/citation&gt;"/>
    <w:docVar w:name="Psych_Cite_345_NODE_DATA" w:val="&lt;Node_Data&gt;_x000d__x000a_  &lt;foundBy&gt;PsychStateStatSpec&lt;/foundBy&gt;_x000d__x000a_  &lt;pattern&gt;Full.StateStatuteCite&lt;/pattern&gt;_x000d__x000a_  &lt;tabName&gt;Wash. Rev. Code Ann. § 54.16.180(2)(a)-&lt;/tabName&gt;_x000d__x000a_&lt;/Node_Data&gt;"/>
    <w:docVar w:name="Psych_Cite_345[0]" w:val="&lt;citation&gt;&lt;citation._original_string&gt;RCW § 54.16.180(2)(a)-(b)&lt;/citation._original_string&gt;&lt;citation._current_string&gt;Id. § 54.16.180(2)(a)-(b)&lt;/citation._current_string&gt;&lt;citation._full_string&gt;Id. § 54.16.180(2)(a)-(b)&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2&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346_NODE_DATA" w:val="&lt;Node_Data&gt;_x000d__x000a_  &lt;foundBy&gt;PsychStateStatSpec&lt;/foundBy&gt;_x000d__x000a_  &lt;pattern&gt;Full.StateStatuteCite&lt;/pattern&gt;_x000d__x000a_  &lt;tabName&gt;Wash. Rev. Code Ann. § 54.16.180(2)(a)-&lt;/tabName&gt;_x000d__x000a_&lt;/Node_Data&gt;"/>
    <w:docVar w:name="Psych_Cite_346[0]" w:val="&lt;citation&gt;&lt;citation._original_string&gt;RCW § 54.16.180(2)(a)-(b)&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2&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347_NODE_DATA" w:val="&lt;Node_Data&gt;_x000d__x000a_  &lt;foundBy&gt;PsychStateStatSpec&lt;/foundBy&gt;_x000d__x000a_  &lt;pattern&gt;Full.StateStatuteCite&lt;/pattern&gt;_x000d__x000a_  &lt;tabName&gt;Wash. Rev. Code Ann. § 54.16.180&lt;/tabName&gt;_x000d__x000a_&lt;/Node_Data&gt;"/>
    <w:docVar w:name="Psych_Cite_347[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2&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348_NODE_DATA" w:val="&lt;Node_Data&gt;_x000d__x000a_  &lt;foundBy&gt;PsychCase&lt;/foundBy&gt;_x000d__x000a_  &lt;pattern&gt;Short.ShortCaseCite&lt;/pattern&gt;_x000d__x000a_  &lt;tabName&gt;169 Wash. 2d 123&lt;/tabName&gt;_x000d__x000a_&lt;/Node_Data&gt;"/>
    <w:docVar w:name="Psych_Cite_348[0]" w:val="&lt;citation&gt;&lt;citation._original_string&gt;S. Tacoma Way, 169 Wn.2d at 123&lt;/citation._original_string&gt;&lt;citation._current_string&gt;S. Tacoma Way, L.L.C., 169 Wash. 2d at 123&lt;/citation._current_string&gt;&lt;citation._full_string&gt;S. Tacoma Way, L.L.C., 169 Wash. 2d at 1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3&lt;/citation.value25&gt;&lt;citation.key26&gt;Reporter.[&lt;/citation.key26&gt;&lt;citation.value26&gt;[&lt;/citation.value26&gt;&lt;citation.key27&gt;Reporter.]&lt;/citation.key27&gt;&lt;citation.value27&gt;]&lt;/citation.value27&gt;&lt;citation.key28&gt;Reporter.__PinPages&lt;/citation.key28&gt;&lt;citation.value28&gt;123&lt;/citation.value28&gt;&lt;citation.key29&gt;Reporter.__PinPages._Pattern&lt;/citation.key29&gt;&lt;citation.value29&gt;PinPagesFirst.PinPagesFirst&lt;/citation.value29&gt;&lt;citation.key30&gt;Reporter.__PinPages.First&lt;/citation.key30&gt;&lt;citation.value30&gt;123&lt;/citation.value30&gt;&lt;citation.key31&gt;Reporter.__PinPages.First.__PageNumber&lt;/citation.key31&gt;&lt;citation.value31&gt;123&lt;/citation.value31&gt;&lt;citation.key32&gt;Reporter.__PinPages.First._Pattern&lt;/citation.key32&gt;&lt;citation.value32&gt;FirstPageInRangeSupp.FirstPageInRangeSupp&lt;/citation.value32&gt;&lt;citation.key33&gt;Reporter._Pattern&lt;/citation.key33&gt;&lt;citation.value33&gt;Reporter.Reporter&lt;/citation.value33&gt;&lt;citation.key34&gt;Reporter.at&lt;/citation.key34&gt;&lt;citation.value34&gt;at&lt;/citation.value34&gt;&lt;citation.key35&gt;Reporter.FirstPage&lt;/citation.key35&gt;&lt;citation.value35&gt;118&lt;/citation.value35&gt;&lt;citation.key36&gt;Reporter.ForbiddenComma._Pattern&lt;/citation.key36&gt;&lt;citation.value36&gt;ForbiddenComma.ForbiddenComma&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69&lt;/citation.value40&gt;&lt;citation.key41&gt;RequiredComma&lt;/citation.key41&gt;&lt;citation.value41&gt;, &lt;/citation.value41&gt;&lt;citation.key42&gt;RequiredComma._Pattern&lt;/citation.key42&gt;&lt;citation.value42&gt;RequiredComma.RequiredComma&lt;/citation.value42&gt;&lt;citation.key43&gt;RequiredComma.Comma&lt;/citation.key43&gt;&lt;citation.value43&gt;,&lt;/citation.value43&gt;&lt;citation.key44&gt;SecondParty&lt;/citation.key44&gt;&lt;citation.value44&gt;State &lt;/citation.value44&gt;&lt;citation.key45&gt;supra&lt;/citation.key45&gt;&lt;citation.value45&gt;&lt;/citation.value45&gt;&lt;citation.key46&gt;supra.,&lt;/citation.key46&gt;&lt;citation.value46&gt;, &lt;/citation.value46&gt;&lt;citation.key47&gt;supra._Pattern&lt;/citation.key47&gt;&lt;citation.value47&gt;ShortCaseSupra.ShortCaseSupra&lt;/citation.value47&gt;&lt;citation.key48&gt;supra.supra&lt;/citation.key48&gt;&lt;citation.value48&gt;supra&lt;/citation.value48&gt;&lt;citation.key49&gt;master_name&lt;/citation.key49&gt;&lt;citation.value49&gt;___RESULTS_121&lt;/citation.value49&gt;&lt;/citation&gt;"/>
    <w:docVar w:name="Psych_Cite_349_NODE_DATA" w:val="&lt;Node_Data&gt;_x000d__x000a_  &lt;foundBy&gt;PsychCase&lt;/foundBy&gt;_x000d__x000a_  &lt;pattern&gt;Short.ShortCaseCite&lt;/pattern&gt;_x000d__x000a_  &lt;tabName&gt;169 Wash. 2d 123&lt;/tabName&gt;_x000d__x000a_&lt;/Node_Data&gt;"/>
    <w:docVar w:name="Psych_Cite_349[0]" w:val="&lt;citation&gt;&lt;citation._original_string&gt;See S. Tacoma Way, 169 Wn.2d at 123&lt;/citation._original_string&gt;&lt;citation._current_string&gt;See id.&lt;/citation._current_string&gt;&lt;citation._full_string&gt;See Id.&lt;/citation._full_string&gt;&lt;citation._current_format&gt;Id.CaseUId&lt;/citation._current_format&gt;&lt;citation.name&gt;cite&lt;/citation.name&gt;&lt;citation.key0&gt;__Signal&lt;/citation.key0&gt;&lt;citation.value0&gt;see &lt;/citation.value0&gt;&lt;citation.key1&gt;__Signal._Pattern&lt;/citation.key1&gt;&lt;citation.value1&gt;Signal.Signal&lt;/citation.value1&gt;&lt;citation.key2&gt;__Signal.ForbiddenComma._Pattern&lt;/citation.key2&gt;&lt;citation.value2&gt;ForbiddenComma.ForbiddenComma&lt;/citation.value2&gt;&lt;citation.key3&gt;__Signal.See&lt;/citation.key3&gt;&lt;citation.value3&gt;see&lt;/citation.value3&gt;&lt;citation.key4&gt;CaseName&lt;/citation.key4&gt;&lt;citation.value4&gt;XYZZY v. Kamala&lt;/citation.value4&gt;&lt;citation.key5&gt;CaseName.FirstParty&lt;/citation.key5&gt;&lt;citation.value5&gt;S. Tacoma Way, L.L.C.&lt;/citation.value5&gt;&lt;citation.key6&gt;CaseName.FirstParty._Pattern&lt;/citation.key6&gt;&lt;citation.value6&gt;Party.Party&lt;/citation.value6&gt;&lt;citation.key7&gt;CaseName.FirstParty.Party&lt;/citation.key7&gt;&lt;citation.value7&gt;S. Tacoma Way, L.L.C.&lt;/citation.value7&gt;&lt;citation.key8&gt;CaseName.SecondParty&lt;/citation.key8&gt;&lt;citation.value8&gt;State&lt;/citation.value8&gt;&lt;citation.key9&gt;CaseName.SecondParty._Pattern&lt;/citation.key9&gt;&lt;citation.value9&gt;Party.Party&lt;/citation.value9&gt;&lt;citation.key10&gt;CaseName.SecondParty.Party&lt;/citation.key10&gt;&lt;citation.value10&gt;State&lt;/citation.value10&gt;&lt;citation.key11&gt;CourtParenthetical&lt;/citation.key11&gt;&lt;citation.value11&gt; (2010) &lt;/citation.value11&gt;&lt;citation.key12&gt;CourtParenthetical._Pattern&lt;/citation.key12&gt;&lt;citation.value12&gt;CourtParenthetical.CourtParenthetical&lt;/citation.value12&gt;&lt;citation.key13&gt;CourtParenthetical.Date._Pattern&lt;/citation.key13&gt;&lt;citation.value13&gt;CourtParenthetical.Date.Date&lt;/citation.value13&gt;&lt;citation.key14&gt;CourtParenthetical.Date.Year&lt;/citation.key14&gt;&lt;citation.value14&gt;2010&lt;/citation.value14&gt;&lt;citation.key15&gt;CourtParenthetical.Date.Year._Pattern&lt;/citation.key15&gt;&lt;citation.value15&gt;CourtParenthetical.Date.Year.Year&lt;/citation.value15&gt;&lt;citation.key16&gt;CourtParenthetical.Date.Year.Year&lt;/citation.key16&gt;&lt;citation.value16&gt;2010&lt;/citation.value16&gt;&lt;citation.key17&gt;FirstParty&lt;/citation.key17&gt;&lt;citation.value17&gt;S. Tacoma Way, L.L.C. &lt;/citation.value17&gt;&lt;citation.key18&gt;HAS_AUTHORITATIVE_DATA&lt;/citation.key18&gt;&lt;citation.value18&gt;YES&lt;/citation.value18&gt;&lt;citation.key19&gt;NY L Paren&lt;/citation.key19&gt;&lt;citation.value19&gt;(&lt;/citation.value19&gt;&lt;citation.key20&gt;NY R Paren&lt;/citation.key20&gt;&lt;citation.value20&gt;)&lt;/citation.value20&gt;&lt;citation.key21&gt;Parenthetical&lt;/citation.key21&gt;&lt;citation.value21&gt;&lt;/citation.value21&gt;&lt;citation.key22&gt;Parenthetical.([&lt;/citation.key22&gt;&lt;citation.value22&gt; (&lt;/citation.value22&gt;&lt;citation.key23&gt;Parenthetical.([.(&lt;/citation.key23&gt;&lt;citation.value23&gt;(&lt;/citation.value23&gt;&lt;citation.key24&gt;Parenthetical.([._Pattern&lt;/citation.key24&gt;&lt;citation.value24&gt;([.([&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_Pattern&lt;/citation.key28&gt;&lt;citation.value28&gt;ShortCaseParenthetical.ShortCaseParenthetical&lt;/citation.value28&gt;&lt;citation.key29&gt;Reporter&lt;/citation.key29&gt;&lt;citation.value29&gt;169 Wash. 2d 118, 123&lt;/citation.value29&gt;&lt;citation.key30&gt;Reporter.[&lt;/citation.key30&gt;&lt;citation.value30&gt;[&lt;/citation.value30&gt;&lt;citation.key31&gt;Reporter.]&lt;/citation.key31&gt;&lt;citation.value31&gt;]&lt;/citation.value31&gt;&lt;citation.key32&gt;Reporter.__PinPages&lt;/citation.key32&gt;&lt;citation.value32&gt;123&lt;/citation.value32&gt;&lt;citation.key33&gt;Reporter.__PinPages._Pattern&lt;/citation.key33&gt;&lt;citation.value33&gt;PinPagesFirst.PinPagesFirst&lt;/citation.value33&gt;&lt;citation.key34&gt;Reporter.__PinPages.First&lt;/citation.key34&gt;&lt;citation.value34&gt;123&lt;/citation.value34&gt;&lt;citation.key35&gt;Reporter.__PinPages.First.__PageNumber&lt;/citation.key35&gt;&lt;citation.value35&gt;123&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121&lt;/citation.value53&gt;&lt;/citation&gt;"/>
    <w:docVar w:name="Psych_Cite_35_NODE_DATA" w:val="&lt;Node_Data&gt;_x000d__x000a_  &lt;foundBy&gt;PsychStateStatSpec&lt;/foundBy&gt;_x000d__x000a_  &lt;pattern&gt;Full.StateStatuteCite&lt;/pattern&gt;_x000d__x000a_  &lt;tabName&gt;Wash. Rev. Code Ann. § 80.04.440&lt;/tabName&gt;_x000d__x000a_&lt;/Node_Data&gt;"/>
    <w:docVar w:name="Psych_Cite_35[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4&lt;/citation.value30&gt;&lt;/citation&gt;"/>
    <w:docVar w:name="Psych_Cite_350_NODE_DATA" w:val="&lt;Node_Data&gt;_x000d__x000a_  &lt;foundBy&gt;PsychCase&lt;/foundBy&gt;_x000d__x000a_  &lt;pattern&gt;Full.CaseCitation&lt;/pattern&gt;_x000d__x000a_  &lt;tabName&gt;51 Wash. 2d 696&lt;/tabName&gt;_x000d__x000a_&lt;/Node_Data&gt;"/>
    <w:docVar w:name="Psych_Cite_350[0]" w:val="&lt;citation&gt;&lt;citation._original_string&gt;Saletic v. Stamnes, 51 Wn.2d 696, 699 (1958)&lt;/citation._original_string&gt;&lt;citation._current_string&gt;Saletic v. Stamnes, 51 Wash. 2d 696, 699 (1958)&lt;/citation._current_string&gt;&lt;citation._full_string&gt;Saletic v. Stamnes, 51 Wash. 2d 696, 699 (195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aletic&lt;/citation.value2&gt;&lt;citation.key3&gt;CaseName.FirstParty._Pattern&lt;/citation.key3&gt;&lt;citation.value3&gt;Party.Party&lt;/citation.value3&gt;&lt;citation.key4&gt;CaseName.FirstParty.Party&lt;/citation.key4&gt;&lt;citation.value4&gt;Saletic&lt;/citation.value4&gt;&lt;citation.key5&gt;CaseName.SecondParty&lt;/citation.key5&gt;&lt;citation.value5&gt;Stamnes&lt;/citation.value5&gt;&lt;citation.key6&gt;CaseName.SecondParty._Pattern&lt;/citation.key6&gt;&lt;citation.value6&gt;Party.Party&lt;/citation.value6&gt;&lt;citation.key7&gt;CaseName.SecondParty.Party&lt;/citation.key7&gt;&lt;citation.value7&gt;Stamnes&lt;/citation.value7&gt;&lt;citation.key8&gt;CaseName.v&lt;/citation.key8&gt;&lt;citation.value8&gt;v.&lt;/citation.value8&gt;&lt;citation.key9&gt;CourtParenthetical&lt;/citation.key9&gt;&lt;citation.value9&gt; (1958) &lt;/citation.value9&gt;&lt;citation.key10&gt;CourtParenthetical._Pattern&lt;/citation.key10&gt;&lt;citation.value10&gt;CourtParenthetical.CourtParenthetical&lt;/citation.value10&gt;&lt;citation.key11&gt;CourtParenthetical.Date&lt;/citation.key11&gt;&lt;citation.value11&gt;1958 &lt;/citation.value11&gt;&lt;citation.key12&gt;CourtParenthetical.Date._Pattern&lt;/citation.key12&gt;&lt;citation.value12&gt;CourtParenthetical.Date.Date&lt;/citation.value12&gt;&lt;citation.key13&gt;CourtParenthetical.Date.Year&lt;/citation.key13&gt;&lt;citation.value13&gt;1958&lt;/citation.value13&gt;&lt;citation.key14&gt;CourtParenthetical.Date.Year._Pattern&lt;/citation.key14&gt;&lt;citation.value14&gt;CourtParenthetical.Date.Year.Year&lt;/citation.value14&gt;&lt;citation.key15&gt;CourtParenthetical.Date.Year.Year&lt;/citation.key15&gt;&lt;citation.value15&gt;195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aleti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51 Wash. 2d 696, 699&lt;/citation.value27&gt;&lt;citation.key28&gt;Reporter.[&lt;/citation.key28&gt;&lt;citation.value28&gt;[&lt;/citation.value28&gt;&lt;citation.key29&gt;Reporter.]&lt;/citation.key29&gt;&lt;citation.value29&gt;]&lt;/citation.value29&gt;&lt;citation.key30&gt;Reporter.__PinPages&lt;/citation.key30&gt;&lt;citation.value30&gt;699&lt;/citation.value30&gt;&lt;citation.key31&gt;Reporter.__PinPages._Pattern&lt;/citation.key31&gt;&lt;citation.value31&gt;PinPages.PinPages&lt;/citation.value31&gt;&lt;citation.key32&gt;Reporter.__PinPages.First&lt;/citation.key32&gt;&lt;citation.value32&gt;699&lt;/citation.value32&gt;&lt;citation.key33&gt;Reporter.__PinPages.First.__PageNumber&lt;/citation.key33&gt;&lt;citation.value33&gt;69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96&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5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mn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31&lt;/citation.value51&gt;&lt;/citation&gt;"/>
    <w:docVar w:name="Psych_Cite_351_NODE_DATA" w:val="&lt;Node_Data&gt;_x000d__x000a_  &lt;foundBy&gt;PsychCase&lt;/foundBy&gt;_x000d__x000a_  &lt;pattern&gt;Full.CaseCitation&lt;/pattern&gt;_x000d__x000a_  &lt;tabName&gt;154 Wash. 2d 493&lt;/tabName&gt;_x000d__x000a_&lt;/Node_Data&gt;"/>
    <w:docVar w:name="Psych_Cite_351[0]" w:val="&lt;citation&gt;&lt;citation._original_string&gt;Hearst Commc'ns, Inc. v. Seattle Times Co., 154 Wn.2d 493, 503 (2005)&lt;/citation._original_string&gt;&lt;citation._current_string&gt;Hearst Commc’ns, Inc. v. Seattle Times, 154 Wash. 2d 493, 503 (2005)&lt;/citation._current_string&gt;&lt;citation._full_string&gt;Hearst Commc’ns, Inc. v. Seattle Times, 154 Wash. 2d 493, 503 (200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rst Commc’ns, Inc.&lt;/citation.value2&gt;&lt;citation.key3&gt;CaseName.FirstParty._Pattern&lt;/citation.key3&gt;&lt;citation.value3&gt;Party.Party&lt;/citation.value3&gt;&lt;citation.key4&gt;CaseName.FirstParty.Party&lt;/citation.key4&gt;&lt;citation.value4&gt;Hearst Commc’ns, Inc.&lt;/citation.value4&gt;&lt;citation.key5&gt;CaseName.SecondParty&lt;/citation.key5&gt;&lt;citation.value5&gt;Seattle Times&lt;/citation.value5&gt;&lt;citation.key6&gt;CaseName.SecondParty._Pattern&lt;/citation.key6&gt;&lt;citation.value6&gt;Party.Party&lt;/citation.value6&gt;&lt;citation.key7&gt;CaseName.SecondParty.Party&lt;/citation.key7&gt;&lt;citation.value7&gt;Seattle Times&lt;/citation.value7&gt;&lt;citation.key8&gt;CaseName.v&lt;/citation.key8&gt;&lt;citation.value8&gt;v.&lt;/citation.value8&gt;&lt;citation.key9&gt;CourtParenthetical&lt;/citation.key9&gt;&lt;citation.value9&gt; (2005) &lt;/citation.value9&gt;&lt;citation.key10&gt;CourtParenthetical._Pattern&lt;/citation.key10&gt;&lt;citation.value10&gt;CourtParenthetical.CourtParenthetical&lt;/citation.value10&gt;&lt;citation.key11&gt;CourtParenthetical.Date&lt;/citation.key11&gt;&lt;citation.value11&gt;2005 &lt;/citation.value11&gt;&lt;citation.key12&gt;CourtParenthetical.Date._Pattern&lt;/citation.key12&gt;&lt;citation.value12&gt;CourtParenthetical.Date.Date&lt;/citation.value12&gt;&lt;citation.key13&gt;CourtParenthetical.Date.Year&lt;/citation.key13&gt;&lt;citation.value13&gt;2005&lt;/citation.value13&gt;&lt;citation.key14&gt;CourtParenthetical.Date.Year._Pattern&lt;/citation.key14&gt;&lt;citation.value14&gt;CourtParenthetical.Date.Year.Year&lt;/citation.value14&gt;&lt;citation.key15&gt;CourtParenthetical.Date.Year.Year&lt;/citation.key15&gt;&lt;citation.value15&gt;200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rst Commc’n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4 Wash. 2d 493, 503&lt;/citation.value27&gt;&lt;citation.key28&gt;Reporter.[&lt;/citation.key28&gt;&lt;citation.value28&gt;[&lt;/citation.value28&gt;&lt;citation.key29&gt;Reporter.]&lt;/citation.key29&gt;&lt;citation.value29&gt;]&lt;/citation.value29&gt;&lt;citation.key30&gt;Reporter.__PinPages&lt;/citation.key30&gt;&lt;citation.value30&gt;503&lt;/citation.value30&gt;&lt;citation.key31&gt;Reporter.__PinPages._Pattern&lt;/citation.key31&gt;&lt;citation.value31&gt;PinPages.PinPages&lt;/citation.value31&gt;&lt;citation.key32&gt;Reporter.__PinPages.First&lt;/citation.key32&gt;&lt;citation.value32&gt;503&lt;/citation.value32&gt;&lt;citation.key33&gt;Reporter.__PinPages.First.__PageNumber&lt;/citation.key33&gt;&lt;citation.value33&gt;5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49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4&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eattle Tim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32&lt;/citation.value51&gt;&lt;/citation&gt;"/>
    <w:docVar w:name="Psych_Cite_352_NODE_DATA" w:val="&lt;Node_Data&gt;_x000d__x000a_  &lt;foundBy&gt;PsychCase&lt;/foundBy&gt;_x000d__x000a_  &lt;pattern&gt;Full.CaseCitation&lt;/pattern&gt;_x000d__x000a_  &lt;tabName&gt;62 Wash. App. 593&lt;/tabName&gt;_x000d__x000a_&lt;/Node_Data&gt;"/>
    <w:docVar w:name="Psych_Cite_352[0]" w:val="&lt;citation&gt;&lt;citation._original_string&gt;Max L. Wells Trust v. Grand Cent. Sauna &amp; Hot Tub Co. of Seattle, 62 Wn. App. 593, 602 (1991)&lt;/citation._original_string&gt;&lt;citation._current_string&gt;Wells Tr. v. Grand Cent. Sauna &amp; Hot Tub Co., 62 Wash. App. 593, 602 (1991)&lt;/citation._current_string&gt;&lt;citation._full_string&gt;Wells Tr. v. Grand Cent. Sauna &amp; Hot Tub Co., 62 Wash. App. 593, 602 (199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ells Tr.&lt;/citation.value2&gt;&lt;citation.key3&gt;CaseName.FirstParty._Pattern&lt;/citation.key3&gt;&lt;citation.value3&gt;Party.Party&lt;/citation.value3&gt;&lt;citation.key4&gt;CaseName.FirstParty.Party&lt;/citation.key4&gt;&lt;citation.value4&gt;Wells Tr.&lt;/citation.value4&gt;&lt;citation.key5&gt;CaseName.SecondParty&lt;/citation.key5&gt;&lt;citation.value5&gt;Grand Cent. Sauna &amp; Hot Tub Co.&lt;/citation.value5&gt;&lt;citation.key6&gt;CaseName.SecondParty._Pattern&lt;/citation.key6&gt;&lt;citation.value6&gt;Party.Party&lt;/citation.value6&gt;&lt;citation.key7&gt;CaseName.SecondParty.Party&lt;/citation.key7&gt;&lt;citation.value7&gt;Grand Cent. Sauna &amp; Hot Tub Co.&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ells 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2 Wash. App. 593, 602&lt;/citation.value27&gt;&lt;citation.key28&gt;Reporter.[&lt;/citation.key28&gt;&lt;citation.value28&gt;[&lt;/citation.value28&gt;&lt;citation.key29&gt;Reporter.]&lt;/citation.key29&gt;&lt;citation.value29&gt;]&lt;/citation.value29&gt;&lt;citation.key30&gt;Reporter.__PinPages&lt;/citation.key30&gt;&lt;citation.value30&gt;602&lt;/citation.value30&gt;&lt;citation.key31&gt;Reporter.__PinPages._Pattern&lt;/citation.key31&gt;&lt;citation.value31&gt;PinPages.PinPages&lt;/citation.value31&gt;&lt;citation.key32&gt;Reporter.__PinPages.First&lt;/citation.key32&gt;&lt;citation.value32&gt;602&lt;/citation.value32&gt;&lt;citation.key33&gt;Reporter.__PinPages.First.__PageNumber&lt;/citation.key33&gt;&lt;citation.value33&gt;60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9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6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Grand Cent. Sauna                                      &amp; Hot Tub Co.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33&lt;/citation.value51&gt;&lt;/citation&gt;"/>
    <w:docVar w:name="Psych_Cite_353_NODE_DATA" w:val="&lt;Node_Data&gt;_x000d__x000a_  &lt;foundBy&gt;PsychStateStatSpec&lt;/foundBy&gt;_x000d__x000a_  &lt;pattern&gt;Full.StateStatuteCite&lt;/pattern&gt;_x000d__x000a_  &lt;tabName&gt;Wash. Rev. Code Ann. § 54.16.190&lt;/tabName&gt;_x000d__x000a_&lt;/Node_Data&gt;"/>
    <w:docVar w:name="Psych_Cite_353[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90&lt;/citation.value12&gt;&lt;citation.key13&gt;StateStatute.__SectionOrSections&lt;/citation.key13&gt;&lt;citation.value13&gt;54.16.19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19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92&lt;/citation.value30&gt;&lt;/citation&gt;"/>
    <w:docVar w:name="Psych_Cite_354_NODE_DATA" w:val="&lt;Node_Data&gt;_x000d__x000a_  &lt;foundBy&gt;PsychStateStatSpec&lt;/foundBy&gt;_x000d__x000a_  &lt;pattern&gt;Full.StateStatuteCite&lt;/pattern&gt;_x000d__x000a_  &lt;tabName&gt;Wash. Rev. Code Ann. § 54.04.020&lt;/tabName&gt;_x000d__x000a_&lt;/Node_Data&gt;"/>
    <w:docVar w:name="Psych_Cite_354[0]" w:val="&lt;citation&gt;&lt;citation._original_string&gt;RCW § 54.04.020&lt;/citation._original_string&gt;&lt;citation._current_string&gt;Id. § 54.04.020&lt;/citation._current_string&gt;&lt;citation._full_string&gt;Id. § 54.04.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92&lt;/citation.value14&gt;&lt;citation.key15&gt;PUBLISHER&lt;/citation.key15&gt;&lt;citation.value15&gt;&lt;/citation.value15&gt;&lt;citation.key16&gt;StateStatute&lt;/citation.key16&gt;&lt;citation.value16&gt;Wash. Rev. Code §54.04.020&lt;/citation.value16&gt;&lt;citation.key17&gt;StateStatute.__SectionOrSections&lt;/citation.key17&gt;&lt;citation.value17&gt;54.04.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04&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356_NODE_DATA" w:val="&lt;Node_Data&gt;_x000d__x000a_  &lt;foundBy&gt;PsychStateStatSpec&lt;/foundBy&gt;_x000d__x000a_  &lt;pattern&gt;Full.StateStatuteCite&lt;/pattern&gt;_x000d__x000a_  &lt;tabName&gt;Wash. Rev. Code Ann. § 54.16.190&lt;/tabName&gt;_x000d__x000a_&lt;/Node_Data&gt;"/>
    <w:docVar w:name="Psych_Cite_356[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92&lt;/citation.value14&gt;&lt;citation.key15&gt;PUBLISHER&lt;/citation.key15&gt;&lt;citation.value15&gt;&lt;/citation.value15&gt;&lt;citation.key16&gt;StateStatute&lt;/citation.key16&gt;&lt;citation.value16&gt;Wash. Rev. Code §54.16.190&lt;/citation.value16&gt;&lt;citation.key17&gt;StateStatute.__SectionOrSections&lt;/citation.key17&gt;&lt;citation.value17&gt;54.16.19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19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357_NODE_DATA" w:val="&lt;Node_Data&gt;_x000d__x000a_  &lt;foundBy&gt;PsychStateStatSpec&lt;/foundBy&gt;_x000d__x000a_  &lt;pattern&gt;Full.StateStatuteCite&lt;/pattern&gt;_x000d__x000a_  &lt;tabName&gt;Wash. Rev. Code Ann. § 54.16.020&lt;/tabName&gt;_x000d__x000a_&lt;/Node_Data&gt;"/>
    <w:docVar w:name="Psych_Cite_357[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92&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358_NODE_DATA" w:val="&lt;Node_Data&gt;_x000d__x000a_  &lt;foundBy&gt;PsychCase&lt;/foundBy&gt;_x000d__x000a_  &lt;pattern&gt;Full.CaseCitation&lt;/pattern&gt;_x000d__x000a_  &lt;tabName&gt;176 Wash. 2d 808&lt;/tabName&gt;_x000d__x000a_&lt;/Node_Data&gt;"/>
    <w:docVar w:name="Psych_Cite_358[0]" w:val="&lt;citation&gt;&lt;citation._original_string&gt;League of Education Voters v. State, 176 Wn.2d 808, 817 n. 3 (2013)&lt;/citation._original_string&gt;&lt;citation._current_string&gt;League of Educ. Voters v. State, 176 Wash. 2d 808, 817 n.3 (2013)&lt;/citation._current_string&gt;&lt;citation._full_string&gt;League of Educ. Voters v. State, 176 Wash. 2d 808, 817 n.3 (201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League of Educ. Voters&lt;/citation.value2&gt;&lt;citation.key3&gt;CaseName.FirstParty._Pattern&lt;/citation.key3&gt;&lt;citation.value3&gt;Party.Party&lt;/citation.value3&gt;&lt;citation.key4&gt;CaseName.FirstParty.Party&lt;/citation.key4&gt;&lt;citation.value4&gt;League of Educ. Voters&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3) &lt;/citation.value9&gt;&lt;citation.key10&gt;CourtParenthetical._Pattern&lt;/citation.key10&gt;&lt;citation.value10&gt;CourtParenthetical.CourtParenthetical&lt;/citation.value10&gt;&lt;citation.key11&gt;CourtParenthetical.Date&lt;/citation.key11&gt;&lt;citation.value11&gt;2013 &lt;/citation.value11&gt;&lt;citation.key12&gt;CourtParenthetical.Date._Pattern&lt;/citation.key12&gt;&lt;citation.value12&gt;CourtParenthetical.Date.Date&lt;/citation.value12&gt;&lt;citation.key13&gt;CourtParenthetical.Date.Year&lt;/citation.key13&gt;&lt;citation.value13&gt;2013&lt;/citation.value13&gt;&lt;citation.key14&gt;CourtParenthetical.Date.Year._Pattern&lt;/citation.key14&gt;&lt;citation.value14&gt;CourtParenthetical.Date.Year.Year&lt;/citation.value14&gt;&lt;citation.key15&gt;CourtParenthetical.Date.Year.Year&lt;/citation.key15&gt;&lt;citation.value15&gt;201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League of Educ. Voter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76 Wash. 2d 808, 817 n.3&lt;/citation.value27&gt;&lt;citation.key28&gt;Reporter.[&lt;/citation.key28&gt;&lt;citation.value28&gt;[&lt;/citation.value28&gt;&lt;citation.key29&gt;Reporter.]&lt;/citation.key29&gt;&lt;citation.value29&gt;]&lt;/citation.value29&gt;&lt;citation.key30&gt;Reporter.__PinPages&lt;/citation.key30&gt;&lt;citation.value30&gt;817 n.3&lt;/citation.value30&gt;&lt;citation.key31&gt;Reporter.__PinPages._Pattern&lt;/citation.key31&gt;&lt;citation.value31&gt;PinPages.PinPages&lt;/citation.value31&gt;&lt;citation.key32&gt;Reporter.__PinPages.First&lt;/citation.key32&gt;&lt;citation.value32&gt;817&lt;/citation.value32&gt;&lt;citation.key33&gt;Reporter.__PinPages.First.__PageNumber&lt;/citation.key33&gt;&lt;citation.value33&gt;817&lt;/citation.value33&gt;&lt;citation.key34&gt;Reporter.__PinPages.First._Pattern&lt;/citation.key34&gt;&lt;citation.value34&gt;FirstPageInRange.FirstPageInRange&lt;/citation.value34&gt;&lt;citation.key35&gt;Reporter.__PinPages.FnList&lt;/citation.key35&gt;&lt;citation.value35&gt; n.3&lt;/citation.value35&gt;&lt;citation.key36&gt;Reporter.__PinPages.FnList._Pattern&lt;/citation.key36&gt;&lt;citation.value36&gt;FnList.FnList&lt;/citation.value36&gt;&lt;citation.key37&gt;Reporter.__PinPages.FnList.FirstFn&lt;/citation.key37&gt;&lt;citation.value37&gt;3&lt;/citation.value37&gt;&lt;citation.key38&gt;Reporter.__PinPages.FnList.FirstFn._Pattern&lt;/citation.key38&gt;&lt;citation.value38&gt;FnScalarOrRange.FnScalarOrRange&lt;/citation.value38&gt;&lt;citation.key39&gt;Reporter.__PinPages.FnList.FirstFn.First&lt;/citation.key39&gt;&lt;citation.value39&gt;3&lt;/citation.value39&gt;&lt;citation.key40&gt;Reporter.__PinPages.FnList.FirstFn.First._Pattern&lt;/citation.key40&gt;&lt;citation.value40&gt;FirstFnNumber.FirstFnNumber&lt;/citation.value40&gt;&lt;citation.key41&gt;Reporter.__PinPages.FnList.FirstFn.First.ArabicFn&lt;/citation.key41&gt;&lt;citation.value41&gt;3&lt;/citation.value41&gt;&lt;citation.key42&gt;Reporter.__PinPages.FnList.n_or_nn&lt;/citation.key42&gt;&lt;citation.value42&gt;1&lt;/citation.value42&gt;&lt;citation.key43&gt;Reporter._Pattern&lt;/citation.key43&gt;&lt;citation.value43&gt;Reporter.Reporter&lt;/citation.value43&gt;&lt;citation.key44&gt;Reporter.FirstPage&lt;/citation.key44&gt;&lt;citation.value44&gt;808&lt;/citation.value44&gt;&lt;citation.key45&gt;Reporter.Name&lt;/citation.key45&gt;&lt;citation.value45&gt;Wash. 2d&lt;/citation.value45&gt;&lt;citation.key46&gt;Reporter.page&lt;/citation.key46&gt;&lt;citation.value46&gt;page&lt;/citation.value46&gt;&lt;citation.key47&gt;Reporter.Reporter.page&lt;/citation.key47&gt;&lt;citation.value47&gt;page&lt;/citation.value47&gt;&lt;citation.key48&gt;Reporter.RequiredComma&lt;/citation.key48&gt;&lt;citation.value48&gt;, &lt;/citation.value48&gt;&lt;citation.key49&gt;Reporter.RequiredComma._Pattern&lt;/citation.key49&gt;&lt;citation.value49&gt;RequiredComma.RequiredComma&lt;/citation.value49&gt;&lt;citation.key50&gt;Reporter.RequiredComma.Comma&lt;/citation.key50&gt;&lt;citation.value50&gt;,&lt;/citation.value50&gt;&lt;citation.key51&gt;Reporter.Volume&lt;/citation.key51&gt;&lt;citation.value51&gt;176&lt;/citation.value51&gt;&lt;citation.key52&gt;RequiredComma&lt;/citation.key52&gt;&lt;citation.value52&gt;, &lt;/citation.value52&gt;&lt;citation.key53&gt;RequiredComma._Pattern&lt;/citation.key53&gt;&lt;citation.value53&gt;RequiredComma.RequiredComma&lt;/citation.value53&gt;&lt;citation.key54&gt;SecondParty&lt;/citation.key54&gt;&lt;citation.value54&gt;State &lt;/citation.value54&gt;&lt;citation.key55&gt;supra&lt;/citation.key55&gt;&lt;citation.value55&gt;&lt;/citation.value55&gt;&lt;citation.key56&gt;supra.,&lt;/citation.key56&gt;&lt;citation.value56&gt;, &lt;/citation.value56&gt;&lt;citation.key57&gt;supra._Pattern&lt;/citation.key57&gt;&lt;citation.value57&gt;ShortCaseSupra.ShortCaseSupra&lt;/citation.value57&gt;&lt;citation.key58&gt;supra.supra&lt;/citation.key58&gt;&lt;citation.value58&gt;supra&lt;/citation.value58&gt;&lt;citation.key59&gt;master_name&lt;/citation.key59&gt;&lt;citation.value59&gt;___RESULTS_106&lt;/citation.value59&gt;&lt;/citation&gt;"/>
    <w:docVar w:name="Psych_Cite_359_NODE_DATA" w:val="&lt;Node_Data&gt;_x000d__x000a_  &lt;foundBy&gt;PsychCase&lt;/foundBy&gt;_x000d__x000a_  &lt;pattern&gt;Full.CaseCitation&lt;/pattern&gt;_x000d__x000a_  &lt;tabName&gt;549 U.S. 497&lt;/tabName&gt;_x000d__x000a_&lt;/Node_Data&gt;"/>
    <w:docVar w:name="Psych_Cite_359[0]" w:val="&lt;citation&gt;&lt;citation._original_string&gt;see also Massachusetts v. Environmental Prot. Agency, 549 U.S. 497 (2007) (“Only one of the petitioners needs to have standing to permit us to consider the petition for review”)&lt;/citation._original_string&gt;&lt;citation._current_string&gt;see also Massachusetts v. EPA, 549 U.S. 497 (2007) (“Only one of the petitioners needs to have standing to permit us to consider the petition for review”)&lt;/citation._current_string&gt;&lt;citation._full_string&gt;see also Massachusetts v. EPA, 549 U.S. 497 (2007) (“Only one of the petitioners needs to have standing to permit us to consider the petition for review”)&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Massachusetts&lt;/citation.value7&gt;&lt;citation.key8&gt;CaseName.FirstParty._Pattern&lt;/citation.key8&gt;&lt;citation.value8&gt;Party.Party&lt;/citation.value8&gt;&lt;citation.key9&gt;CaseName.FirstParty.Party&lt;/citation.key9&gt;&lt;citation.value9&gt;Massachusetts&lt;/citation.value9&gt;&lt;citation.key10&gt;CaseName.SecondParty&lt;/citation.key10&gt;&lt;citation.value10&gt;EPA&lt;/citation.value10&gt;&lt;citation.key11&gt;CaseName.SecondParty._Pattern&lt;/citation.key11&gt;&lt;citation.value11&gt;Party.Party&lt;/citation.value11&gt;&lt;citation.key12&gt;CaseName.SecondParty.Party&lt;/citation.key12&gt;&lt;citation.value12&gt;EPA&lt;/citation.value12&gt;&lt;citation.key13&gt;CaseName.v&lt;/citation.key13&gt;&lt;citation.value13&gt;v.&lt;/citation.value13&gt;&lt;citation.key14&gt;CourtParenthetical&lt;/citation.key14&gt;&lt;citation.value14&gt; (2007) &lt;/citation.value14&gt;&lt;citation.key15&gt;CourtParenthetical._Pattern&lt;/citation.key15&gt;&lt;citation.value15&gt;CourtParenthetical.CourtParenthetical&lt;/citation.value15&gt;&lt;citation.key16&gt;CourtParenthetical.Date&lt;/citation.key16&gt;&lt;citation.value16&gt;2007 &lt;/citation.value16&gt;&lt;citation.key17&gt;CourtParenthetical.Date._Pattern&lt;/citation.key17&gt;&lt;citation.value17&gt;CourtParenthetical.Date.Date&lt;/citation.value17&gt;&lt;citation.key18&gt;CourtParenthetical.Date.Year&lt;/citation.key18&gt;&lt;citation.value18&gt;2007&lt;/citation.value18&gt;&lt;citation.key19&gt;CourtParenthetical.Date.Year._Pattern&lt;/citation.key19&gt;&lt;citation.value19&gt;CourtParenthetical.Date.Year.Year&lt;/citation.value19&gt;&lt;citation.key20&gt;CourtParenthetical.Date.Year.Year&lt;/citation.key20&gt;&lt;citation.value20&gt;2007&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Massachusetts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Only one of the petitioners needs to have standing to permit us to consider the petition for review”)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Only one of the petitioners needs to have standing to permit us to consider the petition for review”&lt;/citation.value39&gt;&lt;citation.key40&gt;Parenthetical._Pattern&lt;/citation.key40&gt;&lt;citation.value40&gt;Parenthetical.Parenthetical&lt;/citation.value40&gt;&lt;citation.key41&gt;Reporter&lt;/citation.key41&gt;&lt;citation.value41&gt;549 U.S. 497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497&lt;/citation.value45&gt;&lt;citation.key46&gt;Reporter.Name&lt;/citation.key46&gt;&lt;citation.value46&gt;U.S.&lt;/citation.value46&gt;&lt;citation.key47&gt;Reporter.page&lt;/citation.key47&gt;&lt;citation.value47&gt;page&lt;/citation.value47&gt;&lt;citation.key48&gt;Reporter.Reporter.page&lt;/citation.key48&gt;&lt;citation.value48&gt;page&lt;/citation.value48&gt;&lt;citation.key49&gt;Reporter.Volume&lt;/citation.key49&gt;&lt;citation.value49&gt;549&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EPA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107&lt;/citation.value57&gt;&lt;/citation&gt;"/>
    <w:docVar w:name="Psych_Cite_36_NODE_DATA" w:val="&lt;Node_Data&gt;_x000d__x000a_  &lt;foundBy&gt;PsychStateStatSpec&lt;/foundBy&gt;_x000d__x000a_  &lt;pattern&gt;Full.StateStatuteCite&lt;/pattern&gt;_x000d__x000a_  &lt;tabName&gt;Wash. Rev. Code Ann. § 80.04.440&lt;/tabName&gt;_x000d__x000a_&lt;/Node_Data&gt;"/>
    <w:docVar w:name="Psych_Cite_36[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4&lt;/citation.value14&gt;&lt;citation.key15&gt;PUBLISHER&lt;/citation.key15&gt;&lt;citation.value15&gt;&lt;/citation.value15&gt;&lt;citation.key16&gt;StateStatute&lt;/citation.key16&gt;&lt;citation.value16&gt;Wash. Rev. Code §80.04.440&lt;/citation.value16&gt;&lt;citation.key17&gt;StateStatute.__SectionOrSections&lt;/citation.key17&gt;&lt;citation.value17&gt;80.04.44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80&lt;/citation.value22&gt;&lt;citation.key23&gt;StateStatute.__SectionOrSections.X2&lt;/citation.key23&gt;&lt;citation.value23&gt;04&lt;/citation.value23&gt;&lt;citation.key24&gt;StateStatute.__SectionOrSections.X3&lt;/citation.key24&gt;&lt;citation.value24&gt;44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362_NODE_DATA" w:val="&lt;Node_Data&gt;_x000d__x000a_  &lt;foundBy&gt;PsychCase&lt;/foundBy&gt;_x000d__x000a_  &lt;pattern&gt;Full.CaseCitation&lt;/pattern&gt;_x000d__x000a_  &lt;tabName&gt;18 Wash. App. 622&lt;/tabName&gt;_x000d__x000a_&lt;/Node_Data&gt;"/>
    <w:docVar w:name="Psych_Cite_362[0]" w:val="&lt;citation&gt;&lt;citation._original_string&gt;Zobrist v. Culp, 18 Wn. App. 622, 637 (1977)&lt;/citation._original_string&gt;&lt;citation._current_string&gt;Zobrist v. Culp, 18 Wash. App. 622, 637 (1977)&lt;/citation._current_string&gt;&lt;citation._full_string&gt;Zobrist v. Culp, 18 Wash. App. 622, 637 (197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Zobrist&lt;/citation.value2&gt;&lt;citation.key3&gt;CaseName.FirstParty._Pattern&lt;/citation.key3&gt;&lt;citation.value3&gt;Party.Party&lt;/citation.value3&gt;&lt;citation.key4&gt;CaseName.FirstParty.Party&lt;/citation.key4&gt;&lt;citation.value4&gt;Zobrist&lt;/citation.value4&gt;&lt;citation.key5&gt;CaseName.SecondParty&lt;/citation.key5&gt;&lt;citation.value5&gt;Culp&lt;/citation.value5&gt;&lt;citation.key6&gt;CaseName.SecondParty._Pattern&lt;/citation.key6&gt;&lt;citation.value6&gt;Party.Party&lt;/citation.value6&gt;&lt;citation.key7&gt;CaseName.SecondParty.Party&lt;/citation.key7&gt;&lt;citation.value7&gt;Culp&lt;/citation.value7&gt;&lt;citation.key8&gt;CaseName.v&lt;/citation.key8&gt;&lt;citation.value8&gt;v.&lt;/citation.value8&gt;&lt;citation.key9&gt;CourtParenthetical&lt;/citation.key9&gt;&lt;citation.value9&gt; (1977) &lt;/citation.value9&gt;&lt;citation.key10&gt;CourtParenthetical._Pattern&lt;/citation.key10&gt;&lt;citation.value10&gt;CourtParenthetical.CourtParenthetical&lt;/citation.value10&gt;&lt;citation.key11&gt;CourtParenthetical.Date&lt;/citation.key11&gt;&lt;citation.value11&gt;1977 &lt;/citation.value11&gt;&lt;citation.key12&gt;CourtParenthetical.Date._Pattern&lt;/citation.key12&gt;&lt;citation.value12&gt;CourtParenthetical.Date.Date&lt;/citation.value12&gt;&lt;citation.key13&gt;CourtParenthetical.Date.Year&lt;/citation.key13&gt;&lt;citation.value13&gt;1977&lt;/citation.value13&gt;&lt;citation.key14&gt;CourtParenthetical.Date.Year._Pattern&lt;/citation.key14&gt;&lt;citation.value14&gt;CourtParenthetical.Date.Year.Year&lt;/citation.value14&gt;&lt;citation.key15&gt;CourtParenthetical.Date.Year.Year&lt;/citation.key15&gt;&lt;citation.value15&gt;197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Zobris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 Wash. App. 622, 637&lt;/citation.value27&gt;&lt;citation.key28&gt;Reporter.[&lt;/citation.key28&gt;&lt;citation.value28&gt;[&lt;/citation.value28&gt;&lt;citation.key29&gt;Reporter.]&lt;/citation.key29&gt;&lt;citation.value29&gt;]&lt;/citation.value29&gt;&lt;citation.key30&gt;Reporter.__PinPages&lt;/citation.key30&gt;&lt;citation.value30&gt;637&lt;/citation.value30&gt;&lt;citation.key31&gt;Reporter.__PinPages._Pattern&lt;/citation.key31&gt;&lt;citation.value31&gt;PinPages.PinPages&lt;/citation.value31&gt;&lt;citation.key32&gt;Reporter.__PinPages.First&lt;/citation.key32&gt;&lt;citation.value32&gt;637&lt;/citation.value32&gt;&lt;citation.key33&gt;Reporter.__PinPages.First.__PageNumber&lt;/citation.key33&gt;&lt;citation.value33&gt;63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22&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ulp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72&lt;/citation.value51&gt;&lt;/citation&gt;"/>
    <w:docVar w:name="Psych_Cite_363_NODE_DATA" w:val="&lt;Node_Data&gt;_x000d__x000a_  &lt;foundBy&gt;PsychCase&lt;/foundBy&gt;_x000d__x000a_  &lt;pattern&gt;Full.CaseCitation&lt;/pattern&gt;_x000d__x000a_  &lt;tabName&gt;128 Wash. 2d 521&lt;/tabName&gt;_x000d__x000a_&lt;/Node_Data&gt;"/>
    <w:docVar w:name="Psych_Cite_363[0]" w:val="&lt;citation&gt;&lt;citation._original_string&gt;Malnar v. Carlson, 128 Wn.2d 521, 535 (1996)&lt;/citation._original_string&gt;&lt;citation._current_string&gt;Malnar v. Carlson, 128 Wash. 2d 521, 535 (1996)&lt;/citation._current_string&gt;&lt;citation._full_string&gt;Malnar v. Carlson, 128 Wash. 2d 521, 535 (199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lnar&lt;/citation.value2&gt;&lt;citation.key3&gt;CaseName.FirstParty._Pattern&lt;/citation.key3&gt;&lt;citation.value3&gt;Party.Party&lt;/citation.value3&gt;&lt;citation.key4&gt;CaseName.FirstParty.Party&lt;/citation.key4&gt;&lt;citation.value4&gt;Malnar&lt;/citation.value4&gt;&lt;citation.key5&gt;CaseName.SecondParty&lt;/citation.key5&gt;&lt;citation.value5&gt;Carlson&lt;/citation.value5&gt;&lt;citation.key6&gt;CaseName.SecondParty._Pattern&lt;/citation.key6&gt;&lt;citation.value6&gt;Party.Party&lt;/citation.value6&gt;&lt;citation.key7&gt;CaseName.SecondParty.Party&lt;/citation.key7&gt;&lt;citation.value7&gt;Carlson&lt;/citation.value7&gt;&lt;citation.key8&gt;CaseName.v&lt;/citation.key8&gt;&lt;citation.value8&gt;v.&lt;/citation.value8&gt;&lt;citation.key9&gt;CourtParenthetical&lt;/citation.key9&gt;&lt;citation.value9&gt; (1996) &lt;/citation.value9&gt;&lt;citation.key10&gt;CourtParenthetical._Pattern&lt;/citation.key10&gt;&lt;citation.value10&gt;CourtParenthetical.CourtParenthetical&lt;/citation.value10&gt;&lt;citation.key11&gt;CourtParenthetical.Date&lt;/citation.key11&gt;&lt;citation.value11&gt;1996 &lt;/citation.value11&gt;&lt;citation.key12&gt;CourtParenthetical.Date._Pattern&lt;/citation.key12&gt;&lt;citation.value12&gt;CourtParenthetical.Date.Date&lt;/citation.value12&gt;&lt;citation.key13&gt;CourtParenthetical.Date.Year&lt;/citation.key13&gt;&lt;citation.value13&gt;1996&lt;/citation.value13&gt;&lt;citation.key14&gt;CourtParenthetical.Date.Year._Pattern&lt;/citation.key14&gt;&lt;citation.value14&gt;CourtParenthetical.Date.Year.Year&lt;/citation.value14&gt;&lt;citation.key15&gt;CourtParenthetical.Date.Year.Year&lt;/citation.key15&gt;&lt;citation.value15&gt;199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Malna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8 Wash. 2d 521, 535&lt;/citation.value27&gt;&lt;citation.key28&gt;Reporter.[&lt;/citation.key28&gt;&lt;citation.value28&gt;[&lt;/citation.value28&gt;&lt;citation.key29&gt;Reporter.]&lt;/citation.key29&gt;&lt;citation.value29&gt;]&lt;/citation.value29&gt;&lt;citation.key30&gt;Reporter.__PinPages&lt;/citation.key30&gt;&lt;citation.value30&gt;535&lt;/citation.value30&gt;&lt;citation.key31&gt;Reporter.__PinPages._Pattern&lt;/citation.key31&gt;&lt;citation.value31&gt;PinPages.PinPages&lt;/citation.value31&gt;&lt;citation.key32&gt;Reporter.__PinPages.First&lt;/citation.key32&gt;&lt;citation.value32&gt;535&lt;/citation.value32&gt;&lt;citation.key33&gt;Reporter.__PinPages.First.__PageNumber&lt;/citation.key33&gt;&lt;citation.value33&gt;53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2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arlson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78&lt;/citation.value51&gt;&lt;/citation&gt;"/>
    <w:docVar w:name="Psych_Cite_365_NODE_DATA" w:val="&lt;Node_Data&gt;_x000d__x000a_  &lt;foundBy&gt;PsychStateStatSpec&lt;/foundBy&gt;_x000d__x000a_  &lt;pattern&gt;Full.StateStatuteCite&lt;/pattern&gt;_x000d__x000a_  &lt;tabName&gt;Wash. Rev. Code Ann. § 7.24.010&lt;/tabName&gt;_x000d__x000a_&lt;/Node_Data&gt;"/>
    <w:docVar w:name="Psych_Cite_365[0]" w:val="&lt;citation&gt;&lt;citation._original_string&gt;RCW § 7.24.010 et seq&lt;/citation._original_string&gt;&lt;citation._current_string&gt;Wash. Rev. Code § 7.24.010&lt;/citation._current_string&gt;&lt;citation._full_string&gt;Wash. Rev. Code § 7.24.010&lt;/citation._full_string&gt;&lt;citation._current_format&gt;Full.StateStatuteCi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7.24.010&lt;/citation.value12&gt;&lt;citation.key13&gt;StateStatute.__SectionOrSections&lt;/citation.key13&gt;&lt;citation.value13&gt;7.2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EtSeq&lt;/citation.key17&gt;&lt;citation.value17&gt; et seq. &lt;/citation.value17&gt;&lt;citation.key18&gt;StateStatute.__SectionOrSections.EtSeq._Pattern&lt;/citation.key18&gt;&lt;citation.value18&gt;Statute_EtSeq.Statute_EtSeq&lt;/citation.value18&gt;&lt;citation.key19&gt;StateStatute.__SectionOrSections.EtSeq.EtSeq&lt;/citation.key19&gt;&lt;citation.value19&gt;et seq.&lt;/citation.value19&gt;&lt;citation.key20&gt;StateStatute.__SectionOrSections.SectionSymbol&lt;/citation.key20&gt;&lt;citation.value20&gt;§ &lt;/citation.value20&gt;&lt;citation.key21&gt;StateStatute.__SectionOrSections.X1&lt;/citation.key21&gt;&lt;citation.value21&gt;7&lt;/citation.value21&gt;&lt;citation.key22&gt;StateStatute.__SectionOrSections.X2&lt;/citation.key22&gt;&lt;citation.value22&gt;24&lt;/citation.value22&gt;&lt;citation.key23&gt;StateStatute.__SectionOrSections.X3&lt;/citation.key23&gt;&lt;citation.value23&gt;010&lt;/citation.value23&gt;&lt;citation.key24&gt;StateStatute._Pattern&lt;/citation.key24&gt;&lt;citation.value24&gt;StateStatutes.StateStatutes&lt;/citation.value24&gt;&lt;citation.key25&gt;StateStatute.Code&lt;/citation.key25&gt;&lt;citation.value25&gt;Code&lt;/citation.value25&gt;&lt;citation.key26&gt;StateStatute.Code._Pattern&lt;/citation.key26&gt;&lt;citation.value26&gt;Statute_Code.Statute_Code&lt;/citation.value26&gt;&lt;citation.key27&gt;StateStatute.Code.Code&lt;/citation.key27&gt;&lt;citation.value27&gt;Code&lt;/citation.value27&gt;&lt;citation.key28&gt;StateStatute.RCW&lt;/citation.key28&gt;&lt;citation.value28&gt;RCW&lt;/citation.value28&gt;&lt;citation.key29&gt;StateStatute.Revised&lt;/citation.key29&gt;&lt;citation.value29&gt;Rev.&lt;/citation.value29&gt;&lt;citation.key30&gt;StateStatute.Revised._Pattern&lt;/citation.key30&gt;&lt;citation.value30&gt;Statute_Revised.Statute_Revised&lt;/citation.value30&gt;&lt;citation.key31&gt;StateStatute.Revised.Revised&lt;/citation.key31&gt;&lt;citation.value31&gt;Rev.&lt;/citation.value31&gt;&lt;citation.key32&gt;StateStatute.Wash&lt;/citation.key32&gt;&lt;citation.value32&gt;Wash.&lt;/citation.value32&gt;&lt;citation.key33&gt;master_name&lt;/citation.key33&gt;&lt;citation.value33&gt;___RESULTS_103&lt;/citation.value33&gt;&lt;/citation&gt;"/>
    <w:docVar w:name="Psych_Cite_366_NODE_DATA" w:val="&lt;Node_Data&gt;_x000d__x000a_  &lt;foundBy&gt;PsychStateStatSpec&lt;/foundBy&gt;_x000d__x000a_  &lt;pattern&gt;Full.StateStatuteCite&lt;/pattern&gt;_x000d__x000a_  &lt;tabName&gt;Wash. Rev. Code Ann. § 7.24.120&lt;/tabName&gt;_x000d__x000a_&lt;/Node_Data&gt;"/>
    <w:docVar w:name="Psych_Cite_366[0]" w:val="&lt;citation&gt;&lt;citation._original_string&gt;RCW § 7.24.120&lt;/citation._original_string&gt;&lt;citation._current_string&gt;Id. § 7.24.120&lt;/citation._current_string&gt;&lt;citation._full_string&gt;Id. § 7.24.1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103&lt;/citation.value14&gt;&lt;citation.key15&gt;PUBLISHER&lt;/citation.key15&gt;&lt;citation.value15&gt;&lt;/citation.value15&gt;&lt;citation.key16&gt;StateStatute&lt;/citation.key16&gt;&lt;citation.value16&gt;Wash. Rev. Code §7.24.120&lt;/citation.value16&gt;&lt;citation.key17&gt;StateStatute.__SectionOrSections&lt;/citation.key17&gt;&lt;citation.value17&gt;7.24.1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7&lt;/citation.value22&gt;&lt;citation.key23&gt;StateStatute.__SectionOrSections.X2&lt;/citation.key23&gt;&lt;citation.value23&gt;24&lt;/citation.value23&gt;&lt;citation.key24&gt;StateStatute.__SectionOrSections.X3&lt;/citation.key24&gt;&lt;citation.value24&gt;1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367_NODE_DATA" w:val="&lt;Node_Data&gt;_x000d__x000a_  &lt;foundBy&gt;PsychId&lt;/foundBy&gt;_x000d__x000a_  &lt;pattern&gt;Id&lt;/pattern&gt;_x000d__x000a_  &lt;tabName&gt;Wash. Rev. Code Ann. § 7.24.120&lt;/tabName&gt;_x000d__x000a_&lt;/Node_Data&gt;"/>
    <w:docVar w:name="Psych_Cite_367[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3&lt;/citation.value15&gt;&lt;citation.key16&gt;PUBLISHER&lt;/citation.key16&gt;&lt;citation.value16&gt;&lt;/citation.value16&gt;&lt;citation.key17&gt;StateStatute&lt;/citation.key17&gt;&lt;citation.value17&gt;Wash. Rev. Code §7.24.120&lt;/citation.value17&gt;&lt;citation.key18&gt;StateStatute.__SectionOrSections&lt;/citation.key18&gt;&lt;citation.value18&gt;7.24.1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7&lt;/citation.value23&gt;&lt;citation.key24&gt;StateStatute.__SectionOrSections.X2&lt;/citation.key24&gt;&lt;citation.value24&gt;24&lt;/citation.value24&gt;&lt;citation.key25&gt;StateStatute.__SectionOrSections.X3&lt;/citation.key25&gt;&lt;citation.value25&gt;1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368_NODE_DATA" w:val="&lt;Node_Data&gt;_x000d__x000a_  &lt;foundBy&gt;PsychCase&lt;/foundBy&gt;_x000d__x000a_  &lt;pattern&gt;Full.CaseCitation&lt;/pattern&gt;_x000d__x000a_  &lt;tabName&gt;163 Wash. App. 427&lt;/tabName&gt;_x000d__x000a_&lt;/Node_Data&gt;"/>
    <w:docVar w:name="Psych_Cite_368[0]" w:val="&lt;citation&gt;&lt;citation._original_string&gt;Am. Traffic Solutions, Inc. v. City of Bellingham, 163 Wn. App. 427, 432-33 (2011)&lt;/citation._original_string&gt;&lt;citation._current_string&gt;Am. Traffic Sols., Inc. v. Bellingham, 163 Wash. App. 427, 432-33 (2011)&lt;/citation._current_string&gt;&lt;citation._full_string&gt;Am. Traffic Sols., Inc. v. Bellingham, 163 Wash. App. 427, 432-33 (201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3 Wash. App. 427, 432-33 &lt;/citation.value27&gt;&lt;citation.key28&gt;Reporter.[&lt;/citation.key28&gt;&lt;citation.value28&gt;[&lt;/citation.value28&gt;&lt;citation.key29&gt;Reporter.]&lt;/citation.key29&gt;&lt;citation.value29&gt;]&lt;/citation.value29&gt;&lt;citation.key30&gt;Reporter.__PinPages&lt;/citation.key30&gt;&lt;citation.value30&gt;432-33 &lt;/citation.value30&gt;&lt;citation.key31&gt;Reporter.__PinPages._Pattern&lt;/citation.key31&gt;&lt;citation.value31&gt;PinPages.PinPages&lt;/citation.value31&gt;&lt;citation.key32&gt;Reporter.__PinPages.First&lt;/citation.key32&gt;&lt;citation.value32&gt;432&lt;/citation.value32&gt;&lt;citation.key33&gt;Reporter.__PinPages.First.__PageNumber&lt;/citation.key33&gt;&lt;citation.value33&gt;432&lt;/citation.value33&gt;&lt;citation.key34&gt;Reporter.__PinPages.First._Pattern&lt;/citation.key34&gt;&lt;citation.value34&gt;FirstPageInRange.FirstPageInRange&lt;/citation.value34&gt;&lt;citation.key35&gt;Reporter.__PinPages.Last&lt;/citation.key35&gt;&lt;citation.value35&gt;33 &lt;/citation.value35&gt;&lt;citation.key36&gt;Reporter.__PinPages.Last._Pattern&lt;/citation.key36&gt;&lt;citation.value36&gt;LastPageNumber.LastPageNumber&lt;/citation.value36&gt;&lt;citation.key37&gt;Reporter.__PinPages.Last.PageNumber&lt;/citation.key37&gt;&lt;citation.value37&gt;33&lt;/citation.value37&gt;&lt;citation.key38&gt;Reporter.__PinPages.Last.PageNumber_Full&lt;/citation.key38&gt;&lt;citation.value38&gt;433&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136&lt;/citation.value56&gt;&lt;/citation&gt;"/>
    <w:docVar w:name="Psych_Cite_369_NODE_DATA" w:val="&lt;Node_Data&gt;_x000d__x000a_  &lt;foundBy&gt;PsychId&lt;/foundBy&gt;_x000d__x000a_  &lt;pattern&gt;Id&lt;/pattern&gt;_x000d__x000a_  &lt;tabName&gt;121 Wash. App. 601&lt;/tabName&gt;_x000d__x000a_&lt;/Node_Data&gt;"/>
    <w:docVar w:name="Psych_Cite_369[0]" w:val="&lt;citation&gt;&lt;citation._original_string&gt;Id. at 606&lt;/citation._original_string&gt;&lt;citation._current_string&gt;Id. at 606&lt;/citation._current_string&gt;&lt;citation._full_string&gt;Id. at 606&lt;/citation._full_string&gt;&lt;citation._current_format&gt;Id.Case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137&lt;/citation.value29&gt;&lt;citation.key30&gt;NY L Paren&lt;/citation.key30&gt;&lt;citation.value30&gt;(&lt;/citation.value30&gt;&lt;citation.key31&gt;NY R Paren&lt;/citation.key31&gt;&lt;citation.value31&gt;)&lt;/citation.value31&gt;&lt;citation.key32&gt;page&lt;/citation.key32&gt;&lt;citation.value32&gt;page&lt;/citation.value32&gt;&lt;citation.key33&gt;Reporter&lt;/citation.key33&gt;&lt;citation.value33&gt;at 606&lt;/citation.value33&gt;&lt;citation.key34&gt;Reporter.[&lt;/citation.key34&gt;&lt;citation.value34&gt;[&lt;/citation.value34&gt;&lt;citation.key35&gt;Reporter.]&lt;/citation.key35&gt;&lt;citation.value35&gt;]&lt;/citation.value35&gt;&lt;citation.key36&gt;Reporter.__PinPages&lt;/citation.key36&gt;&lt;citation.value36&gt;606&lt;/citation.value36&gt;&lt;citation.key37&gt;Reporter.__PinPages._Pattern&lt;/citation.key37&gt;&lt;citation.value37&gt;PinPagesFirst.PinPagesFirst&lt;/citation.value37&gt;&lt;citation.key38&gt;Reporter.__PinPages.First&lt;/citation.key38&gt;&lt;citation.value38&gt;606&lt;/citation.value38&gt;&lt;citation.key39&gt;Reporter.__PinPages.First.__PageNumber&lt;/citation.key39&gt;&lt;citation.value39&gt;606&lt;/citation.value39&gt;&lt;citation.key40&gt;Reporter.__PinPages.First._Pattern&lt;/citation.key40&gt;&lt;citation.value40&gt;FirstPageInRangeSupp.FirstPageInRangeSupp&lt;/citation.value40&gt;&lt;citation.key41&gt;Reporter._Pattern&lt;/citation.key41&gt;&lt;citation.value41&gt;IdAtReporter.IdAtReporter&lt;/citation.value41&gt;&lt;citation.key42&gt;Reporter.at&lt;/citation.key42&gt;&lt;citation.value42&gt;at&lt;/citation.value42&gt;&lt;citation.key43&gt;Reporter.FirstPage&lt;/citation.key43&gt;&lt;citation.value43&gt;601&lt;/citation.value43&gt;&lt;citation.key44&gt;Reporter.Name&lt;/citation.key44&gt;&lt;citation.value44&gt;Wash. App.&lt;/citation.value44&gt;&lt;citation.key45&gt;Reporter.page&lt;/citation.key45&gt;&lt;citation.value45&gt;page&lt;/citation.value45&gt;&lt;citation.key46&gt;Reporter.Reporter.page&lt;/citation.key46&gt;&lt;citation.value46&gt;page&lt;/citation.value46&gt;&lt;citation.key47&gt;Reporter.RequiredComma&lt;/citation.key47&gt;&lt;citation.value47&gt;, &lt;/citation.value47&gt;&lt;citation.key48&gt;Reporter.RequiredComma._Pattern&lt;/citation.key48&gt;&lt;citation.value48&gt;RequiredComma.RequiredComma&lt;/citation.value48&gt;&lt;citation.key49&gt;Reporter.RequiredComma.Comma&lt;/citation.key49&gt;&lt;citation.value49&gt;,&lt;/citation.value49&gt;&lt;citation.key50&gt;Reporter.Volume&lt;/citation.key50&gt;&lt;citation.value50&gt;121&lt;/citation.value50&gt;&lt;citation.key51&gt;RequiredComma&lt;/citation.key51&gt;&lt;citation.value51&gt;, &lt;/citation.value51&gt;&lt;citation.key52&gt;RequiredComma._Pattern&lt;/citation.key52&gt;&lt;citation.value52&gt;RequiredComma.RequiredComma&lt;/citation.value52&gt;&lt;citation.key53&gt;SecondParty&lt;/citation.key53&gt;&lt;citation.value53&gt;Labor                                 &amp; Indus. &lt;/citation.value53&gt;&lt;citation.key54&gt;supra&lt;/citation.key54&gt;&lt;citation.value54&gt;&lt;/citation.value54&gt;&lt;citation.key55&gt;supra.,&lt;/citation.key55&gt;&lt;citation.value55&gt;, &lt;/citation.value55&gt;&lt;citation.key56&gt;supra._Pattern&lt;/citation.key56&gt;&lt;citation.value56&gt;ShortCaseSupra.ShortCaseSupra&lt;/citation.value56&gt;&lt;citation.key57&gt;supra.supra&lt;/citation.key57&gt;&lt;citation.value57&gt;supra&lt;/citation.value57&gt;&lt;/citation&gt;"/>
    <w:docVar w:name="Psych_Cite_37_NODE_DATA" w:val="&lt;Node_Data&gt;_x000d__x000a_  &lt;foundBy&gt;PsychStateStatSpec&lt;/foundBy&gt;_x000d__x000a_  &lt;pattern&gt;Full.StateStatuteCite&lt;/pattern&gt;_x000d__x000a_  &lt;tabName&gt;Wash. Rev. Code Ann. § 80.04.440&lt;/tabName&gt;_x000d__x000a_&lt;/Node_Data&gt;"/>
    <w:docVar w:name="Psych_Cite_37[0]" w:val="&lt;citation&gt;&lt;citation._original_string&gt;RCW § 80.04.440 (emphasis added)&lt;/citation._original_string&gt;&lt;citation._current_string&gt;Id. (emphasis added)&lt;/citation._current_string&gt;&lt;citation._full_string&gt;Id. (emphasis added)&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4&lt;/citation.value23&gt;&lt;citation.key24&gt;PUBLISHER&lt;/citation.key24&gt;&lt;citation.value24&gt;&lt;/citation.value24&gt;&lt;citation.key25&gt;StateStatute&lt;/citation.key25&gt;&lt;citation.value25&gt;Wash. Rev. Code §80.04.440&lt;/citation.value25&gt;&lt;citation.key26&gt;StateStatute.__SectionOrSections&lt;/citation.key26&gt;&lt;citation.value26&gt;80.04.440&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X1&lt;/citation.key31&gt;&lt;citation.value31&gt;80&lt;/citation.value31&gt;&lt;citation.key32&gt;StateStatute.__SectionOrSections.X2&lt;/citation.key32&gt;&lt;citation.value32&gt;04&lt;/citation.value32&gt;&lt;citation.key33&gt;StateStatute.__SectionOrSections.X3&lt;/citation.key33&gt;&lt;citation.value33&gt;44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370_NODE_DATA" w:val="&lt;Node_Data&gt;_x000d__x000a_  &lt;foundBy&gt;PsychCase&lt;/foundBy&gt;_x000d__x000a_  &lt;pattern&gt;Full.CaseCitation&lt;/pattern&gt;_x000d__x000a_  &lt;tabName&gt;121 Wash. App. 601&lt;/tabName&gt;_x000d__x000a_&lt;/Node_Data&gt;"/>
    <w:docVar w:name="Psych_Cite_370[0]" w:val="&lt;citation&gt;&lt;citation._original_string&gt;Superior Asphalt &amp; Concrete Co. Inc. v. Washington Dep't of Labor &amp; Indus., 121 Wn. App. 601, 606 (2004)&lt;/citation._original_string&gt;&lt;citation._current_string&gt;Superior Asphalt v. Labor &amp; Indus., 121 Wash. App. 601, 606 (2004)&lt;/citation._current_string&gt;&lt;citation._full_string&gt;Superior Asphalt v. Labor &amp; Indus., 121 Wash. App. 601, 60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1 Wash. App. 601, 606&lt;/citation.value27&gt;&lt;citation.key28&gt;Reporter.[&lt;/citation.key28&gt;&lt;citation.value28&gt;[&lt;/citation.value28&gt;&lt;citation.key29&gt;Reporter.]&lt;/citation.key29&gt;&lt;citation.value29&gt;]&lt;/citation.value29&gt;&lt;citation.key30&gt;Reporter.__PinPages&lt;/citation.key30&gt;&lt;citation.value30&gt;606&lt;/citation.value30&gt;&lt;citation.key31&gt;Reporter.__PinPages._Pattern&lt;/citation.key31&gt;&lt;citation.value31&gt;PinPages.PinPages&lt;/citation.value31&gt;&lt;citation.key32&gt;Reporter.__PinPages.First&lt;/citation.key32&gt;&lt;citation.value32&gt;606&lt;/citation.value32&gt;&lt;citation.key33&gt;Reporter.__PinPages.First.__PageNumber&lt;/citation.key33&gt;&lt;citation.value33&gt;60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Labor                                 &amp; Indu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37&lt;/citation.value51&gt;&lt;/citation&gt;"/>
    <w:docVar w:name="Psych_Cite_371_NODE_DATA" w:val="&lt;Node_Data&gt;_x000d__x000a_  &lt;foundBy&gt;PsychId&lt;/foundBy&gt;_x000d__x000a_  &lt;pattern&gt;Id&lt;/pattern&gt;_x000d__x000a_  &lt;tabName&gt;152 Wash. 2d 862&lt;/tabName&gt;_x000d__x000a_&lt;/Node_Data&gt;"/>
    <w:docVar w:name="Psych_Cite_371[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138&lt;/citation.value29&gt;&lt;citation.key30&gt;NY L Paren&lt;/citation.key30&gt;&lt;citation.value30&gt;(&lt;/citation.value30&gt;&lt;citation.key31&gt;NY R Paren&lt;/citation.key31&gt;&lt;citation.value31&gt;)&lt;/citation.value31&gt;&lt;citation.key32&gt;Reporter&lt;/citation.key32&gt;&lt;citation.value32&gt;152 Wash. 2d 862, 875–76 &lt;/citation.value32&gt;&lt;citation.key33&gt;Reporter.[&lt;/citation.key33&gt;&lt;citation.value33&gt;[&lt;/citation.value33&gt;&lt;citation.key34&gt;Reporter.]&lt;/citation.key34&gt;&lt;citation.value34&gt;]&lt;/citation.value34&gt;&lt;citation.key35&gt;Reporter.__PinPages&lt;/citation.key35&gt;&lt;citation.value35&gt;875–76 &lt;/citation.value35&gt;&lt;citation.key36&gt;Reporter.__PinPages._Pattern&lt;/citation.key36&gt;&lt;citation.value36&gt;PinPages.PinPages&lt;/citation.value36&gt;&lt;citation.key37&gt;Reporter.__PinPages.First&lt;/citation.key37&gt;&lt;citation.value37&gt;875&lt;/citation.value37&gt;&lt;citation.key38&gt;Reporter.__PinPages.First.__PageNumber&lt;/citation.key38&gt;&lt;citation.value38&gt;875&lt;/citation.value38&gt;&lt;citation.key39&gt;Reporter.__PinPages.First._Pattern&lt;/citation.key39&gt;&lt;citation.value39&gt;FirstPageInRange.FirstPageInRange&lt;/citation.value39&gt;&lt;citation.key40&gt;Reporter.__PinPages.Last&lt;/citation.key40&gt;&lt;citation.value40&gt;76 &lt;/citation.value40&gt;&lt;citation.key41&gt;Reporter.__PinPages.Last._Pattern&lt;/citation.key41&gt;&lt;citation.value41&gt;LastPageNumber.LastPageNumber&lt;/citation.value41&gt;&lt;citation.key42&gt;Reporter.__PinPages.Last.PageNumber&lt;/citation.key42&gt;&lt;citation.value42&gt;76&lt;/citation.value42&gt;&lt;citation.key43&gt;Reporter.__PinPages.Last.PageNumber_Full&lt;/citation.key43&gt;&lt;citation.value43&gt;876&lt;/citation.value43&gt;&lt;citation.key44&gt;Reporter.__PinPages.RangeDash&lt;/citation.key44&gt;&lt;citation.value44&gt;–&lt;/citation.value44&gt;&lt;citation.key45&gt;Reporter._Pattern&lt;/citation.key45&gt;&lt;citation.value45&gt;Reporter.Reporter&lt;/citation.value45&gt;&lt;citation.key46&gt;Reporter.FirstPage&lt;/citation.key46&gt;&lt;citation.value46&gt;862&lt;/citation.value46&gt;&lt;citation.key47&gt;Reporter.Name&lt;/citation.key47&gt;&lt;citation.value47&gt;Wash. 2d&lt;/citation.value47&gt;&lt;citation.key48&gt;Reporter.page&lt;/citation.key48&gt;&lt;citation.value48&gt;pages&lt;/citation.value48&gt;&lt;citation.key49&gt;Reporter.Reporter.page&lt;/citation.key49&gt;&lt;citation.value49&gt;pages&lt;/citation.value49&gt;&lt;citation.key50&gt;Reporter.RequiredComma&lt;/citation.key50&gt;&lt;citation.value50&gt;, &lt;/citation.value50&gt;&lt;citation.key51&gt;Reporter.RequiredComma._Pattern&lt;/citation.key51&gt;&lt;citation.value51&gt;RequiredComma.RequiredComma&lt;/citation.value51&gt;&lt;citation.key52&gt;Reporter.RequiredComma.Comma&lt;/citation.key52&gt;&lt;citation.value52&gt;,&lt;/citation.value52&gt;&lt;citation.key53&gt;Reporter.Volume&lt;/citation.key53&gt;&lt;citation.value53&gt;152&lt;/citation.value53&gt;&lt;citation.key54&gt;RequiredComma&lt;/citation.key54&gt;&lt;citation.value54&gt;, &lt;/citation.value54&gt;&lt;citation.key55&gt;RequiredComma._Pattern&lt;/citation.key55&gt;&lt;citation.value55&gt;RequiredComma.RequiredComma&lt;/citation.value55&gt;&lt;citation.key56&gt;SecondParty&lt;/citation.key56&gt;&lt;citation.value56&gt;Port of Seattle &lt;/citation.value56&gt;&lt;citation.key57&gt;supra&lt;/citation.key57&gt;&lt;citation.value57&gt;&lt;/citation.value57&gt;&lt;citation.key58&gt;supra.,&lt;/citation.key58&gt;&lt;citation.value58&gt;, &lt;/citation.value58&gt;&lt;citation.key59&gt;supra._Pattern&lt;/citation.key59&gt;&lt;citation.value59&gt;ShortCaseSupra.ShortCaseSupra&lt;/citation.value59&gt;&lt;citation.key60&gt;supra.supra&lt;/citation.key60&gt;&lt;citation.value60&gt;supra&lt;/citation.value60&gt;&lt;/citation&gt;"/>
    <w:docVar w:name="Psych_Cite_372_NODE_DATA" w:val="&lt;Node_Data&gt;_x000d__x000a_  &lt;foundBy&gt;PsychCase&lt;/foundBy&gt;_x000d__x000a_  &lt;pattern&gt;Full.CaseCitation&lt;/pattern&gt;_x000d__x000a_  &lt;tabName&gt;152 Wash. 2d 862&lt;/tabName&gt;_x000d__x000a_&lt;/Node_Data&gt;"/>
    <w:docVar w:name="Psych_Cite_372[0]" w:val="&lt;citation&gt;&lt;citation._original_string&gt;Branson v. Port of Seattle, 152 Wn.2d 862, 875–76 (2004)&lt;/citation._original_string&gt;&lt;citation._current_string&gt;Branson v. Port of Seattle, 152 Wash. 2d 862, 875–76 (2004)&lt;/citation._current_string&gt;&lt;citation._full_string&gt;Branson v. Port of Seattle, 152 Wash. 2d 862, 875–7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2 Wash. 2d 862, 875–76 &lt;/citation.value27&gt;&lt;citation.key28&gt;Reporter.[&lt;/citation.key28&gt;&lt;citation.value28&gt;[&lt;/citation.value28&gt;&lt;citation.key29&gt;Reporter.]&lt;/citation.key29&gt;&lt;citation.value29&gt;]&lt;/citation.value29&gt;&lt;citation.key30&gt;Reporter.__PinPages&lt;/citation.key30&gt;&lt;citation.value30&gt;875–76 &lt;/citation.value30&gt;&lt;citation.key31&gt;Reporter.__PinPages._Pattern&lt;/citation.key31&gt;&lt;citation.value31&gt;PinPages.PinPages&lt;/citation.value31&gt;&lt;citation.key32&gt;Reporter.__PinPages.First&lt;/citation.key32&gt;&lt;citation.value32&gt;875&lt;/citation.value32&gt;&lt;citation.key33&gt;Reporter.__PinPages.First.__PageNumber&lt;/citation.key33&gt;&lt;citation.value33&gt;875&lt;/citation.value33&gt;&lt;citation.key34&gt;Reporter.__PinPages.First._Pattern&lt;/citation.key34&gt;&lt;citation.value34&gt;FirstPageInRange.FirstPageInRange&lt;/citation.value34&gt;&lt;citation.key35&gt;Reporter.__PinPages.Last&lt;/citation.key35&gt;&lt;citation.value35&gt;76 &lt;/citation.value35&gt;&lt;citation.key36&gt;Reporter.__PinPages.Last._Pattern&lt;/citation.key36&gt;&lt;citation.value36&gt;LastPageNumber.LastPageNumber&lt;/citation.value36&gt;&lt;citation.key37&gt;Reporter.__PinPages.Last.PageNumber&lt;/citation.key37&gt;&lt;citation.value37&gt;76&lt;/citation.value37&gt;&lt;citation.key38&gt;Reporter.__PinPages.Last.PageNumber_Full&lt;/citation.key38&gt;&lt;citation.value38&gt;876&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2&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52&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Port of Seattle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138&lt;/citation.value56&gt;&lt;/citation&gt;"/>
    <w:docVar w:name="Psych_Cite_373_NODE_DATA" w:val="&lt;Node_Data&gt;_x000d__x000a_  &lt;foundBy&gt;PsychStateStatSpec&lt;/foundBy&gt;_x000d__x000a_  &lt;pattern&gt;Full.StateStatuteCite&lt;/pattern&gt;_x000d__x000a_  &lt;tabName&gt;Wash. Rev. Code Ann. § 80.04.010&lt;/tabName&gt;_x000d__x000a_&lt;/Node_Data&gt;"/>
    <w:docVar w:name="Psych_Cite_373[0]" w:val="&lt;citation&gt;&lt;citation._original_string&gt;RCW § 80.04.010&lt;/citation._original_string&gt;&lt;citation._current_string&gt;Wash. Rev. Code § 80.04.010&lt;/citation._current_string&gt;&lt;citation._full_string&gt;Wash. Rev. Code § 80.04.01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010&lt;/citation.value12&gt;&lt;citation.key13&gt;StateStatute.__SectionOrSections&lt;/citation.key13&gt;&lt;citation.value13&gt;80.0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01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03&lt;/citation.value30&gt;&lt;/citation&gt;"/>
    <w:docVar w:name="Psych_Cite_374_NODE_DATA" w:val="&lt;Node_Data&gt;_x000d__x000a_  &lt;foundBy&gt;PsychStateStatSpec&lt;/foundBy&gt;_x000d__x000a_  &lt;pattern&gt;Full.StateStatuteCite&lt;/pattern&gt;_x000d__x000a_  &lt;tabName&gt;Wash. Rev. Code Ann. § 80.04.440&lt;/tabName&gt;_x000d__x000a_&lt;/Node_Data&gt;"/>
    <w:docVar w:name="Psych_Cite_374[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03&lt;/citation.value30&gt;&lt;/citation&gt;"/>
    <w:docVar w:name="Psych_Cite_376_NODE_DATA" w:val="&lt;Node_Data&gt;_x000d__x000a_  &lt;foundBy&gt;PsychId&lt;/foundBy&gt;_x000d__x000a_  &lt;pattern&gt;Id&lt;/pattern&gt;_x000d__x000a_  &lt;tabName&gt;163 Wash. App. 427&lt;/tabName&gt;_x000d__x000a_&lt;/Node_Data&gt;"/>
    <w:docVar w:name="Psych_Cite_376[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136&lt;/citation.value29&gt;&lt;citation.key30&gt;NY L Paren&lt;/citation.key30&gt;&lt;citation.value30&gt;(&lt;/citation.value30&gt;&lt;citation.key31&gt;NY R Paren&lt;/citation.key31&gt;&lt;citation.value31&gt;)&lt;/citation.value31&gt;&lt;citation.key32&gt;Reporter&lt;/citation.key32&gt;&lt;citation.value32&gt;163 Wash. App. 427, 433&lt;/citation.value32&gt;&lt;citation.key33&gt;Reporter.[&lt;/citation.key33&gt;&lt;citation.value33&gt;[&lt;/citation.value33&gt;&lt;citation.key34&gt;Reporter.]&lt;/citation.key34&gt;&lt;citation.value34&gt;]&lt;/citation.value34&gt;&lt;citation.key35&gt;Reporter.__PinPages&lt;/citation.key35&gt;&lt;citation.value35&gt;433&lt;/citation.value35&gt;&lt;citation.key36&gt;Reporter.__PinPages._Pattern&lt;/citation.key36&gt;&lt;citation.value36&gt;PinPagesFirst.PinPagesFirst&lt;/citation.value36&gt;&lt;citation.key37&gt;Reporter.__PinPages.First&lt;/citation.key37&gt;&lt;citation.value37&gt;433&lt;/citation.value37&gt;&lt;citation.key38&gt;Reporter.__PinPages.First.__PageNumber&lt;/citation.key38&gt;&lt;citation.value38&gt;433&lt;/citation.value38&gt;&lt;citation.key39&gt;Reporter.__PinPages.First._Pattern&lt;/citation.key39&gt;&lt;citation.value39&gt;FirstPageInRangeSupp.FirstPageInRangeSupp&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lt;/citation.value43&gt;&lt;citation.key44&gt;Reporter.Reporter.page&lt;/citation.key44&gt;&lt;citation.value44&gt;page&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gt;"/>
    <w:docVar w:name="Psych_Cite_377_NODE_DATA" w:val="&lt;Node_Data&gt;_x000d__x000a_  &lt;foundBy&gt;PsychCase&lt;/foundBy&gt;_x000d__x000a_  &lt;pattern&gt;Full.CaseCitation&lt;/pattern&gt;_x000d__x000a_  &lt;tabName&gt;164 Wash. 2d 891&lt;/tabName&gt;_x000d__x000a_&lt;/Node_Data&gt;"/>
    <w:docVar w:name="Psych_Cite_377[0]" w:val="&lt;citation&gt;&lt;citation._original_string&gt;Fisk v. City of Kirkland, 164 Wn.2d 891 (2008)&lt;/citation._original_string&gt;&lt;citation._current_string&gt;Fisk v. Kirkland, 164 Wash. 2d 891 (2008)&lt;/citation._current_string&gt;&lt;citation._full_string&gt;Fisk v. Kirkland, 164 Wash. 2d 891 (200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Fisk&lt;/citation.value2&gt;&lt;citation.key3&gt;CaseName.FirstParty._Pattern&lt;/citation.key3&gt;&lt;citation.value3&gt;Party.Party&lt;/citation.value3&gt;&lt;citation.key4&gt;CaseName.FirstParty.Party&lt;/citation.key4&gt;&lt;citation.value4&gt;Fisk&lt;/citation.value4&gt;&lt;citation.key5&gt;CaseName.SecondParty&lt;/citation.key5&gt;&lt;citation.value5&gt;Kirkland&lt;/citation.value5&gt;&lt;citation.key6&gt;CaseName.SecondParty._Pattern&lt;/citation.key6&gt;&lt;citation.value6&gt;Party.Party&lt;/citation.value6&gt;&lt;citation.key7&gt;CaseName.SecondParty.Party&lt;/citation.key7&gt;&lt;citation.value7&gt;Kirkland&lt;/citation.value7&gt;&lt;citation.key8&gt;CaseName.v&lt;/citation.key8&gt;&lt;citation.value8&gt;v.&lt;/citation.value8&gt;&lt;citation.key9&gt;CourtParenthetical&lt;/citation.key9&gt;&lt;citation.value9&gt; (2008) &lt;/citation.value9&gt;&lt;citation.key10&gt;CourtParenthetical._Pattern&lt;/citation.key10&gt;&lt;citation.value10&gt;CourtParenthetical.CourtParenthetical&lt;/citation.value10&gt;&lt;citation.key11&gt;CourtParenthetical.Date&lt;/citation.key11&gt;&lt;citation.value11&gt;2008 &lt;/citation.value11&gt;&lt;citation.key12&gt;CourtParenthetical.Date._Pattern&lt;/citation.key12&gt;&lt;citation.value12&gt;CourtParenthetical.Date.Date&lt;/citation.value12&gt;&lt;citation.key13&gt;CourtParenthetical.Date.Year&lt;/citation.key13&gt;&lt;citation.value13&gt;2008&lt;/citation.value13&gt;&lt;citation.key14&gt;CourtParenthetical.Date.Year._Pattern&lt;/citation.key14&gt;&lt;citation.value14&gt;CourtParenthetical.Date.Year.Year&lt;/citation.value14&gt;&lt;citation.key15&gt;CourtParenthetical.Date.Year.Year&lt;/citation.key15&gt;&lt;citation.value15&gt;200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Fisk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4 Wash. 2d 891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891&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164&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rkland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141&lt;/citation.value43&gt;&lt;/citation&gt;"/>
    <w:docVar w:name="Psych_Cite_378_NODE_DATA" w:val="&lt;Node_Data&gt;_x000d__x000a_  &lt;foundBy&gt;PsychCase&lt;/foundBy&gt;_x000d__x000a_  &lt;pattern&gt;Short.ShortCaseCite&lt;/pattern&gt;_x000d__x000a_  &lt;tabName&gt;163 Wash. App. 427&lt;/tabName&gt;_x000d__x000a_&lt;/Node_Data&gt;"/>
    <w:docVar w:name="Psych_Cite_378[0]" w:val="&lt;citation&gt;&lt;citation._original_string&gt;See Am. Traffic Solutions, 163 Wn. App. at 433&lt;/citation._original_string&gt;&lt;citation._current_string&gt;See Am. Traffic Sols., Inc., 163 Wash. App. at 433&lt;/citation._current_string&gt;&lt;citation._full_string&gt;See Am. Traffic Sols., Inc., 163 Wash. App. at 433&lt;/citation._full_string&gt;&lt;citation._current_format&gt;Short.ShortCaseCite&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Am. Traffic Sols., Inc.&lt;/citation.value6&gt;&lt;citation.key7&gt;CaseName.FirstParty._Pattern&lt;/citation.key7&gt;&lt;citation.value7&gt;Party.Party&lt;/citation.value7&gt;&lt;citation.key8&gt;CaseName.FirstParty.Party&lt;/citation.key8&gt;&lt;citation.value8&gt;Am. Traffic Sols., Inc.&lt;/citation.value8&gt;&lt;citation.key9&gt;CaseName.SecondParty&lt;/citation.key9&gt;&lt;citation.value9&gt;Bellingham&lt;/citation.value9&gt;&lt;citation.key10&gt;CaseName.SecondParty._Pattern&lt;/citation.key10&gt;&lt;citation.value10&gt;Party.Party&lt;/citation.value10&gt;&lt;citation.key11&gt;CaseName.SecondParty.Party&lt;/citation.key11&gt;&lt;citation.value11&gt;Bellingham&lt;/citation.value11&gt;&lt;citation.key12&gt;CaseName.v&lt;/citation.key12&gt;&lt;citation.value12&gt;v.&lt;/citation.value12&gt;&lt;citation.key13&gt;CourtParenthetical&lt;/citation.key13&gt;&lt;citation.value13&gt; (2011) &lt;/citation.value13&gt;&lt;citation.key14&gt;CourtParenthetical._Pattern&lt;/citation.key14&gt;&lt;citation.value14&gt;CourtParenthetical.CourtParenthetical&lt;/citation.value14&gt;&lt;citation.key15&gt;CourtParenthetical.Date&lt;/citation.key15&gt;&lt;citation.value15&gt;2011 &lt;/citation.value15&gt;&lt;citation.key16&gt;CourtParenthetical.Date._Pattern&lt;/citation.key16&gt;&lt;citation.value16&gt;CourtParenthetical.Date.Date&lt;/citation.value16&gt;&lt;citation.key17&gt;CourtParenthetical.Date.Year&lt;/citation.key17&gt;&lt;citation.value17&gt;2011&lt;/citation.value17&gt;&lt;citation.key18&gt;CourtParenthetical.Date.Year._Pattern&lt;/citation.key18&gt;&lt;citation.value18&gt;CourtParenthetical.Date.Year.Year&lt;/citation.value18&gt;&lt;citation.key19&gt;CourtParenthetical.Date.Year.Year&lt;/citation.key19&gt;&lt;citation.value19&gt;2011&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Am. Traffic Sols., Inc.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Reporter&lt;/citation.key31&gt;&lt;citation.value31&gt;163 Wash. App. 427, 433&lt;/citation.value31&gt;&lt;citation.key32&gt;Reporter.[&lt;/citation.key32&gt;&lt;citation.value32&gt;[&lt;/citation.value32&gt;&lt;citation.key33&gt;Reporter.]&lt;/citation.key33&gt;&lt;citation.value33&gt;]&lt;/citation.value33&gt;&lt;citation.key34&gt;Reporter.__PinPages&lt;/citation.key34&gt;&lt;citation.value34&gt;433&lt;/citation.value34&gt;&lt;citation.key35&gt;Reporter.__PinPages._Pattern&lt;/citation.key35&gt;&lt;citation.value35&gt;PinPagesFirst.PinPagesFirst&lt;/citation.value35&gt;&lt;citation.key36&gt;Reporter.__PinPages.First&lt;/citation.key36&gt;&lt;citation.value36&gt;433&lt;/citation.value36&gt;&lt;citation.key37&gt;Reporter.__PinPages.First.__PageNumber&lt;/citation.key37&gt;&lt;citation.value37&gt;433&lt;/citation.value37&gt;&lt;citation.key38&gt;Reporter.__PinPages.First._Pattern&lt;/citation.key38&gt;&lt;citation.value38&gt;FirstPageInRangeSupp.FirstPageInRangeSupp&lt;/citation.value38&gt;&lt;citation.key39&gt;Reporter._Pattern&lt;/citation.key39&gt;&lt;citation.value39&gt;Reporter.Reporter&lt;/citation.value39&gt;&lt;citation.key40&gt;Reporter.FirstPage&lt;/citation.key40&gt;&lt;citation.value40&gt;427&lt;/citation.value40&gt;&lt;citation.key41&gt;Reporter.Name&lt;/citation.key41&gt;&lt;citation.value41&gt;Wash. App.&lt;/citation.value41&gt;&lt;citation.key42&gt;Reporter.page&lt;/citation.key42&gt;&lt;citation.value42&gt;page&lt;/citation.value42&gt;&lt;citation.key43&gt;Reporter.Reporter.page&lt;/citation.key43&gt;&lt;citation.value43&gt;page&lt;/citation.value43&gt;&lt;citation.key44&gt;Reporter.RequiredComma&lt;/citation.key44&gt;&lt;citation.value44&gt;, &lt;/citation.value44&gt;&lt;citation.key45&gt;Reporter.RequiredComma._Pattern&lt;/citation.key45&gt;&lt;citation.value45&gt;RequiredComma.RequiredComma&lt;/citation.value45&gt;&lt;citation.key46&gt;Reporter.RequiredComma.Comma&lt;/citation.key46&gt;&lt;citation.value46&gt;,&lt;/citation.value46&gt;&lt;citation.key47&gt;Reporter.Volume&lt;/citation.key47&gt;&lt;citation.value47&gt;163&lt;/citation.value47&gt;&lt;citation.key48&gt;RequiredComma&lt;/citation.key48&gt;&lt;citation.value48&gt;, &lt;/citation.value48&gt;&lt;citation.key49&gt;RequiredComma._Pattern&lt;/citation.key49&gt;&lt;citation.value49&gt;RequiredComma.RequiredComma&lt;/citation.value49&gt;&lt;citation.key50&gt;SecondParty&lt;/citation.key50&gt;&lt;citation.value50&gt;Bellingham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136&lt;/citation.value55&gt;&lt;/citation&gt;"/>
    <w:docVar w:name="Psych_Cite_379_NODE_DATA" w:val="&lt;Node_Data&gt;_x000d__x000a_  &lt;foundBy&gt;PsychCase&lt;/foundBy&gt;_x000d__x000a_  &lt;pattern&gt;Full.CaseCitation&lt;/pattern&gt;_x000d__x000a_  &lt;tabName&gt;103 Wash. 2d 663&lt;/tabName&gt;_x000d__x000a_&lt;/Node_Data&gt;"/>
    <w:docVar w:name="Psych_Cite_379[0]" w:val="&lt;citation&gt;&lt;citation._original_string&gt;City of Seattle v. State, 103 Wn.2d 663, 668 (1985)&lt;/citation._original_string&gt;&lt;citation._current_string&gt;Seattle v. State, 103 Wash. 2d 663, 668 (1985)&lt;/citation._current_string&gt;&lt;citation._full_string&gt;Seattle v. State, 103 Wash. 2d 663, 668 (198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eattle&lt;/citation.value2&gt;&lt;citation.key3&gt;CaseName.FirstParty._Pattern&lt;/citation.key3&gt;&lt;citation.value3&gt;Party.Party&lt;/citation.value3&gt;&lt;citation.key4&gt;CaseName.FirstParty.Party&lt;/citation.key4&gt;&lt;citation.value4&gt;Seattle&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85) &lt;/citation.value9&gt;&lt;citation.key10&gt;CourtParenthetical._Pattern&lt;/citation.key10&gt;&lt;citation.value10&gt;CourtParenthetical.CourtParenthetical&lt;/citation.value10&gt;&lt;citation.key11&gt;CourtParenthetical.Date&lt;/citation.key11&gt;&lt;citation.value11&gt;1985 &lt;/citation.value11&gt;&lt;citation.key12&gt;CourtParenthetical.Date._Pattern&lt;/citation.key12&gt;&lt;citation.value12&gt;CourtParenthetical.Date.Date&lt;/citation.value12&gt;&lt;citation.key13&gt;CourtParenthetical.Date.Year&lt;/citation.key13&gt;&lt;citation.value13&gt;1985&lt;/citation.value13&gt;&lt;citation.key14&gt;CourtParenthetical.Date.Year._Pattern&lt;/citation.key14&gt;&lt;citation.value14&gt;CourtParenthetical.Date.Year.Year&lt;/citation.value14&gt;&lt;citation.key15&gt;CourtParenthetical.Date.Year.Year&lt;/citation.key15&gt;&lt;citation.value15&gt;198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eattle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03 Wash. 2d 663, 668&lt;/citation.value27&gt;&lt;citation.key28&gt;Reporter.[&lt;/citation.key28&gt;&lt;citation.value28&gt;[&lt;/citation.value28&gt;&lt;citation.key29&gt;Reporter.]&lt;/citation.key29&gt;&lt;citation.value29&gt;]&lt;/citation.value29&gt;&lt;citation.key30&gt;Reporter.__PinPages&lt;/citation.key30&gt;&lt;citation.value30&gt;668&lt;/citation.value30&gt;&lt;citation.key31&gt;Reporter.__PinPages._Pattern&lt;/citation.key31&gt;&lt;citation.value31&gt;PinPages.PinPages&lt;/citation.value31&gt;&lt;citation.key32&gt;Reporter.__PinPages.First&lt;/citation.key32&gt;&lt;citation.value32&gt;668&lt;/citation.value32&gt;&lt;citation.key33&gt;Reporter.__PinPages.First.__PageNumber&lt;/citation.key33&gt;&lt;citation.value33&gt;668&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6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0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t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42&lt;/citation.value51&gt;&lt;/citation&gt;"/>
    <w:docVar w:name="Psych_Cite_38_NODE_DATA" w:val="&lt;Node_Data&gt;_x000d__x000a_  &lt;foundBy&gt;PsychStateStatSpec&lt;/foundBy&gt;_x000d__x000a_  &lt;pattern&gt;Full.StateStatuteCite&lt;/pattern&gt;_x000d__x000a_  &lt;tabName&gt;Wash. Rev. Code Ann. § 80.04.010&lt;/tabName&gt;_x000d__x000a_&lt;/Node_Data&gt;"/>
    <w:docVar w:name="Psych_Cite_38[0]" w:val="&lt;citation&gt;&lt;citation._original_string&gt;RCW § 80.04.010(23) (emphasis added)&lt;/citation._original_string&gt;&lt;citation._current_string&gt;Id. § 80.04.010(23)&lt;/citation._current_string&gt;&lt;citation._full_string&gt;Id. § 80.04.010(23)&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4&lt;/citation.value23&gt;&lt;citation.key24&gt;PUBLISHER&lt;/citation.key24&gt;&lt;citation.value24&gt;&lt;/citation.value24&gt;&lt;citation.key25&gt;StateStatute&lt;/citation.key25&gt;&lt;citation.value25&gt;Wash. Rev. Code §80.04.010(23)&lt;/citation.value25&gt;&lt;citation.key26&gt;StateStatute.__SectionOrSections&lt;/citation.key26&gt;&lt;citation.value26&gt;80.04.010(23)&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23)&lt;/citation.value31&gt;&lt;citation.key32&gt;StateStatute.__SectionOrSections.Subd._Pattern&lt;/citation.key32&gt;&lt;citation.value32&gt;SubdsList.SubdsList&lt;/citation.value32&gt;&lt;citation.key33&gt;StateStatute.__SectionOrSections.Subd.First&lt;/citation.key33&gt;&lt;citation.value33&gt;(23)&lt;/citation.value33&gt;&lt;citation.key34&gt;StateStatute.__SectionOrSections.Subd.First._Pattern&lt;/citation.key34&gt;&lt;citation.value34&gt;SubdScalarOrRange.SubdScalarOrRange&lt;/citation.value34&gt;&lt;citation.key35&gt;StateStatute.__SectionOrSections.Subd.First.First&lt;/citation.key35&gt;&lt;citation.value35&gt;(23)&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382_NODE_DATA" w:val="&lt;Node_Data&gt;_x000d__x000a_  &lt;foundBy&gt;PsychCase&lt;/foundBy&gt;_x000d__x000a_  &lt;pattern&gt;Full.CaseCitation&lt;/pattern&gt;_x000d__x000a_  &lt;tabName&gt;187 Wash. App. 853&lt;/tabName&gt;_x000d__x000a_&lt;/Node_Data&gt;"/>
    <w:docVar w:name="Psych_Cite_382[0]" w:val="&lt;citation&gt;&lt;citation._original_string&gt;City of Burlington v. Washington State Liquor Control Bd., 187 Wn. App. 853, 869 (2015)&lt;/citation._original_string&gt;&lt;citation._current_string&gt;Burlington v. Wash. State Liquor Control Bd., 187 Wash. App. 853, 869 (2015)&lt;/citation._current_string&gt;&lt;citation._full_string&gt;Burlington v. Wash. State Liquor Control Bd., 187 Wash. App. 853, 869 (201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urlington&lt;/citation.value2&gt;&lt;citation.key3&gt;CaseName.FirstParty._Pattern&lt;/citation.key3&gt;&lt;citation.value3&gt;Party.Party&lt;/citation.value3&gt;&lt;citation.key4&gt;CaseName.FirstParty.Party&lt;/citation.key4&gt;&lt;citation.value4&gt;Burlington&lt;/citation.value4&gt;&lt;citation.key5&gt;CaseName.SecondParty&lt;/citation.key5&gt;&lt;citation.value5&gt;Wash. State Liquor Control Bd.&lt;/citation.value5&gt;&lt;citation.key6&gt;CaseName.SecondParty._Pattern&lt;/citation.key6&gt;&lt;citation.value6&gt;Party.Party&lt;/citation.value6&gt;&lt;citation.key7&gt;CaseName.SecondParty.Party&lt;/citation.key7&gt;&lt;citation.value7&gt;Wash. State Liquor Control Bd.&lt;/citation.value7&gt;&lt;citation.key8&gt;CaseName.v&lt;/citation.key8&gt;&lt;citation.value8&gt;v.&lt;/citation.value8&gt;&lt;citation.key9&gt;CourtParenthetical&lt;/citation.key9&gt;&lt;citation.value9&gt; (2015) &lt;/citation.value9&gt;&lt;citation.key10&gt;CourtParenthetical._Pattern&lt;/citation.key10&gt;&lt;citation.value10&gt;CourtParenthetical.CourtParenthetical&lt;/citation.value10&gt;&lt;citation.key11&gt;CourtParenthetical.Date&lt;/citation.key11&gt;&lt;citation.value11&gt;2015 &lt;/citation.value11&gt;&lt;citation.key12&gt;CourtParenthetical.Date._Pattern&lt;/citation.key12&gt;&lt;citation.value12&gt;CourtParenthetical.Date.Date&lt;/citation.value12&gt;&lt;citation.key13&gt;CourtParenthetical.Date.Year&lt;/citation.key13&gt;&lt;citation.value13&gt;2015&lt;/citation.value13&gt;&lt;citation.key14&gt;CourtParenthetical.Date.Year._Pattern&lt;/citation.key14&gt;&lt;citation.value14&gt;CourtParenthetical.Date.Year.Year&lt;/citation.value14&gt;&lt;citation.key15&gt;CourtParenthetical.Date.Year.Year&lt;/citation.key15&gt;&lt;citation.value15&gt;201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urlingt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7 Wash. App. 853, 869&lt;/citation.value27&gt;&lt;citation.key28&gt;Reporter.[&lt;/citation.key28&gt;&lt;citation.value28&gt;[&lt;/citation.value28&gt;&lt;citation.key29&gt;Reporter.]&lt;/citation.key29&gt;&lt;citation.value29&gt;]&lt;/citation.value29&gt;&lt;citation.key30&gt;Reporter.__PinPages&lt;/citation.key30&gt;&lt;citation.value30&gt;869&lt;/citation.value30&gt;&lt;citation.key31&gt;Reporter.__PinPages._Pattern&lt;/citation.key31&gt;&lt;citation.value31&gt;PinPages.PinPages&lt;/citation.value31&gt;&lt;citation.key32&gt;Reporter.__PinPages.First&lt;/citation.key32&gt;&lt;citation.value32&gt;869&lt;/citation.value32&gt;&lt;citation.key33&gt;Reporter.__PinPages.First.__PageNumber&lt;/citation.key33&gt;&lt;citation.value33&gt;86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85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Wash. State Liquor Control B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44&lt;/citation.value51&gt;&lt;/citation&gt;"/>
    <w:docVar w:name="Psych_Cite_383_NODE_DATA" w:val="&lt;Node_Data&gt;_x000d__x000a_  &lt;foundBy&gt;PsychStateStatSpec&lt;/foundBy&gt;_x000d__x000a_  &lt;pattern&gt;Full.StateStatuteCite&lt;/pattern&gt;_x000d__x000a_  &lt;tabName&gt;Wash. Rev. Code Ann. § 54.16.180(1)-&lt;/tabName&gt;_x000d__x000a_&lt;/Node_Data&gt;"/>
    <w:docVar w:name="Psych_Cite_383[0]" w:val="&lt;citation&gt;&lt;citation._original_string&gt;RCW § 54.16.180(1)-(2),(9)&lt;/citation._original_string&gt;&lt;citation._current_string&gt;Wash. Rev. Code § 54.16.180(1)-(2), (9)&lt;/citation._current_string&gt;&lt;citation._full_string&gt;Wash. Rev. Code § 54.16.180(1)-(2), (9)&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80(1)-(2), (9)&lt;/citation.value12&gt;&lt;citation.key13&gt;StateStatute.__SectionOrSections&lt;/citation.key13&gt;&lt;citation.value13&gt;54.16.180(1)-(2), (9)&lt;/citation.value13&gt;&lt;citation.key14&gt;StateStatute.__SectionOrSections.,&lt;/citation.key14&gt;&lt;citation.value14&gt;,&lt;/citation.value14&gt;&lt;citation.key15&gt;StateStatute.__SectionOrSections._Pattern&lt;/citation.key15&gt;&lt;citation.value15&gt;X3Dot_NoSectionSymbol_WA.X3Dot_NoSectionSymbol_WA&lt;/citation.value15&gt;&lt;citation.key16&gt;StateStatute.__SectionOrSections.Dot1&lt;/citation.key16&gt;&lt;citation.value16&gt;.&lt;/citation.value16&gt;&lt;citation.key17&gt;StateStatute.__SectionOrSections.Dot2&lt;/citation.key17&gt;&lt;citation.value17&gt;.&lt;/citation.value17&gt;&lt;citation.key18&gt;StateStatute.__SectionOrSections.Next&lt;/citation.key18&gt;&lt;citation.value18&gt;(9)&lt;/citation.value18&gt;&lt;citation.key19&gt;StateStatute.__SectionOrSections.Next._Pattern&lt;/citation.key19&gt;&lt;citation.value19&gt;X3Dot_NoSectionSymbol_WA.X3Dot_NoSectionSymbol_WA&lt;/citation.value19&gt;&lt;citation.key20&gt;StateStatute.__SectionOrSections.Next.Subd&lt;/citation.key20&gt;&lt;citation.value20&gt;(9)&lt;/citation.value20&gt;&lt;citation.key21&gt;StateStatute.__SectionOrSections.Next.Subd._Pattern&lt;/citation.key21&gt;&lt;citation.value21&gt;SubdsList.SubdsList&lt;/citation.value21&gt;&lt;citation.key22&gt;StateStatute.__SectionOrSections.Next.Subd.First&lt;/citation.key22&gt;&lt;citation.value22&gt;(9)&lt;/citation.value22&gt;&lt;citation.key23&gt;StateStatute.__SectionOrSections.Next.Subd.First._Pattern&lt;/citation.key23&gt;&lt;citation.value23&gt;SubdScalarOrRange.SubdScalarOrRange&lt;/citation.value23&gt;&lt;citation.key24&gt;StateStatute.__SectionOrSections.Next.Subd.First.First&lt;/citation.key24&gt;&lt;citation.value24&gt;(9)&lt;/citation.value24&gt;&lt;citation.key25&gt;StateStatute.__SectionOrSections.Next.Subd.subdivisions&lt;/citation.key25&gt;&lt;citation.value25&gt;subdivision&lt;/citation.value25&gt;&lt;citation.key26&gt;StateStatute.__SectionOrSections.SectionSymbol&lt;/citation.key26&gt;&lt;citation.value26&gt;§ &lt;/citation.value26&gt;&lt;citation.key27&gt;StateStatute.__SectionOrSections.Subd&lt;/citation.key27&gt;&lt;citation.value27&gt;(1)-(2)&lt;/citation.value27&gt;&lt;citation.key28&gt;StateStatute.__SectionOrSections.Subd._Pattern&lt;/citation.key28&gt;&lt;citation.value28&gt;SubdsList.SubdsList&lt;/citation.value28&gt;&lt;citation.key29&gt;StateStatute.__SectionOrSections.Subd.First&lt;/citation.key29&gt;&lt;citation.value29&gt;(1)-(2)&lt;/citation.value29&gt;&lt;citation.key30&gt;StateStatute.__SectionOrSections.Subd.First._Pattern&lt;/citation.key30&gt;&lt;citation.value30&gt;SubdScalarOrRange.SubdScalarOrRange&lt;/citation.value30&gt;&lt;citation.key31&gt;StateStatute.__SectionOrSections.Subd.First.First&lt;/citation.key31&gt;&lt;citation.value31&gt;(1)&lt;/citation.value31&gt;&lt;citation.key32&gt;StateStatute.__SectionOrSections.Subd.First.Last&lt;/citation.key32&gt;&lt;citation.value32&gt;(2)&lt;/citation.value32&gt;&lt;citation.key33&gt;StateStatute.__SectionOrSections.Subd.First.RangeDash&lt;/citation.key33&gt;&lt;citation.value33&gt;-&lt;/citation.value33&gt;&lt;citation.key34&gt;StateStatute.__SectionOrSections.Subd.subdivisions&lt;/citation.key34&gt;&lt;citation.value34&gt;subdivisions&lt;/citation.value34&gt;&lt;citation.key35&gt;StateStatute.__SectionOrSections.X1&lt;/citation.key35&gt;&lt;citation.value35&gt;54&lt;/citation.value35&gt;&lt;citation.key36&gt;StateStatute.__SectionOrSections.X2&lt;/citation.key36&gt;&lt;citation.value36&gt;16&lt;/citation.value36&gt;&lt;citation.key37&gt;StateStatute.__SectionOrSections.X3&lt;/citation.key37&gt;&lt;citation.value37&gt;180&lt;/citation.value37&gt;&lt;citation.key38&gt;StateStatute._Pattern&lt;/citation.key38&gt;&lt;citation.value38&gt;StateStatutes.StateStatutes&lt;/citation.value38&gt;&lt;citation.key39&gt;StateStatute.Code&lt;/citation.key39&gt;&lt;citation.value39&gt;Code&lt;/citation.value39&gt;&lt;citation.key40&gt;StateStatute.Code._Pattern&lt;/citation.key40&gt;&lt;citation.value40&gt;Statute_Code.Statute_Code&lt;/citation.value40&gt;&lt;citation.key41&gt;StateStatute.Code.Code&lt;/citation.key41&gt;&lt;citation.value41&gt;Code&lt;/citation.value41&gt;&lt;citation.key42&gt;StateStatute.RCW&lt;/citation.key42&gt;&lt;citation.value42&gt;RCW&lt;/citation.value42&gt;&lt;citation.key43&gt;StateStatute.Revised&lt;/citation.key43&gt;&lt;citation.value43&gt;Rev.&lt;/citation.value43&gt;&lt;citation.key44&gt;StateStatute.Revised._Pattern&lt;/citation.key44&gt;&lt;citation.value44&gt;Statute_Revised.Statute_Revised&lt;/citation.value44&gt;&lt;citation.key45&gt;StateStatute.Revised.Revised&lt;/citation.key45&gt;&lt;citation.value45&gt;Rev.&lt;/citation.value45&gt;&lt;citation.key46&gt;StateStatute.Wash&lt;/citation.key46&gt;&lt;citation.value46&gt;Wash.&lt;/citation.value46&gt;&lt;citation.key47&gt;master_name&lt;/citation.key47&gt;&lt;citation.value47&gt;___RESULTS_103&lt;/citation.value47&gt;&lt;/citation&gt;"/>
    <w:docVar w:name="Psych_Cite_384_NODE_DATA" w:val="&lt;Node_Data&gt;_x000d__x000a_  &lt;foundBy&gt;PsychId&lt;/foundBy&gt;_x000d__x000a_  &lt;pattern&gt;Id&lt;/pattern&gt;_x000d__x000a_  &lt;tabName&gt;Wash. Rev. Code Ann. § 54.16.180(1)-&lt;/tabName&gt;_x000d__x000a_&lt;/Node_Data&gt;"/>
    <w:docVar w:name="Psych_Cite_384[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3&lt;/citation.value15&gt;&lt;citation.key16&gt;PUBLISHER&lt;/citation.key16&gt;&lt;citation.value16&gt;&lt;/citation.value16&gt;&lt;citation.key17&gt;StateStatute&lt;/citation.key17&gt;&lt;citation.value17&gt;Wash. Rev. Code §54.16.180(1)-(2), (9)&lt;/citation.value17&gt;&lt;citation.key18&gt;StateStatute.__SectionOrSections&lt;/citation.key18&gt;&lt;citation.value18&gt;54.16.180(1)-(2), (9)&lt;/citation.value18&gt;&lt;citation.key19&gt;StateStatute.__SectionOrSections.,&lt;/citation.key19&gt;&lt;citation.value19&gt;,&lt;/citation.value19&gt;&lt;citation.key20&gt;StateStatute.__SectionOrSections._Pattern&lt;/citation.key20&gt;&lt;citation.value20&gt;X3Dot_NoSectionSymbol_WA.X3Dot_NoSectionSymbol_WA&lt;/citation.value20&gt;&lt;citation.key21&gt;StateStatute.__SectionOrSections.Dot1&lt;/citation.key21&gt;&lt;citation.value21&gt;.&lt;/citation.value21&gt;&lt;citation.key22&gt;StateStatute.__SectionOrSections.Dot2&lt;/citation.key22&gt;&lt;citation.value22&gt;.&lt;/citation.value22&gt;&lt;citation.key23&gt;StateStatute.__SectionOrSections.Next&lt;/citation.key23&gt;&lt;citation.value23&gt;(9)&lt;/citation.value23&gt;&lt;citation.key24&gt;StateStatute.__SectionOrSections.Next._Pattern&lt;/citation.key24&gt;&lt;citation.value24&gt;X3Dot_NoSectionSymbol_WA.X3Dot_NoSectionSymbol_WA&lt;/citation.value24&gt;&lt;citation.key25&gt;StateStatute.__SectionOrSections.Next.Subd&lt;/citation.key25&gt;&lt;citation.value25&gt;(9)&lt;/citation.value25&gt;&lt;citation.key26&gt;StateStatute.__SectionOrSections.Next.Subd._Pattern&lt;/citation.key26&gt;&lt;citation.value26&gt;SubdsList.SubdsList&lt;/citation.value26&gt;&lt;citation.key27&gt;StateStatute.__SectionOrSections.Next.Subd.First&lt;/citation.key27&gt;&lt;citation.value27&gt;(9)&lt;/citation.value27&gt;&lt;citation.key28&gt;StateStatute.__SectionOrSections.Next.Subd.First._Pattern&lt;/citation.key28&gt;&lt;citation.value28&gt;SubdScalarOrRange.SubdScalarOrRange&lt;/citation.value28&gt;&lt;citation.key29&gt;StateStatute.__SectionOrSections.Next.Subd.First.First&lt;/citation.key29&gt;&lt;citation.value29&gt;(9)&lt;/citation.value29&gt;&lt;citation.key30&gt;StateStatute.__SectionOrSections.Next.Subd.subdivisions&lt;/citation.key30&gt;&lt;citation.value30&gt;subdivision&lt;/citation.value30&gt;&lt;citation.key31&gt;StateStatute.__SectionOrSections.SectionSymbol&lt;/citation.key31&gt;&lt;citation.value31&gt;§ &lt;/citation.value31&gt;&lt;citation.key32&gt;StateStatute.__SectionOrSections.Subd&lt;/citation.key32&gt;&lt;citation.value32&gt;(1)-(2)&lt;/citation.value32&gt;&lt;citation.key33&gt;StateStatute.__SectionOrSections.Subd._Pattern&lt;/citation.key33&gt;&lt;citation.value33&gt;SubdsList.SubdsList&lt;/citation.value33&gt;&lt;citation.key34&gt;StateStatute.__SectionOrSections.Subd.First&lt;/citation.key34&gt;&lt;citation.value34&gt;(1)-(2)&lt;/citation.value34&gt;&lt;citation.key35&gt;StateStatute.__SectionOrSections.Subd.First._Pattern&lt;/citation.key35&gt;&lt;citation.value35&gt;SubdScalarOrRange.SubdScalarOrRange&lt;/citation.value35&gt;&lt;citation.key36&gt;StateStatute.__SectionOrSections.Subd.First.First&lt;/citation.key36&gt;&lt;citation.value36&gt;(1)&lt;/citation.value36&gt;&lt;citation.key37&gt;StateStatute.__SectionOrSections.Subd.First.Last&lt;/citation.key37&gt;&lt;citation.value37&gt;(2)&lt;/citation.value37&gt;&lt;citation.key38&gt;StateStatute.__SectionOrSections.Subd.First.RangeDash&lt;/citation.key38&gt;&lt;citation.value38&gt;-&lt;/citation.value38&gt;&lt;citation.key39&gt;StateStatute.__SectionOrSections.Subd.subdivisions&lt;/citation.key39&gt;&lt;citation.value39&gt;subdivisions&lt;/citation.value39&gt;&lt;citation.key40&gt;StateStatute.__SectionOrSections.X1&lt;/citation.key40&gt;&lt;citation.value40&gt;54&lt;/citation.value40&gt;&lt;citation.key41&gt;StateStatute.__SectionOrSections.X2&lt;/citation.key41&gt;&lt;citation.value41&gt;16&lt;/citation.value41&gt;&lt;citation.key42&gt;StateStatute.__SectionOrSections.X3&lt;/citation.key42&gt;&lt;citation.value42&gt;180&lt;/citation.value42&gt;&lt;citation.key43&gt;StateStatute._Pattern&lt;/citation.key43&gt;&lt;citation.value43&gt;StateStatutes.StateStatutes&lt;/citation.value43&gt;&lt;citation.key44&gt;StateStatute.Code&lt;/citation.key44&gt;&lt;citation.value44&gt;Code&lt;/citation.value44&gt;&lt;citation.key45&gt;StateStatute.Code._Pattern&lt;/citation.key45&gt;&lt;citation.value45&gt;Statute_Code.Statute_Code&lt;/citation.value45&gt;&lt;citation.key46&gt;StateStatute.Code.Code&lt;/citation.key46&gt;&lt;citation.value46&gt;Code&lt;/citation.value46&gt;&lt;citation.key47&gt;StateStatute.RCW&lt;/citation.key47&gt;&lt;citation.value47&gt;RCW&lt;/citation.value47&gt;&lt;citation.key48&gt;StateStatute.Revised&lt;/citation.key48&gt;&lt;citation.value48&gt;Rev.&lt;/citation.value48&gt;&lt;citation.key49&gt;StateStatute.Revised._Pattern&lt;/citation.key49&gt;&lt;citation.value49&gt;Statute_Revised.Statute_Revised&lt;/citation.value49&gt;&lt;citation.key50&gt;StateStatute.Revised.Revised&lt;/citation.key50&gt;&lt;citation.value50&gt;Rev.&lt;/citation.value50&gt;&lt;citation.key51&gt;StateStatute.Wash&lt;/citation.key51&gt;&lt;citation.value51&gt;Wash.&lt;/citation.value51&gt;&lt;/citation&gt;"/>
    <w:docVar w:name="Psych_Cite_385_NODE_DATA" w:val="&lt;Node_Data&gt;_x000d__x000a_  &lt;foundBy&gt;PsychStateStatSpec&lt;/foundBy&gt;_x000d__x000a_  &lt;pattern&gt;Full.StateStatuteCite&lt;/pattern&gt;_x000d__x000a_  &lt;tabName&gt;Wash. Rev. Code Ann. § 54.16.020&lt;/tabName&gt;_x000d__x000a_&lt;/Node_Data&gt;"/>
    <w:docVar w:name="Psych_Cite_385[0]" w:val="&lt;citation&gt;&lt;citation._original_string&gt;RCW § 54.16.020&lt;/citation._original_string&gt;&lt;citation._current_string&gt;Id. § 54.16.020&lt;/citation._current_string&gt;&lt;citation._full_string&gt;Id. § 54.16.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3&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386_NODE_DATA" w:val="&lt;Node_Data&gt;_x000d__x000a_  &lt;foundBy&gt;PsychStateStatSpec&lt;/foundBy&gt;_x000d__x000a_  &lt;pattern&gt;Full.StateStatuteCite&lt;/pattern&gt;_x000d__x000a_  &lt;tabName&gt;Wash. Rev. Code Ann. § 54.16.180&lt;/tabName&gt;_x000d__x000a_&lt;/Node_Data&gt;"/>
    <w:docVar w:name="Psych_Cite_386[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3&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387_NODE_DATA" w:val="&lt;Node_Data&gt;_x000d__x000a_  &lt;foundBy&gt;PsychStateSubjectCode&lt;/foundBy&gt;_x000d__x000a_  &lt;pattern&gt;Full.StateStatuteCite&lt;/pattern&gt;_x000d__x000a_  &lt;tabName&gt;Cal. Civ. Proc. Code  § 42.2&lt;/tabName&gt;_x000d__x000a_&lt;/Node_Data&gt;"/>
    <w:docVar w:name="Psych_Cite_387[0]" w:val="&lt;citation&gt;&lt;citation._original_string&gt;Civil Procedure § 42.2 (2d. ed. 2017)&lt;/citation._original_string&gt;&lt;citation._current_string&gt;Civil Procedure § 42.2 (2d ed. 2017)&lt;/citation._current_string&gt;&lt;citation._full_string&gt;Civil Procedure § 42.2 (2d ed. 2017)&lt;/citation._full_string&gt;&lt;citation._current_format&gt;Full.Nonperiodicals&lt;/citation._current_format&gt;&lt;citation.name&gt;cite&lt;/citation.name&gt;&lt;citation.key0&gt;NonperiodicalsEnd&lt;/citation.key0&gt;&lt;citation.value0&gt; §42.2 (2d ed. 2017) &lt;/citation.value0&gt;&lt;citation.key1&gt;NonperiodicalsEnd.(&lt;/citation.key1&gt;&lt;citation.value1&gt;(&lt;/citation.value1&gt;&lt;citation.key2&gt;NonperiodicalsEnd.)&lt;/citation.key2&gt;&lt;citation.value2&gt;)&lt;/citation.value2&gt;&lt;citation.key3&gt;NonperiodicalsEnd.[&lt;/citation.key3&gt;&lt;citation.value3&gt;[&lt;/citation.value3&gt;&lt;citation.key4&gt;NonperiodicalsEnd.]&lt;/citation.key4&gt;&lt;citation.value4&gt;]&lt;/citation.value4&gt;&lt;citation.key5&gt;NonperiodicalsEnd.__at&lt;/citation.key5&gt;&lt;citation.value5&gt;at &lt;/citation.value5&gt;&lt;citation.key6&gt;NonperiodicalsEnd.__Edition&lt;/citation.key6&gt;&lt;citation.value6&gt;2d ed. &lt;/citation.value6&gt;&lt;citation.key7&gt;NonperiodicalsEnd.__Edition._Pattern&lt;/citation.key7&gt;&lt;citation.value7&gt;NonperiodicalsEdition.NonperiodicalsEdition&lt;/citation.value7&gt;&lt;citation.key8&gt;NonperiodicalsEnd.__Edition.Edition&lt;/citation.key8&gt;&lt;citation.value8&gt;ed.&lt;/citation.value8&gt;&lt;citation.key9&gt;NonperiodicalsEnd.__Edition.EditionNumber&lt;/citation.key9&gt;&lt;citation.value9&gt;2d&lt;/citation.value9&gt;&lt;citation.key10&gt;NonperiodicalsEnd.__PinSections&lt;/citation.key10&gt;&lt;citation.value10&gt; §42.2 &lt;/citation.value10&gt;&lt;citation.key11&gt;NonperiodicalsEnd.__PinSections._Pattern&lt;/citation.key11&gt;&lt;citation.value11&gt;PinSections.PinSections&lt;/citation.value11&gt;&lt;citation.key12&gt;NonperiodicalsEnd.__PinSections.First&lt;/citation.key12&gt;&lt;citation.value12&gt;42.2&lt;/citation.value12&gt;&lt;citation.key13&gt;NonperiodicalsEnd.__PinSections.SectionSymbol&lt;/citation.key13&gt;&lt;citation.value13&gt; §&lt;/citation.value13&gt;&lt;citation.key14&gt;NonperiodicalsEnd.__Year&lt;/citation.key14&gt;&lt;citation.value14&gt;2017 &lt;/citation.value14&gt;&lt;citation.key15&gt;NonperiodicalsEnd.__Year._Pattern&lt;/citation.key15&gt;&lt;citation.value15&gt;Year.Year&lt;/citation.value15&gt;&lt;citation.key16&gt;NonperiodicalsEnd.__Year.Year&lt;/citation.key16&gt;&lt;citation.value16&gt;2017&lt;/citation.value16&gt;&lt;citation.key17&gt;NonperiodicalsEnd._Pattern&lt;/citation.key17&gt;&lt;citation.value17&gt;NonperiodicalsEnd.NonperiodicalsEnd&lt;/citation.value17&gt;&lt;citation.key18&gt;NonperiodicalsEnd.ForbiddenComma._Pattern&lt;/citation.key18&gt;&lt;citation.value18&gt;ForbiddenComma.ForbiddenComma&lt;/citation.value18&gt;&lt;citation.key19&gt;Title&lt;/citation.key19&gt;&lt;citation.value19&gt;Civil Procedure&lt;/citation.value19&gt;&lt;citation.key20&gt;master_name&lt;/citation.key20&gt;&lt;citation.value20&gt;___RESULTS_145&lt;/citation.value20&gt;&lt;/citation&gt;"/>
    <w:docVar w:name="Psych_Cite_388_NODE_DATA" w:val="&lt;Node_Data&gt;_x000d__x000a_  &lt;foundBy&gt;PsychCase&lt;/foundBy&gt;_x000d__x000a_  &lt;pattern&gt;Full.CaseCitation&lt;/pattern&gt;_x000d__x000a_  &lt;tabName&gt;66 Wash. 2d 558&lt;/tabName&gt;_x000d__x000a_&lt;/Node_Data&gt;"/>
    <w:docVar w:name="Psych_Cite_388[0]" w:val="&lt;citation&gt;&lt;citation._original_string&gt;Heavens v. King County Rural Library Dist., 66 Wn.2d 558 (1965)&lt;/citation._original_string&gt;&lt;citation._current_string&gt;Heavens v. King County Rural Library Dist., 66 Wash. 2d 558 (1965)&lt;/citation._current_string&gt;&lt;citation._full_string&gt;Heavens v. King County Rural Library Dist., 66 Wash. 2d 558 (196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vens&lt;/citation.value2&gt;&lt;citation.key3&gt;CaseName.FirstParty._Pattern&lt;/citation.key3&gt;&lt;citation.value3&gt;Party.Party&lt;/citation.value3&gt;&lt;citation.key4&gt;CaseName.FirstParty.Party&lt;/citation.key4&gt;&lt;citation.value4&gt;Heavens&lt;/citation.value4&gt;&lt;citation.key5&gt;CaseName.SecondParty&lt;/citation.key5&gt;&lt;citation.value5&gt;King Cty. Rural Library Dist.&lt;/citation.value5&gt;&lt;citation.key6&gt;CaseName.SecondParty._Pattern&lt;/citation.key6&gt;&lt;citation.value6&gt;Party.Party&lt;/citation.value6&gt;&lt;citation.key7&gt;CaseName.SecondParty.Party&lt;/citation.key7&gt;&lt;citation.value7&gt;King Cty. Rural Library Dist.&lt;/citation.value7&gt;&lt;citation.key8&gt;CaseName.v&lt;/citation.key8&gt;&lt;citation.value8&gt;v.&lt;/citation.value8&gt;&lt;citation.key9&gt;CourtParenthetical&lt;/citation.key9&gt;&lt;citation.value9&gt; (1965) &lt;/citation.value9&gt;&lt;citation.key10&gt;CourtParenthetical._Pattern&lt;/citation.key10&gt;&lt;citation.value10&gt;CourtParenthetical.CourtParenthetical&lt;/citation.value10&gt;&lt;citation.key11&gt;CourtParenthetical.Date&lt;/citation.key11&gt;&lt;citation.value11&gt;1965 &lt;/citation.value11&gt;&lt;citation.key12&gt;CourtParenthetical.Date._Pattern&lt;/citation.key12&gt;&lt;citation.value12&gt;CourtParenthetical.Date.Date&lt;/citation.value12&gt;&lt;citation.key13&gt;CourtParenthetical.Date.Year&lt;/citation.key13&gt;&lt;citation.value13&gt;1965&lt;/citation.value13&gt;&lt;citation.key14&gt;CourtParenthetical.Date.Year._Pattern&lt;/citation.key14&gt;&lt;citation.value14&gt;CourtParenthetical.Date.Year.Year&lt;/citation.value14&gt;&lt;citation.key15&gt;CourtParenthetical.Date.Year.Year&lt;/citation.key15&gt;&lt;citation.value15&gt;196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ven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6 Wash. 2d 558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558&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66&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ng County Rural Library Dist.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146&lt;/citation.value43&gt;&lt;/citation&gt;"/>
    <w:docVar w:name="Psych_Cite_389_NODE_DATA" w:val="&lt;Node_Data&gt;_x000d__x000a_  &lt;foundBy&gt;PsychCase&lt;/foundBy&gt;_x000d__x000a_  &lt;pattern&gt;Full.CaseCitation&lt;/pattern&gt;_x000d__x000a_  &lt;tabName&gt;111 Wash. 2d 91&lt;/tabName&gt;_x000d__x000a_&lt;/Node_Data&gt;"/>
    <w:docVar w:name="Psych_Cite_389[0]" w:val="&lt;citation&gt;&lt;citation._original_string&gt;see also City of Spokane v. Taxpayers of City of Spokane, 111 Wn.2d 91, 96 (1988) (Utility ratepayers were appropriate parties in litigation over solid waste facility, because “it is the ratepayers who would ultimately pay the bills”)&lt;/citation._original_string&gt;&lt;citation._current_string&gt;see also Spokane v. Taxpayers of Spokane, 111 Wash. 2d 91, 96 (1988) (Utility ratepayers were appropriate parties in litigation over solid waste facility, because “it is the ratepayers who would ultimately pay the bills”)&lt;/citation._current_string&gt;&lt;citation._full_string&gt;see also Spokane v. Taxpayers of Spokane, 111 Wash. 2d 91, 96 (1988) (Utility ratepayers were appropriate parties in litigation over solid waste facility, because “it is the ratepayers who would ultimately pay the bills”)&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Spokane&lt;/citation.value7&gt;&lt;citation.key8&gt;CaseName.FirstParty._Pattern&lt;/citation.key8&gt;&lt;citation.value8&gt;Party.Party&lt;/citation.value8&gt;&lt;citation.key9&gt;CaseName.FirstParty.Party&lt;/citation.key9&gt;&lt;citation.value9&gt;Spokane&lt;/citation.value9&gt;&lt;citation.key10&gt;CaseName.SecondParty&lt;/citation.key10&gt;&lt;citation.value10&gt;Taxpayers of Spokane&lt;/citation.value10&gt;&lt;citation.key11&gt;CaseName.SecondParty._Pattern&lt;/citation.key11&gt;&lt;citation.value11&gt;Party.Party&lt;/citation.value11&gt;&lt;citation.key12&gt;CaseName.SecondParty.Party&lt;/citation.key12&gt;&lt;citation.value12&gt;Taxpayers of Spokane&lt;/citation.value12&gt;&lt;citation.key13&gt;CaseName.v&lt;/citation.key13&gt;&lt;citation.value13&gt;v.&lt;/citation.value13&gt;&lt;citation.key14&gt;CourtParenthetical&lt;/citation.key14&gt;&lt;citation.value14&gt; (1988) &lt;/citation.value14&gt;&lt;citation.key15&gt;CourtParenthetical._Pattern&lt;/citation.key15&gt;&lt;citation.value15&gt;CourtParenthetical.CourtParenthetical&lt;/citation.value15&gt;&lt;citation.key16&gt;CourtParenthetical.Date&lt;/citation.key16&gt;&lt;citation.value16&gt;1988 &lt;/citation.value16&gt;&lt;citation.key17&gt;CourtParenthetical.Date._Pattern&lt;/citation.key17&gt;&lt;citation.value17&gt;CourtParenthetical.Date.Date&lt;/citation.value17&gt;&lt;citation.key18&gt;CourtParenthetical.Date.Year&lt;/citation.key18&gt;&lt;citation.value18&gt;1988&lt;/citation.value18&gt;&lt;citation.key19&gt;CourtParenthetical.Date.Year._Pattern&lt;/citation.key19&gt;&lt;citation.value19&gt;CourtParenthetical.Date.Year.Year&lt;/citation.value19&gt;&lt;citation.key20&gt;CourtParenthetical.Date.Year.Year&lt;/citation.key20&gt;&lt;citation.value20&gt;1988&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Spokane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Utility ratepayers were appropriate parties in litigation over solid waste facility, because “it is the ratepayers who would ultimately pay the bills”)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Utility ratepayers were appropriate parties in litigation over solid waste facility, because “it is the ratepayers who would ultimately pay the bills”&lt;/citation.value39&gt;&lt;citation.key40&gt;Parenthetical._Pattern&lt;/citation.key40&gt;&lt;citation.value40&gt;Parenthetical.Parenthetical&lt;/citation.value40&gt;&lt;citation.key41&gt;Reporter&lt;/citation.key41&gt;&lt;citation.value41&gt;111 Wash. 2d 91, 96&lt;/citation.value41&gt;&lt;citation.key42&gt;Reporter.[&lt;/citation.key42&gt;&lt;citation.value42&gt;[&lt;/citation.value42&gt;&lt;citation.key43&gt;Reporter.]&lt;/citation.key43&gt;&lt;citation.value43&gt;]&lt;/citation.value43&gt;&lt;citation.key44&gt;Reporter.__PinPages&lt;/citation.key44&gt;&lt;citation.value44&gt;96&lt;/citation.value44&gt;&lt;citation.key45&gt;Reporter.__PinPages._Pattern&lt;/citation.key45&gt;&lt;citation.value45&gt;PinPages.PinPages&lt;/citation.value45&gt;&lt;citation.key46&gt;Reporter.__PinPages.First&lt;/citation.key46&gt;&lt;citation.value46&gt;96&lt;/citation.value46&gt;&lt;citation.key47&gt;Reporter.__PinPages.First.__PageNumber&lt;/citation.key47&gt;&lt;citation.value47&gt;96&lt;/citation.value47&gt;&lt;citation.key48&gt;Reporter.__PinPages.First._Pattern&lt;/citation.key48&gt;&lt;citation.value48&gt;FirstPageInRange.FirstPageInRange&lt;/citation.value48&gt;&lt;citation.key49&gt;Reporter._Pattern&lt;/citation.key49&gt;&lt;citation.value49&gt;Reporter.Reporter&lt;/citation.value49&gt;&lt;citation.key50&gt;Reporter.FirstPage&lt;/citation.key50&gt;&lt;citation.value50&gt;91&lt;/citation.value50&gt;&lt;citation.key51&gt;Reporter.Name&lt;/citation.key51&gt;&lt;citation.value51&gt;Wash. 2d&lt;/citation.value51&gt;&lt;citation.key52&gt;Reporter.page&lt;/citation.key52&gt;&lt;citation.value52&gt;page&lt;/citation.value52&gt;&lt;citation.key53&gt;Reporter.Reporter.page&lt;/citation.key53&gt;&lt;citation.value53&gt;page&lt;/citation.value53&gt;&lt;citation.key54&gt;Reporter.RequiredComma&lt;/citation.key54&gt;&lt;citation.value54&gt;, &lt;/citation.value54&gt;&lt;citation.key55&gt;Reporter.RequiredComma._Pattern&lt;/citation.key55&gt;&lt;citation.value55&gt;RequiredComma.RequiredComma&lt;/citation.value55&gt;&lt;citation.key56&gt;Reporter.RequiredComma.Comma&lt;/citation.key56&gt;&lt;citation.value56&gt;,&lt;/citation.value56&gt;&lt;citation.key57&gt;Reporter.Volume&lt;/citation.key57&gt;&lt;citation.value57&gt;111&lt;/citation.value57&gt;&lt;citation.key58&gt;RequiredComma&lt;/citation.key58&gt;&lt;citation.value58&gt;, &lt;/citation.value58&gt;&lt;citation.key59&gt;RequiredComma._Pattern&lt;/citation.key59&gt;&lt;citation.value59&gt;RequiredComma.RequiredComma&lt;/citation.value59&gt;&lt;citation.key60&gt;SecondParty&lt;/citation.key60&gt;&lt;citation.value60&gt;Taxpayers of Spokane &lt;/citation.value60&gt;&lt;citation.key61&gt;supra&lt;/citation.key61&gt;&lt;citation.value61&gt;&lt;/citation.value61&gt;&lt;citation.key62&gt;supra.,&lt;/citation.key62&gt;&lt;citation.value62&gt;, &lt;/citation.value62&gt;&lt;citation.key63&gt;supra._Pattern&lt;/citation.key63&gt;&lt;citation.value63&gt;ShortCaseSupra.ShortCaseSupra&lt;/citation.value63&gt;&lt;citation.key64&gt;supra.supra&lt;/citation.key64&gt;&lt;citation.value64&gt;supra&lt;/citation.value64&gt;&lt;citation.key65&gt;master_name&lt;/citation.key65&gt;&lt;citation.value65&gt;___RESULTS_147&lt;/citation.value65&gt;&lt;/citation&gt;"/>
    <w:docVar w:name="Psych_Cite_39_NODE_DATA" w:val="&lt;Node_Data&gt;_x000d__x000a_  &lt;foundBy&gt;PsychStateStatSpec&lt;/foundBy&gt;_x000d__x000a_  &lt;pattern&gt;Full.StateStatuteCite&lt;/pattern&gt;_x000d__x000a_  &lt;tabName&gt;Wash. Rev. Code Ann. § 80.04.010&lt;/tabName&gt;_x000d__x000a_&lt;/Node_Data&gt;"/>
    <w:docVar w:name="Psych_Cite_39[0]" w:val="&lt;citation&gt;&lt;citation._original_string&gt;RCW § 80.04.010(12) (emphasis added)&lt;/citation._original_string&gt;&lt;citation._current_string&gt;Id. § 80.04.010(12)&lt;/citation._current_string&gt;&lt;citation._full_string&gt;Id. § 80.04.010(12)&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4&lt;/citation.value23&gt;&lt;citation.key24&gt;PUBLISHER&lt;/citation.key24&gt;&lt;citation.value24&gt;&lt;/citation.value24&gt;&lt;citation.key25&gt;StateStatute&lt;/citation.key25&gt;&lt;citation.value25&gt;Wash. Rev. Code §80.04.010(12)&lt;/citation.value25&gt;&lt;citation.key26&gt;StateStatute.__SectionOrSections&lt;/citation.key26&gt;&lt;citation.value26&gt;80.04.010(12)&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12)&lt;/citation.value31&gt;&lt;citation.key32&gt;StateStatute.__SectionOrSections.Subd._Pattern&lt;/citation.key32&gt;&lt;citation.value32&gt;SubdsList.SubdsList&lt;/citation.value32&gt;&lt;citation.key33&gt;StateStatute.__SectionOrSections.Subd.First&lt;/citation.key33&gt;&lt;citation.value33&gt;(12)&lt;/citation.value33&gt;&lt;citation.key34&gt;StateStatute.__SectionOrSections.Subd.First._Pattern&lt;/citation.key34&gt;&lt;citation.value34&gt;SubdScalarOrRange.SubdScalarOrRange&lt;/citation.value34&gt;&lt;citation.key35&gt;StateStatute.__SectionOrSections.Subd.First.First&lt;/citation.key35&gt;&lt;citation.value35&gt;(12)&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391_NODE_DATA" w:val="&lt;Node_Data&gt;_x000d__x000a_  &lt;foundBy&gt;PsychId&lt;/foundBy&gt;_x000d__x000a_  &lt;pattern&gt;Id&lt;/pattern&gt;_x000d__x000a_  &lt;tabName&gt;89 Wash. 2d 862&lt;/tabName&gt;_x000d__x000a_&lt;/Node_Data&gt;"/>
    <w:docVar w:name="Psych_Cite_391[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Ass’n for Substance Abuse &amp; Violence Prevention&lt;/citation.value2&gt;&lt;citation.key3&gt;CaseName.FirstParty._Pattern&lt;/citation.key3&gt;&lt;citation.value3&gt;Party.Party&lt;/citation.value3&gt;&lt;citation.key4&gt;CaseName.FirstParty.Party&lt;/citation.key4&gt;&lt;citation.value4&gt;Wash. Ass’n for Substance Abuse &amp; Violence Prevention&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2) &lt;/citation.value9&gt;&lt;citation.key10&gt;CourtParenthetical._Pattern&lt;/citation.key10&gt;&lt;citation.value10&gt;CourtParenthetical.CourtParenthetical&lt;/citation.value10&gt;&lt;citation.key11&gt;CourtParenthetical.Date&lt;/citation.key11&gt;&lt;citation.value11&gt;2012 &lt;/citation.value11&gt;&lt;citation.key12&gt;CourtParenthetical.Date._Pattern&lt;/citation.key12&gt;&lt;citation.value12&gt;CourtParenthetical.Date.Date&lt;/citation.value12&gt;&lt;citation.key13&gt;CourtParenthetical.Date.Year&lt;/citation.key13&gt;&lt;citation.value13&gt;2012&lt;/citation.value13&gt;&lt;citation.key14&gt;CourtParenthetical.Date.Year._Pattern&lt;/citation.key14&gt;&lt;citation.value14&gt;CourtParenthetical.Date.Year.Year&lt;/citation.value14&gt;&lt;citation.key15&gt;CourtParenthetical.Date.Year.Year&lt;/citation.key15&gt;&lt;citation.value15&gt;2012&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Ass’n for Substance Abuse                                              &amp; Violence Prevention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149&lt;/citation.value29&gt;&lt;citation.key30&gt;NY L Paren&lt;/citation.key30&gt;&lt;citation.value30&gt;(&lt;/citation.value30&gt;&lt;citation.key31&gt;NY R Paren&lt;/citation.key31&gt;&lt;citation.value31&gt;)&lt;/citation.value31&gt;&lt;citation.key32&gt;Reporter&lt;/citation.key32&gt;&lt;citation.value32&gt;174 Wash. 2d 642 &lt;/citation.value32&gt;&lt;citation.key33&gt;Reporter.[&lt;/citation.key33&gt;&lt;citation.value33&gt;[&lt;/citation.value33&gt;&lt;citation.key34&gt;Reporter.]&lt;/citation.key34&gt;&lt;citation.value34&gt;]&lt;/citation.value34&gt;&lt;citation.key35&gt;Reporter._Pattern&lt;/citation.key35&gt;&lt;citation.value35&gt;Reporter.Reporter&lt;/citation.value35&gt;&lt;citation.key36&gt;Reporter.FirstPage&lt;/citation.key36&gt;&lt;citation.value36&gt;642&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74&lt;/citation.value40&gt;&lt;citation.key41&gt;RequiredComma&lt;/citation.key41&gt;&lt;citation.value41&gt;, &lt;/citation.value41&gt;&lt;citation.key42&gt;RequiredComma._Pattern&lt;/citation.key42&gt;&lt;citation.value42&gt;RequiredComma.RequiredComma&lt;/citation.value42&gt;&lt;citation.key43&gt;SecondParty&lt;/citation.key43&gt;&lt;citation.value43&gt;State &lt;/citation.value43&gt;&lt;citation.key44&gt;supra&lt;/citation.key44&gt;&lt;citation.value44&gt;&lt;/citation.value44&gt;&lt;citation.key45&gt;supra.,&lt;/citation.key45&gt;&lt;citation.value45&gt;, &lt;/citation.value45&gt;&lt;citation.key46&gt;supra._Pattern&lt;/citation.key46&gt;&lt;citation.value46&gt;ShortCaseSupra.ShortCaseSupra&lt;/citation.value46&gt;&lt;citation.key47&gt;supra.supra&lt;/citation.key47&gt;&lt;citation.value47&gt;supra&lt;/citation.value47&gt;&lt;/citation&gt;"/>
    <w:docVar w:name="Psych_Cite_392_NODE_DATA" w:val="&lt;Node_Data&gt;_x000d__x000a_  &lt;foundBy&gt;PsychCase&lt;/foundBy&gt;_x000d__x000a_  &lt;pattern&gt;Full.CaseCitation&lt;/pattern&gt;_x000d__x000a_  &lt;tabName&gt;185 Wash. 2d 97&lt;/tabName&gt;_x000d__x000a_&lt;/Node_Data&gt;"/>
    <w:docVar w:name="Psych_Cite_392[0]" w:val="&lt;citation&gt;&lt;citation._original_string&gt;Spokane Entrepreneurial Ctr. v. Spokane Moves to Amend Constitution, 185 Wn.2d 97, 107 (2016)&lt;/citation._original_string&gt;&lt;citation._current_string&gt;Spokane Entrepreneurial Ctr. v. Spokane Moves to Amend the Const., 185 Wash. 2d 97, 107 (2016)&lt;/citation._current_string&gt;&lt;citation._full_string&gt;Spokane Entrepreneurial Ctr. v. Spokane Moves to Amend the Const., 185 Wash. 2d 97, 107 (201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pokane Entrepreneurial Ctr.&lt;/citation.value2&gt;&lt;citation.key3&gt;CaseName.FirstParty._Pattern&lt;/citation.key3&gt;&lt;citation.value3&gt;Party.Party&lt;/citation.value3&gt;&lt;citation.key4&gt;CaseName.FirstParty.Party&lt;/citation.key4&gt;&lt;citation.value4&gt;Spokane Entrepreneurial Ctr.&lt;/citation.value4&gt;&lt;citation.key5&gt;CaseName.SecondParty&lt;/citation.key5&gt;&lt;citation.value5&gt;Spokane Moves to Amend the Const.&lt;/citation.value5&gt;&lt;citation.key6&gt;CaseName.SecondParty._Pattern&lt;/citation.key6&gt;&lt;citation.value6&gt;Party.Party&lt;/citation.value6&gt;&lt;citation.key7&gt;CaseName.SecondParty.Party&lt;/citation.key7&gt;&lt;citation.value7&gt;Spokane Moves to Amend the Const.&lt;/citation.value7&gt;&lt;citation.key8&gt;CaseName.v&lt;/citation.key8&gt;&lt;citation.value8&gt;v.&lt;/citation.value8&gt;&lt;citation.key9&gt;CourtParenthetical&lt;/citation.key9&gt;&lt;citation.value9&gt; (2016) &lt;/citation.value9&gt;&lt;citation.key10&gt;CourtParenthetical._Pattern&lt;/citation.key10&gt;&lt;citation.value10&gt;CourtParenthetical.CourtParenthetical&lt;/citation.value10&gt;&lt;citation.key11&gt;CourtParenthetical.Date&lt;/citation.key11&gt;&lt;citation.value11&gt;2016 &lt;/citation.value11&gt;&lt;citation.key12&gt;CourtParenthetical.Date._Pattern&lt;/citation.key12&gt;&lt;citation.value12&gt;CourtParenthetical.Date.Date&lt;/citation.value12&gt;&lt;citation.key13&gt;CourtParenthetical.Date.Year&lt;/citation.key13&gt;&lt;citation.value13&gt;2016&lt;/citation.value13&gt;&lt;citation.key14&gt;CourtParenthetical.Date.Year._Pattern&lt;/citation.key14&gt;&lt;citation.value14&gt;CourtParenthetical.Date.Year.Year&lt;/citation.value14&gt;&lt;citation.key15&gt;CourtParenthetical.Date.Year.Year&lt;/citation.key15&gt;&lt;citation.value15&gt;201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pokane Entrepreneurial C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5 Wash. 2d 97, 107&lt;/citation.value27&gt;&lt;citation.key28&gt;Reporter.[&lt;/citation.key28&gt;&lt;citation.value28&gt;[&lt;/citation.value28&gt;&lt;citation.key29&gt;Reporter.]&lt;/citation.key29&gt;&lt;citation.value29&gt;]&lt;/citation.value29&gt;&lt;citation.key30&gt;Reporter.__PinPages&lt;/citation.key30&gt;&lt;citation.value30&gt;107&lt;/citation.value30&gt;&lt;citation.key31&gt;Reporter.__PinPages._Pattern&lt;/citation.key31&gt;&lt;citation.value31&gt;PinPages.PinPages&lt;/citation.value31&gt;&lt;citation.key32&gt;Reporter.__PinPages.First&lt;/citation.key32&gt;&lt;citation.value32&gt;107&lt;/citation.value32&gt;&lt;citation.key33&gt;Reporter.__PinPages.First.__PageNumber&lt;/citation.key33&gt;&lt;citation.value33&gt;10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7&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5&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pokane Moves to Amend the Con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50&lt;/citation.value51&gt;&lt;/citation&gt;"/>
    <w:docVar w:name="Psych_Cite_393_NODE_DATA" w:val="&lt;Node_Data&gt;_x000d__x000a_  &lt;foundBy&gt;PsychStateStatSpec&lt;/foundBy&gt;_x000d__x000a_  &lt;pattern&gt;Full.StateStatuteCite&lt;/pattern&gt;_x000d__x000a_  &lt;tabName&gt;Wash. Rev. Code Ann. § 80.04.440&lt;/tabName&gt;_x000d__x000a_&lt;/Node_Data&gt;"/>
    <w:docVar w:name="Psych_Cite_393[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03&lt;/citation.value30&gt;&lt;/citation&gt;"/>
    <w:docVar w:name="Psych_Cite_394_NODE_DATA" w:val="&lt;Node_Data&gt;_x000d__x000a_  &lt;foundBy&gt;PsychStateStatSpec&lt;/foundBy&gt;_x000d__x000a_  &lt;pattern&gt;Full.StateStatuteCite&lt;/pattern&gt;_x000d__x000a_  &lt;tabName&gt;Wash. Rev. Code Ann. § 80.04.440&lt;/tabName&gt;_x000d__x000a_&lt;/Node_Data&gt;"/>
    <w:docVar w:name="Psych_Cite_394[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103&lt;/citation.value14&gt;&lt;citation.key15&gt;PUBLISHER&lt;/citation.key15&gt;&lt;citation.value15&gt;&lt;/citation.value15&gt;&lt;citation.key16&gt;StateStatute&lt;/citation.key16&gt;&lt;citation.value16&gt;Wash. Rev. Code §80.04.440&lt;/citation.value16&gt;&lt;citation.key17&gt;StateStatute.__SectionOrSections&lt;/citation.key17&gt;&lt;citation.value17&gt;80.04.44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80&lt;/citation.value22&gt;&lt;citation.key23&gt;StateStatute.__SectionOrSections.X2&lt;/citation.key23&gt;&lt;citation.value23&gt;04&lt;/citation.value23&gt;&lt;citation.key24&gt;StateStatute.__SectionOrSections.X3&lt;/citation.key24&gt;&lt;citation.value24&gt;44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395_NODE_DATA" w:val="&lt;Node_Data&gt;_x000d__x000a_  &lt;foundBy&gt;PsychStateStatSpec&lt;/foundBy&gt;_x000d__x000a_  &lt;pattern&gt;Full.StateStatuteCite&lt;/pattern&gt;_x000d__x000a_  &lt;tabName&gt;Wash. Rev. Code Ann. § 80.04.440&lt;/tabName&gt;_x000d__x000a_&lt;/Node_Data&gt;"/>
    <w:docVar w:name="Psych_Cite_395[0]" w:val="&lt;citation&gt;&lt;citation._original_string&gt;RCW § 80.04.440 (emphasis added)&lt;/citation._original_string&gt;&lt;citation._current_string&gt;Id. (emphasis added)&lt;/citation._current_string&gt;&lt;citation._full_string&gt;Id. (emphasis added)&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103&lt;/citation.value23&gt;&lt;citation.key24&gt;PUBLISHER&lt;/citation.key24&gt;&lt;citation.value24&gt;&lt;/citation.value24&gt;&lt;citation.key25&gt;StateStatute&lt;/citation.key25&gt;&lt;citation.value25&gt;Wash. Rev. Code §80.04.440&lt;/citation.value25&gt;&lt;citation.key26&gt;StateStatute.__SectionOrSections&lt;/citation.key26&gt;&lt;citation.value26&gt;80.04.440&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X1&lt;/citation.key31&gt;&lt;citation.value31&gt;80&lt;/citation.value31&gt;&lt;citation.key32&gt;StateStatute.__SectionOrSections.X2&lt;/citation.key32&gt;&lt;citation.value32&gt;04&lt;/citation.value32&gt;&lt;citation.key33&gt;StateStatute.__SectionOrSections.X3&lt;/citation.key33&gt;&lt;citation.value33&gt;44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396_NODE_DATA" w:val="&lt;Node_Data&gt;_x000d__x000a_  &lt;foundBy&gt;PsychStateStatSpec&lt;/foundBy&gt;_x000d__x000a_  &lt;pattern&gt;Full.StateStatuteCite&lt;/pattern&gt;_x000d__x000a_  &lt;tabName&gt;Wash. Rev. Code Ann. § 80.04.010&lt;/tabName&gt;_x000d__x000a_&lt;/Node_Data&gt;"/>
    <w:docVar w:name="Psych_Cite_396[0]" w:val="&lt;citation&gt;&lt;citation._original_string&gt;RCW § 80.04.010(23) (emphasis added)&lt;/citation._original_string&gt;&lt;citation._current_string&gt;Id. § 80.04.010(23)&lt;/citation._current_string&gt;&lt;citation._full_string&gt;Id. § 80.04.010(23)&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103&lt;/citation.value23&gt;&lt;citation.key24&gt;PUBLISHER&lt;/citation.key24&gt;&lt;citation.value24&gt;&lt;/citation.value24&gt;&lt;citation.key25&gt;StateStatute&lt;/citation.key25&gt;&lt;citation.value25&gt;Wash. Rev. Code §80.04.010(23)&lt;/citation.value25&gt;&lt;citation.key26&gt;StateStatute.__SectionOrSections&lt;/citation.key26&gt;&lt;citation.value26&gt;80.04.010(23)&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23)&lt;/citation.value31&gt;&lt;citation.key32&gt;StateStatute.__SectionOrSections.Subd._Pattern&lt;/citation.key32&gt;&lt;citation.value32&gt;SubdsList.SubdsList&lt;/citation.value32&gt;&lt;citation.key33&gt;StateStatute.__SectionOrSections.Subd.First&lt;/citation.key33&gt;&lt;citation.value33&gt;(23)&lt;/citation.value33&gt;&lt;citation.key34&gt;StateStatute.__SectionOrSections.Subd.First._Pattern&lt;/citation.key34&gt;&lt;citation.value34&gt;SubdScalarOrRange.SubdScalarOrRange&lt;/citation.value34&gt;&lt;citation.key35&gt;StateStatute.__SectionOrSections.Subd.First.First&lt;/citation.key35&gt;&lt;citation.value35&gt;(23)&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397_NODE_DATA" w:val="&lt;Node_Data&gt;_x000d__x000a_  &lt;foundBy&gt;PsychStateStatSpec&lt;/foundBy&gt;_x000d__x000a_  &lt;pattern&gt;Full.StateStatuteCite&lt;/pattern&gt;_x000d__x000a_  &lt;tabName&gt;Wash. Rev. Code Ann. § 80.04.010&lt;/tabName&gt;_x000d__x000a_&lt;/Node_Data&gt;"/>
    <w:docVar w:name="Psych_Cite_397[0]" w:val="&lt;citation&gt;&lt;citation._original_string&gt;RCW § 80.04.010(12) (emphasis added)&lt;/citation._original_string&gt;&lt;citation._current_string&gt;Id. § 80.04.010(12)&lt;/citation._current_string&gt;&lt;citation._full_string&gt;Id. § 80.04.010(12)&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103&lt;/citation.value23&gt;&lt;citation.key24&gt;PUBLISHER&lt;/citation.key24&gt;&lt;citation.value24&gt;&lt;/citation.value24&gt;&lt;citation.key25&gt;StateStatute&lt;/citation.key25&gt;&lt;citation.value25&gt;Wash. Rev. Code §80.04.010(12)&lt;/citation.value25&gt;&lt;citation.key26&gt;StateStatute.__SectionOrSections&lt;/citation.key26&gt;&lt;citation.value26&gt;80.04.010(12)&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12)&lt;/citation.value31&gt;&lt;citation.key32&gt;StateStatute.__SectionOrSections.Subd._Pattern&lt;/citation.key32&gt;&lt;citation.value32&gt;SubdsList.SubdsList&lt;/citation.value32&gt;&lt;citation.key33&gt;StateStatute.__SectionOrSections.Subd.First&lt;/citation.key33&gt;&lt;citation.value33&gt;(12)&lt;/citation.value33&gt;&lt;citation.key34&gt;StateStatute.__SectionOrSections.Subd.First._Pattern&lt;/citation.key34&gt;&lt;citation.value34&gt;SubdScalarOrRange.SubdScalarOrRange&lt;/citation.value34&gt;&lt;citation.key35&gt;StateStatute.__SectionOrSections.Subd.First.First&lt;/citation.key35&gt;&lt;citation.value35&gt;(12)&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4_NODE_DATA" w:val="&lt;Node_Data&gt;_x000d__x000a_  &lt;foundBy&gt;PsychCase&lt;/foundBy&gt;_x000d__x000a_  &lt;pattern&gt;Full.CaseCitation&lt;/pattern&gt;_x000d__x000a_  &lt;tabName&gt;128 Wash. 2d 521&lt;/tabName&gt;_x000d__x000a_&lt;/Node_Data&gt;"/>
    <w:docVar w:name="Psych_Cite_4[0]" w:val="&lt;citation&gt;&lt;citation._original_string&gt;Malnar v. Carlson, 128 Wn.2d 521, 535 (1996)&lt;/citation._original_string&gt;&lt;citation._current_string&gt;Malnar v. Carlson, 128 Wash. 2d 521, 535 (1996)&lt;/citation._current_string&gt;&lt;citation._full_string&gt;Malnar v. Carlson, 128 Wash. 2d 521, 535 (199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lnar&lt;/citation.value2&gt;&lt;citation.key3&gt;CaseName.FirstParty._Pattern&lt;/citation.key3&gt;&lt;citation.value3&gt;Party.Party&lt;/citation.value3&gt;&lt;citation.key4&gt;CaseName.FirstParty.Party&lt;/citation.key4&gt;&lt;citation.value4&gt;Malnar&lt;/citation.value4&gt;&lt;citation.key5&gt;CaseName.SecondParty&lt;/citation.key5&gt;&lt;citation.value5&gt;Carlson&lt;/citation.value5&gt;&lt;citation.key6&gt;CaseName.SecondParty._Pattern&lt;/citation.key6&gt;&lt;citation.value6&gt;Party.Party&lt;/citation.value6&gt;&lt;citation.key7&gt;CaseName.SecondParty.Party&lt;/citation.key7&gt;&lt;citation.value7&gt;Carlson&lt;/citation.value7&gt;&lt;citation.key8&gt;CaseName.v&lt;/citation.key8&gt;&lt;citation.value8&gt;v.&lt;/citation.value8&gt;&lt;citation.key9&gt;CourtParenthetical&lt;/citation.key9&gt;&lt;citation.value9&gt; (1996) &lt;/citation.value9&gt;&lt;citation.key10&gt;CourtParenthetical._Pattern&lt;/citation.key10&gt;&lt;citation.value10&gt;CourtParenthetical.CourtParenthetical&lt;/citation.value10&gt;&lt;citation.key11&gt;CourtParenthetical.Date&lt;/citation.key11&gt;&lt;citation.value11&gt;1996 &lt;/citation.value11&gt;&lt;citation.key12&gt;CourtParenthetical.Date._Pattern&lt;/citation.key12&gt;&lt;citation.value12&gt;CourtParenthetical.Date.Date&lt;/citation.value12&gt;&lt;citation.key13&gt;CourtParenthetical.Date.Year&lt;/citation.key13&gt;&lt;citation.value13&gt;1996&lt;/citation.value13&gt;&lt;citation.key14&gt;CourtParenthetical.Date.Year._Pattern&lt;/citation.key14&gt;&lt;citation.value14&gt;CourtParenthetical.Date.Year.Year&lt;/citation.value14&gt;&lt;citation.key15&gt;CourtParenthetical.Date.Year.Year&lt;/citation.key15&gt;&lt;citation.value15&gt;199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Malna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8 Wash. 2d 521, 535&lt;/citation.value27&gt;&lt;citation.key28&gt;Reporter.[&lt;/citation.key28&gt;&lt;citation.value28&gt;[&lt;/citation.value28&gt;&lt;citation.key29&gt;Reporter.]&lt;/citation.key29&gt;&lt;citation.value29&gt;]&lt;/citation.value29&gt;&lt;citation.key30&gt;Reporter.__PinPages&lt;/citation.key30&gt;&lt;citation.value30&gt;535&lt;/citation.value30&gt;&lt;citation.key31&gt;Reporter.__PinPages._Pattern&lt;/citation.key31&gt;&lt;citation.value31&gt;PinPages.PinPages&lt;/citation.value31&gt;&lt;citation.key32&gt;Reporter.__PinPages.First&lt;/citation.key32&gt;&lt;citation.value32&gt;535&lt;/citation.value32&gt;&lt;citation.key33&gt;Reporter.__PinPages.First.__PageNumber&lt;/citation.key33&gt;&lt;citation.value33&gt;53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2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arlson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lt;/citation.value51&gt;&lt;/citation&gt;"/>
    <w:docVar w:name="Psych_Cite_406_NODE_DATA" w:val="&lt;Node_Data&gt;_x000d__x000a_  &lt;foundBy&gt;PsychStateStatSpec&lt;/foundBy&gt;_x000d__x000a_  &lt;pattern&gt;Full.StateStatuteCite&lt;/pattern&gt;_x000d__x000a_  &lt;tabName&gt;Wash. Rev. Code Ann. § 80.04.440&lt;/tabName&gt;_x000d__x000a_&lt;/Node_Data&gt;"/>
    <w:docVar w:name="Psych_Cite_406[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03&lt;/citation.value30&gt;&lt;/citation&gt;"/>
    <w:docVar w:name="Psych_Cite_407_NODE_DATA" w:val="&lt;Node_Data&gt;_x000d__x000a_  &lt;foundBy&gt;PsychCase&lt;/foundBy&gt;_x000d__x000a_  &lt;pattern&gt;Short.ShortCaseCite&lt;/pattern&gt;_x000d__x000a_  &lt;tabName&gt;163 Wash. App. 427&lt;/tabName&gt;_x000d__x000a_&lt;/Node_Data&gt;"/>
    <w:docVar w:name="Psych_Cite_407[0]" w:val="&lt;citation&gt;&lt;citation._original_string&gt;163 Wn. App. at 433&lt;/citation._original_string&gt;&lt;citation._current_string&gt;Am. Traffic Sols., Inc., 163 Wash. App. at 433&lt;/citation._current_string&gt;&lt;citation._full_string&gt;Am. Traffic Sols., Inc., 163 Wash. App. at 433&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NY L Paren&lt;/citation.key26&gt;&lt;citation.value26&gt;(&lt;/citation.value26&gt;&lt;citation.key27&gt;NY R Paren&lt;/citation.key27&gt;&lt;citation.value27&gt;)&lt;/citation.value27&gt;&lt;citation.key28&gt;Reporter&lt;/citation.key28&gt;&lt;citation.value28&gt;163 Wash. App. 427, 433&lt;/citation.value28&gt;&lt;citation.key29&gt;Reporter.[&lt;/citation.key29&gt;&lt;citation.value29&gt;[&lt;/citation.value29&gt;&lt;citation.key30&gt;Reporter.]&lt;/citation.key30&gt;&lt;citation.value30&gt;]&lt;/citation.value30&gt;&lt;citation.key31&gt;Reporter.__PinPages&lt;/citation.key31&gt;&lt;citation.value31&gt;433&lt;/citation.value31&gt;&lt;citation.key32&gt;Reporter.__PinPages._Pattern&lt;/citation.key32&gt;&lt;citation.value32&gt;PinPagesFirst.PinPagesFirst&lt;/citation.value32&gt;&lt;citation.key33&gt;Reporter.__PinPages.First&lt;/citation.key33&gt;&lt;citation.value33&gt;433&lt;/citation.value33&gt;&lt;citation.key34&gt;Reporter.__PinPages.First.__PageNumber&lt;/citation.key34&gt;&lt;citation.value34&gt;433&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FirstPage&lt;/citation.key37&gt;&lt;citation.value37&gt;427&lt;/citation.value37&gt;&lt;citation.key38&gt;Reporter.Name&lt;/citation.key38&gt;&lt;citation.value38&gt;Wash. App.&lt;/citation.value38&gt;&lt;citation.key39&gt;Reporter.page&lt;/citation.key39&gt;&lt;citation.value39&gt;page&lt;/citation.value39&gt;&lt;citation.key40&gt;Reporter.Reporter.page&lt;/citation.key40&gt;&lt;citation.value40&gt;page&lt;/citation.value40&gt;&lt;citation.key41&gt;Reporter.RequiredComma&lt;/citation.key41&gt;&lt;citation.value41&gt;, &lt;/citation.value41&gt;&lt;citation.key42&gt;Reporter.RequiredComma._Pattern&lt;/citation.key42&gt;&lt;citation.value42&gt;RequiredComma.RequiredComma&lt;/citation.value42&gt;&lt;citation.key43&gt;Reporter.RequiredComma.Comma&lt;/citation.key43&gt;&lt;citation.value43&gt;,&lt;/citation.value43&gt;&lt;citation.key44&gt;Reporter.Volume&lt;/citation.key44&gt;&lt;citation.value44&gt;163&lt;/citation.value44&gt;&lt;citation.key45&gt;RequiredComma&lt;/citation.key45&gt;&lt;citation.value45&gt;, &lt;/citation.value45&gt;&lt;citation.key46&gt;RequiredComma._Pattern&lt;/citation.key46&gt;&lt;citation.value46&gt;RequiredComma.RequiredComma&lt;/citation.value46&gt;&lt;citation.key47&gt;SecondParty&lt;/citation.key47&gt;&lt;citation.value47&gt;Bellingham &lt;/citation.value47&gt;&lt;citation.key48&gt;supra&lt;/citation.key48&gt;&lt;citation.value48&gt;&lt;/citation.value48&gt;&lt;citation.key49&gt;supra.,&lt;/citation.key49&gt;&lt;citation.value49&gt;, &lt;/citation.value49&gt;&lt;citation.key50&gt;supra._Pattern&lt;/citation.key50&gt;&lt;citation.value50&gt;ShortCaseSupra.ShortCaseSupra&lt;/citation.value50&gt;&lt;citation.key51&gt;supra.supra&lt;/citation.key51&gt;&lt;citation.value51&gt;supra&lt;/citation.value51&gt;&lt;citation.key52&gt;master_name&lt;/citation.key52&gt;&lt;citation.value52&gt;___RESULTS_136&lt;/citation.value52&gt;&lt;/citation&gt;"/>
    <w:docVar w:name="Psych_Cite_408_NODE_DATA" w:val="&lt;Node_Data&gt;_x000d__x000a_  &lt;foundBy&gt;PsychCase&lt;/foundBy&gt;_x000d__x000a_  &lt;pattern&gt;Full.CaseCitation&lt;/pattern&gt;_x000d__x000a_  &lt;tabName&gt;150 Wash. 2d 791&lt;/tabName&gt;_x000d__x000a_&lt;/Node_Data&gt;"/>
    <w:docVar w:name="Psych_Cite_408[0]" w:val="&lt;citation&gt;&lt;citation._original_string&gt;Grant Cty. Fire Prot. Dist. No. 5 v. City of Moses Lake, 150 Wn.2d 791, 803 (2004)&lt;/citation._original_string&gt;&lt;citation._current_string&gt;Grant Cty. Fire Prot. Dist. No. 5 v. City of Moses Lake, 150 Wash. 2d 791, 803 (2004)&lt;/citation._current_string&gt;&lt;citation._full_string&gt;Grant Cty. Fire Prot. Dist. No. 5 v. City of Moses Lake, 150 Wash. 2d 791, 803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Grant County Fire Prot. Dist. No. 5&lt;/citation.value2&gt;&lt;citation.key3&gt;CaseName.FirstParty._Pattern&lt;/citation.key3&gt;&lt;citation.value3&gt;Party.Party&lt;/citation.value3&gt;&lt;citation.key4&gt;CaseName.FirstParty.Party&lt;/citation.key4&gt;&lt;citation.value4&gt;Grant County Fire Prot. Dist. No. 5&lt;/citation.value4&gt;&lt;citation.key5&gt;CaseName.SecondParty&lt;/citation.key5&gt;&lt;citation.value5&gt;City of Moses Lake&lt;/citation.value5&gt;&lt;citation.key6&gt;CaseName.SecondParty._Pattern&lt;/citation.key6&gt;&lt;citation.value6&gt;Party.Party&lt;/citation.value6&gt;&lt;citation.key7&gt;CaseName.SecondParty.Party&lt;/citation.key7&gt;&lt;citation.value7&gt;City of Moses Lak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Grant Cty. Fire Prot. Dist. No. 5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0 Wash. 2d 791, 803&lt;/citation.value27&gt;&lt;citation.key28&gt;Reporter.[&lt;/citation.key28&gt;&lt;citation.value28&gt;[&lt;/citation.value28&gt;&lt;citation.key29&gt;Reporter.]&lt;/citation.key29&gt;&lt;citation.value29&gt;]&lt;/citation.value29&gt;&lt;citation.key30&gt;Reporter.__PinPages&lt;/citation.key30&gt;&lt;citation.value30&gt;803&lt;/citation.value30&gt;&lt;citation.key31&gt;Reporter.__PinPages._Pattern&lt;/citation.key31&gt;&lt;citation.value31&gt;PinPages.PinPages&lt;/citation.value31&gt;&lt;citation.key32&gt;Reporter.__PinPages.First&lt;/citation.key32&gt;&lt;citation.value32&gt;803&lt;/citation.value32&gt;&lt;citation.key33&gt;Reporter.__PinPages.First.__PageNumber&lt;/citation.key33&gt;&lt;citation.value33&gt;8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79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0&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ity of Moses Lak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51&lt;/citation.value51&gt;&lt;/citation&gt;"/>
    <w:docVar w:name="Psych_Cite_409_NODE_DATA" w:val="&lt;Node_Data&gt;_x000d__x000a_  &lt;foundBy&gt;PsychCase&lt;/foundBy&gt;_x000d__x000a_  &lt;pattern&gt;Full.CaseCitation&lt;/pattern&gt;_x000d__x000a_  &lt;tabName&gt;77 Wash. 2d 94&lt;/tabName&gt;_x000d__x000a_&lt;/Node_Data&gt;"/>
    <w:docVar w:name="Psych_Cite_409[0]" w:val="&lt;citation&gt;&lt;citation._original_string&gt;Wash. Natural Gas Co. v. Pub. Util. Dist. No. 1 of Snohomish County, 77 Wn.2d 94, 96 (1969)&lt;/citation._original_string&gt;&lt;citation._current_string&gt;Wash. Nat’l Gas Co. v. Pub. Util. Dist., 77 Wash. 2d 94, 96 (1969)&lt;/citation._current_string&gt;&lt;citation._full_string&gt;Wash. Nat’l Gas Co. v. Pub. Util. Dist., 77 Wash. 2d 94, 96 (1969)&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Nat'l Gas Co.&lt;/citation.value2&gt;&lt;citation.key3&gt;CaseName.FirstParty._Pattern&lt;/citation.key3&gt;&lt;citation.value3&gt;Party.Party&lt;/citation.value3&gt;&lt;citation.key4&gt;CaseName.FirstParty.Party&lt;/citation.key4&gt;&lt;citation.value4&gt;Wash. Nat’l Gas Co.&lt;/citation.value4&gt;&lt;citation.key5&gt;CaseName.SecondParty&lt;/citation.key5&gt;&lt;citation.value5&gt;Pub. Util. Dist.&lt;/citation.value5&gt;&lt;citation.key6&gt;CaseName.SecondParty._Pattern&lt;/citation.key6&gt;&lt;citation.value6&gt;Party.Party&lt;/citation.value6&gt;&lt;citation.key7&gt;CaseName.SecondParty.Party&lt;/citation.key7&gt;&lt;citation.value7&gt;Pub. Util. Dist.&lt;/citation.value7&gt;&lt;citation.key8&gt;CaseName.v&lt;/citation.key8&gt;&lt;citation.value8&gt;v.&lt;/citation.value8&gt;&lt;citation.key9&gt;CourtParenthetical&lt;/citation.key9&gt;&lt;citation.value9&gt; (1969) &lt;/citation.value9&gt;&lt;citation.key10&gt;CourtParenthetical._Pattern&lt;/citation.key10&gt;&lt;citation.value10&gt;CourtParenthetical.CourtParenthetical&lt;/citation.value10&gt;&lt;citation.key11&gt;CourtParenthetical.Date&lt;/citation.key11&gt;&lt;citation.value11&gt;1969 &lt;/citation.value11&gt;&lt;citation.key12&gt;CourtParenthetical.Date._Pattern&lt;/citation.key12&gt;&lt;citation.value12&gt;CourtParenthetical.Date.Date&lt;/citation.value12&gt;&lt;citation.key13&gt;CourtParenthetical.Date.Year&lt;/citation.key13&gt;&lt;citation.value13&gt;1969&lt;/citation.value13&gt;&lt;citation.key14&gt;CourtParenthetical.Date.Year._Pattern&lt;/citation.key14&gt;&lt;citation.value14&gt;CourtParenthetical.Date.Year.Year&lt;/citation.value14&gt;&lt;citation.key15&gt;CourtParenthetical.Date.Year.Year&lt;/citation.key15&gt;&lt;citation.value15&gt;1969&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Nat’l Gas Co.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77 Wash. 2d 94, 96&lt;/citation.value27&gt;&lt;citation.key28&gt;Reporter.[&lt;/citation.key28&gt;&lt;citation.value28&gt;[&lt;/citation.value28&gt;&lt;citation.key29&gt;Reporter.]&lt;/citation.key29&gt;&lt;citation.value29&gt;]&lt;/citation.value29&gt;&lt;citation.key30&gt;Reporter.__PinPages&lt;/citation.key30&gt;&lt;citation.value30&gt;96&lt;/citation.value30&gt;&lt;citation.key31&gt;Reporter.__PinPages._Pattern&lt;/citation.key31&gt;&lt;citation.value31&gt;PinPages.PinPages&lt;/citation.value31&gt;&lt;citation.key32&gt;Reporter.__PinPages.First&lt;/citation.key32&gt;&lt;citation.value32&gt;96&lt;/citation.value32&gt;&lt;citation.key33&gt;Reporter.__PinPages.First.__PageNumber&lt;/citation.key33&gt;&lt;citation.value33&gt;9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7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52&lt;/citation.value51&gt;&lt;/citation&gt;"/>
    <w:docVar w:name="Psych_Cite_410_NODE_DATA" w:val="&lt;Node_Data&gt;_x000d__x000a_  &lt;foundBy&gt;PsychCase&lt;/foundBy&gt;_x000d__x000a_  &lt;pattern&gt;Full.CaseCitation&lt;/pattern&gt;_x000d__x000a_  &lt;tabName&gt;119 Wash. App. 501&lt;/tabName&gt;_x000d__x000a_&lt;/Node_Data&gt;"/>
    <w:docVar w:name="Psych_Cite_410[0]" w:val="&lt;citation&gt;&lt;citation._original_string&gt;Kightlinger v. Pub. Util. Dist. No. 1 of Clark County, 119 Wn. App. 501, 505 (2003)&lt;/citation._original_string&gt;&lt;citation._current_string&gt;Kightlinger v. Pub. Util. Dist. No. 1, 119 Wash. App. 501, 505 (2003)&lt;/citation._current_string&gt;&lt;citation._full_string&gt;Kightlinger v. Pub. Util. Dist. No. 1, 119 Wash. App. 501, 505 (200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ghtlinger&lt;/citation.value2&gt;&lt;citation.key3&gt;CaseName.FirstParty._Pattern&lt;/citation.key3&gt;&lt;citation.value3&gt;Party.Party&lt;/citation.value3&gt;&lt;citation.key4&gt;CaseName.FirstParty.Party&lt;/citation.key4&gt;&lt;citation.value4&gt;Kightlinger&lt;/citation.value4&gt;&lt;citation.key5&gt;CaseName.SecondParty&lt;/citation.key5&gt;&lt;citation.value5&gt;Pub. Util. Dist. No. 1&lt;/citation.value5&gt;&lt;citation.key6&gt;CaseName.SecondParty._Pattern&lt;/citation.key6&gt;&lt;citation.value6&gt;Party.Party&lt;/citation.value6&gt;&lt;citation.key7&gt;CaseName.SecondParty.Party&lt;/citation.key7&gt;&lt;citation.value7&gt;Pub. Util. Dist. No. 1&lt;/citation.value7&gt;&lt;citation.key8&gt;CaseName.v&lt;/citation.key8&gt;&lt;citation.value8&gt;v.&lt;/citation.value8&gt;&lt;citation.key9&gt;CourtParenthetical&lt;/citation.key9&gt;&lt;citation.value9&gt; (2003) &lt;/citation.value9&gt;&lt;citation.key10&gt;CourtParenthetical._Pattern&lt;/citation.key10&gt;&lt;citation.value10&gt;CourtParenthetical.CourtParenthetical&lt;/citation.value10&gt;&lt;citation.key11&gt;CourtParenthetical.Date&lt;/citation.key11&gt;&lt;citation.value11&gt;2003 &lt;/citation.value11&gt;&lt;citation.key12&gt;CourtParenthetical.Date._Pattern&lt;/citation.key12&gt;&lt;citation.value12&gt;CourtParenthetical.Date.Date&lt;/citation.value12&gt;&lt;citation.key13&gt;CourtParenthetical.Date.Year&lt;/citation.key13&gt;&lt;citation.value13&gt;2003&lt;/citation.value13&gt;&lt;citation.key14&gt;CourtParenthetical.Date.Year._Pattern&lt;/citation.key14&gt;&lt;citation.value14&gt;CourtParenthetical.Date.Year.Year&lt;/citation.value14&gt;&lt;citation.key15&gt;CourtParenthetical.Date.Year.Year&lt;/citation.key15&gt;&lt;citation.value15&gt;200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ghtling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19 Wash. App. 501, 505&lt;/citation.value27&gt;&lt;citation.key28&gt;Reporter.[&lt;/citation.key28&gt;&lt;citation.value28&gt;[&lt;/citation.value28&gt;&lt;citation.key29&gt;Reporter.]&lt;/citation.key29&gt;&lt;citation.value29&gt;]&lt;/citation.value29&gt;&lt;citation.key30&gt;Reporter.__PinPages&lt;/citation.key30&gt;&lt;citation.value30&gt;505&lt;/citation.value30&gt;&lt;citation.key31&gt;Reporter.__PinPages._Pattern&lt;/citation.key31&gt;&lt;citation.value31&gt;PinPages.PinPages&lt;/citation.value31&gt;&lt;citation.key32&gt;Reporter.__PinPages.First&lt;/citation.key32&gt;&lt;citation.value32&gt;505&lt;/citation.value32&gt;&lt;citation.key33&gt;Reporter.__PinPages.First.__PageNumber&lt;/citation.key33&gt;&lt;citation.value33&gt;50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19&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No. 1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53&lt;/citation.value51&gt;&lt;/citation&gt;"/>
    <w:docVar w:name="Psych_Cite_411_NODE_DATA" w:val="&lt;Node_Data&gt;_x000d__x000a_  &lt;foundBy&gt;PsychCase&lt;/foundBy&gt;_x000d__x000a_  &lt;pattern&gt;Short.ShortCaseCite&lt;/pattern&gt;_x000d__x000a_  &lt;tabName&gt;169 Wash. 2d 124&lt;/tabName&gt;_x000d__x000a_&lt;/Node_Data&gt;"/>
    <w:docVar w:name="Psych_Cite_411[0]" w:val="&lt;citation&gt;&lt;citation._original_string&gt;S. Tacoma Way, 169 Wn.2d at 124 (emphasis added)&lt;/citation._original_string&gt;&lt;citation._current_string&gt;S. Tacoma Way, L.L.C. v. State, 169 Wash. 2d 118, 124 (2010) (emphasis added)&lt;/citation._current_string&gt;&lt;citation._full_string&gt;S. Tacoma Way, L.L.C. v. State, 169 Wash. 2d 118, 124 (2010) (emphasis added)&lt;/citation._full_string&gt;&lt;citation._current_format&gt;Full.CaseCitation&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emphasis added) &lt;/citation.value17&gt;&lt;citation.key18&gt;Parenthetical.([&lt;/citation.key18&gt;&lt;citation.value18&gt;([&lt;/citation.value18&gt;&lt;citation.key19&gt;Parenthetical.([.(&lt;/citation.key19&gt;&lt;citation.value19&gt;(&lt;/citation.value19&gt;&lt;citation.key20&gt;Parenthetical.([._Pattern&lt;/citation.key20&gt;&lt;citation.value20&gt;([.([&lt;/citation.value20&gt;&lt;citation.key21&gt;Parenthetical.])&lt;/citation.key21&gt;&lt;citation.value21&gt;])&lt;/citation.value21&gt;&lt;citation.key22&gt;Parenthetical.]).)&lt;/citation.key22&gt;&lt;citation.value22&gt;)&lt;/citation.value22&gt;&lt;citation.key23&gt;Parenthetical.])._Pattern&lt;/citation.key23&gt;&lt;citation.value23&gt;]).])&lt;/citation.value23&gt;&lt;citation.key24&gt;Parenthetical.__CaseParentheticalLocal&lt;/citation.key24&gt;&lt;citation.value24&gt;emphasis added&lt;/citation.value24&gt;&lt;citation.key25&gt;Parenthetical.__CaseParentheticalLocal._Pattern&lt;/citation.key25&gt;&lt;citation.value25&gt;CaseParentheticalLocal.CaseParentheticalLocal&lt;/citation.value25&gt;&lt;citation.key26&gt;Parenthetical.__CaseParentheticalLocal.added&lt;/citation.key26&gt;&lt;citation.value26&gt;added&lt;/citation.value26&gt;&lt;citation.key27&gt;Parenthetical.__CaseParentheticalLocal.emphasis&lt;/citation.key27&gt;&lt;citation.value27&gt;emphasis&lt;/citation.value27&gt;&lt;citation.key28&gt;Parenthetical._Pattern&lt;/citation.key28&gt;&lt;citation.value28&gt;ShortCaseParenthetical.ShortCaseParenthetical&lt;/citation.value28&gt;&lt;citation.key29&gt;Reporter&lt;/citation.key29&gt;&lt;citation.value29&gt;169 Wash. 2d 118, 124&lt;/citation.value29&gt;&lt;citation.key30&gt;Reporter.[&lt;/citation.key30&gt;&lt;citation.value30&gt;[&lt;/citation.value30&gt;&lt;citation.key31&gt;Reporter.]&lt;/citation.key31&gt;&lt;citation.value31&gt;]&lt;/citation.value31&gt;&lt;citation.key32&gt;Reporter.__PinPages&lt;/citation.key32&gt;&lt;citation.value32&gt;124&lt;/citation.value32&gt;&lt;citation.key33&gt;Reporter.__PinPages._Pattern&lt;/citation.key33&gt;&lt;citation.value33&gt;PinPagesFirst.PinPagesFirst&lt;/citation.value33&gt;&lt;citation.key34&gt;Reporter.__PinPages.First&lt;/citation.key34&gt;&lt;citation.value34&gt;124&lt;/citation.value34&gt;&lt;citation.key35&gt;Reporter.__PinPages.First.__PageNumber&lt;/citation.key35&gt;&lt;citation.value35&gt;124&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154&lt;/citation.value53&gt;&lt;/citation&gt;"/>
    <w:docVar w:name="Psych_Cite_413_NODE_DATA" w:val="&lt;Node_Data&gt;_x000d__x000a_  &lt;foundBy&gt;PsychCase&lt;/foundBy&gt;_x000d__x000a_  &lt;pattern&gt;Full.CaseCitation&lt;/pattern&gt;_x000d__x000a_  &lt;tabName&gt;80 Wash. 2d 518&lt;/tabName&gt;_x000d__x000a_&lt;/Node_Data&gt;"/>
    <w:docVar w:name="Psych_Cite_413[0]" w:val="&lt;citation&gt;&lt;citation._original_string&gt;See Buell v. City of Bremerton, 80 Wn.2d 518, 522 (1972) (“None of these elements alone raises the defense of laches.”)&lt;/citation._original_string&gt;&lt;citation._current_string&gt;See Buell v. Bremerton, 80 Wash. 2d 518, 522 (1972) (“None of these elements alone raises the defense of laches.”)&lt;/citation._current_string&gt;&lt;citation._full_string&gt;See Buell v. Bremerton, 80 Wash. 2d 518, 522 (1972) (“None of these elements alone raises the defense of laches.”)&lt;/citation._full_string&gt;&lt;citation._current_format&gt;Full.CaseCitation&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Buell&lt;/citation.value6&gt;&lt;citation.key7&gt;CaseName.FirstParty._Pattern&lt;/citation.key7&gt;&lt;citation.value7&gt;Party.Party&lt;/citation.value7&gt;&lt;citation.key8&gt;CaseName.FirstParty.Party&lt;/citation.key8&gt;&lt;citation.value8&gt;Buell&lt;/citation.value8&gt;&lt;citation.key9&gt;CaseName.SecondParty&lt;/citation.key9&gt;&lt;citation.value9&gt;Bremerton&lt;/citation.value9&gt;&lt;citation.key10&gt;CaseName.SecondParty._Pattern&lt;/citation.key10&gt;&lt;citation.value10&gt;Party.Party&lt;/citation.value10&gt;&lt;citation.key11&gt;CaseName.SecondParty.Party&lt;/citation.key11&gt;&lt;citation.value11&gt;Bremerton&lt;/citation.value11&gt;&lt;citation.key12&gt;CaseName.v&lt;/citation.key12&gt;&lt;citation.value12&gt;v.&lt;/citation.value12&gt;&lt;citation.key13&gt;CourtParenthetical&lt;/citation.key13&gt;&lt;citation.value13&gt; (1972) &lt;/citation.value13&gt;&lt;citation.key14&gt;CourtParenthetical._Pattern&lt;/citation.key14&gt;&lt;citation.value14&gt;CourtParenthetical.CourtParenthetical&lt;/citation.value14&gt;&lt;citation.key15&gt;CourtParenthetical.Date&lt;/citation.key15&gt;&lt;citation.value15&gt;1972 &lt;/citation.value15&gt;&lt;citation.key16&gt;CourtParenthetical.Date._Pattern&lt;/citation.key16&gt;&lt;citation.value16&gt;CourtParenthetical.Date.Date&lt;/citation.value16&gt;&lt;citation.key17&gt;CourtParenthetical.Date.Year&lt;/citation.key17&gt;&lt;citation.value17&gt;1972&lt;/citation.value17&gt;&lt;citation.key18&gt;CourtParenthetical.Date.Year._Pattern&lt;/citation.key18&gt;&lt;citation.value18&gt;CourtParenthetical.Date.Year.Year&lt;/citation.value18&gt;&lt;citation.key19&gt;CourtParenthetical.Date.Year.Year&lt;/citation.key19&gt;&lt;citation.value19&gt;1972&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Buell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Parenthetical&lt;/citation.key31&gt;&lt;citation.value31&gt; (“None of these elements alone raises the defense of laches.”) &lt;/citation.value31&gt;&lt;citation.key32&gt;Parenthetical.([&lt;/citation.key32&gt;&lt;citation.value32&gt; (&lt;/citation.value32&gt;&lt;citation.key33&gt;Parenthetical.([.(&lt;/citation.key33&gt;&lt;citation.value33&gt;(&lt;/citation.value33&gt;&lt;citation.key34&gt;Parenthetical.([._Pattern&lt;/citation.key34&gt;&lt;citation.value34&gt;([.([&lt;/citation.value34&gt;&lt;citation.key35&gt;Parenthetical.])&lt;/citation.key35&gt;&lt;citation.value35&gt;) &lt;/citation.value35&gt;&lt;citation.key36&gt;Parenthetical.]).)&lt;/citation.key36&gt;&lt;citation.value36&gt;)&lt;/citation.value36&gt;&lt;citation.key37&gt;Parenthetical.])._Pattern&lt;/citation.key37&gt;&lt;citation.value37&gt;]).])&lt;/citation.value37&gt;&lt;citation.key38&gt;Parenthetical.__OtherReasonableExplanation&lt;/citation.key38&gt;&lt;citation.value38&gt;“None of these elements alone raises the defense of laches.”&lt;/citation.value38&gt;&lt;citation.key39&gt;Parenthetical._Pattern&lt;/citation.key39&gt;&lt;citation.value39&gt;Parenthetical.Parenthetical&lt;/citation.value39&gt;&lt;citation.key40&gt;Reporter&lt;/citation.key40&gt;&lt;citation.value40&gt;80 Wash. 2d 518, 522&lt;/citation.value40&gt;&lt;citation.key41&gt;Reporter.[&lt;/citation.key41&gt;&lt;citation.value41&gt;[&lt;/citation.value41&gt;&lt;citation.key42&gt;Reporter.]&lt;/citation.key42&gt;&lt;citation.value42&gt;]&lt;/citation.value42&gt;&lt;citation.key43&gt;Reporter.__PinPages&lt;/citation.key43&gt;&lt;citation.value43&gt;522&lt;/citation.value43&gt;&lt;citation.key44&gt;Reporter.__PinPages._Pattern&lt;/citation.key44&gt;&lt;citation.value44&gt;PinPages.PinPages&lt;/citation.value44&gt;&lt;citation.key45&gt;Reporter.__PinPages.First&lt;/citation.key45&gt;&lt;citation.value45&gt;522&lt;/citation.value45&gt;&lt;citation.key46&gt;Reporter.__PinPages.First.__PageNumber&lt;/citation.key46&gt;&lt;citation.value46&gt;522&lt;/citation.value46&gt;&lt;citation.key47&gt;Reporter.__PinPages.First._Pattern&lt;/citation.key47&gt;&lt;citation.value47&gt;FirstPageInRange.FirstPageInRange&lt;/citation.value47&gt;&lt;citation.key48&gt;Reporter._Pattern&lt;/citation.key48&gt;&lt;citation.value48&gt;Reporter.Reporter&lt;/citation.value48&gt;&lt;citation.key49&gt;Reporter.FirstPage&lt;/citation.key49&gt;&lt;citation.value49&gt;518&lt;/citation.value49&gt;&lt;citation.key50&gt;Reporter.Name&lt;/citation.key50&gt;&lt;citation.value50&gt;Wash. 2d&lt;/citation.value50&gt;&lt;citation.key51&gt;Reporter.page&lt;/citation.key51&gt;&lt;citation.value51&gt;page&lt;/citation.value51&gt;&lt;citation.key52&gt;Reporter.Reporter.page&lt;/citation.key52&gt;&lt;citation.value52&gt;page&lt;/citation.value52&gt;&lt;citation.key53&gt;Reporter.RequiredComma&lt;/citation.key53&gt;&lt;citation.value53&gt;, &lt;/citation.value53&gt;&lt;citation.key54&gt;Reporter.RequiredComma._Pattern&lt;/citation.key54&gt;&lt;citation.value54&gt;RequiredComma.RequiredComma&lt;/citation.value54&gt;&lt;citation.key55&gt;Reporter.RequiredComma.Comma&lt;/citation.key55&gt;&lt;citation.value55&gt;,&lt;/citation.value55&gt;&lt;citation.key56&gt;Reporter.Volume&lt;/citation.key56&gt;&lt;citation.value56&gt;80&lt;/citation.value56&gt;&lt;citation.key57&gt;RequiredComma&lt;/citation.key57&gt;&lt;citation.value57&gt;, &lt;/citation.value57&gt;&lt;citation.key58&gt;RequiredComma._Pattern&lt;/citation.key58&gt;&lt;citation.value58&gt;RequiredComma.RequiredComma&lt;/citation.value58&gt;&lt;citation.key59&gt;SecondParty&lt;/citation.key59&gt;&lt;citation.value59&gt;Bremerton &lt;/citation.value59&gt;&lt;citation.key60&gt;supra&lt;/citation.key60&gt;&lt;citation.value60&gt;&lt;/citation.value60&gt;&lt;citation.key61&gt;supra.,&lt;/citation.key61&gt;&lt;citation.value61&gt;, &lt;/citation.value61&gt;&lt;citation.key62&gt;supra._Pattern&lt;/citation.key62&gt;&lt;citation.value62&gt;ShortCaseSupra.ShortCaseSupra&lt;/citation.value62&gt;&lt;citation.key63&gt;supra.supra&lt;/citation.key63&gt;&lt;citation.value63&gt;supra&lt;/citation.value63&gt;&lt;citation.key64&gt;master_name&lt;/citation.key64&gt;&lt;citation.value64&gt;___RESULTS_156&lt;/citation.value64&gt;&lt;/citation&gt;"/>
    <w:docVar w:name="Psych_Cite_414_NODE_DATA" w:val="&lt;Node_Data&gt;_x000d__x000a_  &lt;foundBy&gt;PsychCase&lt;/foundBy&gt;_x000d__x000a_  &lt;pattern&gt;Short.ShortCaseCite&lt;/pattern&gt;_x000d__x000a_  &lt;tabName&gt;133 Wash. 2d 584&lt;/tabName&gt;_x000d__x000a_&lt;/Node_Data&gt;"/>
    <w:docVar w:name="Psych_Cite_414[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Date&lt;/citation.key11&gt;&lt;citation.value11&gt;1997 &lt;/citation.value11&gt;&lt;citation.key12&gt;CourtParenthetical.Date._Pattern&lt;/citation.key12&gt;&lt;citation.value12&gt;CourtParenthetical.Date.Date&lt;/citation.value12&gt;&lt;citation.key13&gt;CourtParenthetical.Date.Year&lt;/citation.key13&gt;&lt;citation.value13&gt;1997&lt;/citation.value13&gt;&lt;citation.key14&gt;CourtParenthetical.Date.Year._Pattern&lt;/citation.key14&gt;&lt;citation.value14&gt;CourtParenthetical.Date.Year.Year&lt;/citation.value14&gt;&lt;citation.key15&gt;CourtParenthetical.Date.Year.Year&lt;/citation.key15&gt;&lt;citation.value15&gt;199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ng County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33 Wash. 2d 584, 642&lt;/citation.value27&gt;&lt;citation.key28&gt;Reporter.[&lt;/citation.key28&gt;&lt;citation.value28&gt;[&lt;/citation.value28&gt;&lt;citation.key29&gt;Reporter.]&lt;/citation.key29&gt;&lt;citation.value29&gt;]&lt;/citation.value29&gt;&lt;citation.key30&gt;Reporter.__PinPages&lt;/citation.key30&gt;&lt;citation.value30&gt;642&lt;/citation.value30&gt;&lt;citation.key31&gt;Reporter.__PinPages._Pattern&lt;/citation.key31&gt;&lt;citation.value31&gt;PinPages.PinPages&lt;/citation.value31&gt;&lt;citation.key32&gt;Reporter.__PinPages.First&lt;/citation.key32&gt;&lt;citation.value32&gt;642&lt;/citation.value32&gt;&lt;citation.key33&gt;Reporter.__PinPages.First.__PageNumber&lt;/citation.key33&gt;&lt;citation.value33&gt;64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8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3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xpayers of King County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55&lt;/citation.value51&gt;&lt;/citation&gt;"/>
    <w:docVar w:name="Psych_Cite_415_NODE_DATA" w:val="&lt;Node_Data&gt;_x000d__x000a_  &lt;foundBy&gt;PsychCase&lt;/foundBy&gt;_x000d__x000a_  &lt;pattern&gt;Full.CaseCitation&lt;/pattern&gt;_x000d__x000a_  &lt;tabName&gt;116 Wash. 2d 13&lt;/tabName&gt;_x000d__x000a_&lt;/Node_Data&gt;"/>
    <w:docVar w:name="Psych_Cite_415[0]" w:val="&lt;citation&gt;&lt;citation._original_string&gt;Davidson v. State, 116 Wn.2d 13, 27 (1991) (claim barred by laches after it have been delayed for more than 60 years)&lt;/citation._original_string&gt;&lt;citation._current_string&gt;Davidson v. State, 116 Wash. 2d 13, 27 (1991) (claim barred by laches after it have been delayed for more than 60 years)&lt;/citation._current_string&gt;&lt;citation._full_string&gt;Davidson v. State, 116 Wash. 2d 13, 27 (1991) (claim barred by laches after it have been delayed for more than 60 years)&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Davidson&lt;/citation.value2&gt;&lt;citation.key3&gt;CaseName.FirstParty._Pattern&lt;/citation.key3&gt;&lt;citation.value3&gt;Party.Party&lt;/citation.value3&gt;&lt;citation.key4&gt;CaseName.FirstParty.Party&lt;/citation.key4&gt;&lt;citation.value4&gt;Davidson&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David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Parenthetical&lt;/citation.key27&gt;&lt;citation.value27&gt; (claim barred by laches after it have been delayed for more than 60 years) &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lt;/citation.key31&gt;&lt;citation.value31&gt;) &lt;/citation.value31&gt;&lt;citation.key32&gt;Parenthetical.]).)&lt;/citation.key32&gt;&lt;citation.value32&gt;)&lt;/citation.value32&gt;&lt;citation.key33&gt;Parenthetical.])._Pattern&lt;/citation.key33&gt;&lt;citation.value33&gt;]).])&lt;/citation.value33&gt;&lt;citation.key34&gt;Parenthetical.__OtherReasonableExplanation&lt;/citation.key34&gt;&lt;citation.value34&gt;claim barred by laches after it have been delayed for more than 60 years&lt;/citation.value34&gt;&lt;citation.key35&gt;Parenthetical._Pattern&lt;/citation.key35&gt;&lt;citation.value35&gt;Parenthetical.Parenthetical&lt;/citation.value35&gt;&lt;citation.key36&gt;Reporter&lt;/citation.key36&gt;&lt;citation.value36&gt;116 Wash. 2d 13, 27&lt;/citation.value36&gt;&lt;citation.key37&gt;Reporter.[&lt;/citation.key37&gt;&lt;citation.value37&gt;[&lt;/citation.value37&gt;&lt;citation.key38&gt;Reporter.]&lt;/citation.key38&gt;&lt;citation.value38&gt;]&lt;/citation.value38&gt;&lt;citation.key39&gt;Reporter.__PinPages&lt;/citation.key39&gt;&lt;citation.value39&gt;27&lt;/citation.value39&gt;&lt;citation.key40&gt;Reporter.__PinPages._Pattern&lt;/citation.key40&gt;&lt;citation.value40&gt;PinPages.PinPages&lt;/citation.value40&gt;&lt;citation.key41&gt;Reporter.__PinPages.First&lt;/citation.key41&gt;&lt;citation.value41&gt;27&lt;/citation.value41&gt;&lt;citation.key42&gt;Reporter.__PinPages.First.__PageNumber&lt;/citation.key42&gt;&lt;citation.value42&gt;27&lt;/citation.value42&gt;&lt;citation.key43&gt;Reporter.__PinPages.First._Pattern&lt;/citation.key43&gt;&lt;citation.value43&gt;FirstPageInRange.FirstPageInRange&lt;/citation.value43&gt;&lt;citation.key44&gt;Reporter._Pattern&lt;/citation.key44&gt;&lt;citation.value44&gt;Reporter.Reporter&lt;/citation.value44&gt;&lt;citation.key45&gt;Reporter.FirstPage&lt;/citation.key45&gt;&lt;citation.value45&gt;13&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RequiredComma&lt;/citation.key49&gt;&lt;citation.value49&gt;, &lt;/citation.value49&gt;&lt;citation.key50&gt;Reporter.RequiredComma._Pattern&lt;/citation.key50&gt;&lt;citation.value50&gt;RequiredComma.RequiredComma&lt;/citation.value50&gt;&lt;citation.key51&gt;Reporter.RequiredComma.Comma&lt;/citation.key51&gt;&lt;citation.value51&gt;,&lt;/citation.value51&gt;&lt;citation.key52&gt;Reporter.Volume&lt;/citation.key52&gt;&lt;citation.value52&gt;116&lt;/citation.value52&gt;&lt;citation.key53&gt;RequiredComma&lt;/citation.key53&gt;&lt;citation.value53&gt;, &lt;/citation.value53&gt;&lt;citation.key54&gt;RequiredComma._Pattern&lt;/citation.key54&gt;&lt;citation.value54&gt;RequiredComma.RequiredComma&lt;/citation.value54&gt;&lt;citation.key55&gt;SecondParty&lt;/citation.key55&gt;&lt;citation.value55&gt;State &lt;/citation.value55&gt;&lt;citation.key56&gt;supra&lt;/citation.key56&gt;&lt;citation.value56&gt;&lt;/citation.value56&gt;&lt;citation.key57&gt;supra.,&lt;/citation.key57&gt;&lt;citation.value57&gt;, &lt;/citation.value57&gt;&lt;citation.key58&gt;supra._Pattern&lt;/citation.key58&gt;&lt;citation.value58&gt;ShortCaseSupra.ShortCaseSupra&lt;/citation.value58&gt;&lt;citation.key59&gt;supra.supra&lt;/citation.key59&gt;&lt;citation.value59&gt;supra&lt;/citation.value59&gt;&lt;citation.key60&gt;master_name&lt;/citation.key60&gt;&lt;citation.value60&gt;___RESULTS_157&lt;/citation.value60&gt;&lt;/citation&gt;"/>
    <w:docVar w:name="Psych_Cite_416_NODE_DATA" w:val="&lt;Node_Data&gt;_x000d__x000a_  &lt;foundBy&gt;PsychCase&lt;/foundBy&gt;_x000d__x000a_  &lt;pattern&gt;Full.CaseCitation&lt;/pattern&gt;_x000d__x000a_  &lt;tabName&gt;110 Wash. App. 347&lt;/tabName&gt;_x000d__x000a_&lt;/Node_Data&gt;"/>
    <w:docVar w:name="Psych_Cite_416[0]" w:val="&lt;citation&gt;&lt;citation._original_string&gt;In re Marriage of Dicus, 110 Wn. App. 347, 357 (2002) (13-year delay)&lt;/citation._original_string&gt;&lt;citation._current_string&gt;In re Marriage of Dicus, 110 Wash. App. 347, 357 (2002) (13-year delay)&lt;/citation._current_string&gt;&lt;citation._full_string&gt;In re Marriage of Dicus, 110 Wash. App. 347, 357 (2002) (13-year delay)&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Dicus&lt;/citation.value2&gt;&lt;citation.key3&gt;CaseName.FirstParty._Pattern&lt;/citation.key3&gt;&lt;citation.value3&gt;Party.Party&lt;/citation.value3&gt;&lt;citation.key4&gt;CaseName.FirstParty.Party&lt;/citation.key4&gt;&lt;citation.value4&gt;Marriage of Dicus&lt;/citation.value4&gt;&lt;citation.key5&gt;CaseName.InRe&lt;/citation.key5&gt;&lt;citation.value5&gt;In re&lt;/citation.value5&gt;&lt;citation.key6&gt;CourtParenthetical&lt;/citation.key6&gt;&lt;citation.value6&gt; (2002) &lt;/citation.value6&gt;&lt;citation.key7&gt;CourtParenthetical._Pattern&lt;/citation.key7&gt;&lt;citation.value7&gt;CourtParenthetical.CourtParenthetical&lt;/citation.value7&gt;&lt;citation.key8&gt;CourtParenthetical.Date&lt;/citation.key8&gt;&lt;citation.value8&gt;2002 &lt;/citation.value8&gt;&lt;citation.key9&gt;CourtParenthetical.Date._Pattern&lt;/citation.key9&gt;&lt;citation.value9&gt;CourtParenthetical.Date.Date&lt;/citation.value9&gt;&lt;citation.key10&gt;CourtParenthetical.Date.Year&lt;/citation.key10&gt;&lt;citation.value10&gt;2002&lt;/citation.value10&gt;&lt;citation.key11&gt;CourtParenthetical.Date.Year._Pattern&lt;/citation.key11&gt;&lt;citation.value11&gt;CourtParenthetical.Date.Year.Year&lt;/citation.value11&gt;&lt;citation.key12&gt;CourtParenthetical.Date.Year.Year&lt;/citation.key12&gt;&lt;citation.value12&gt;2002&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Dicus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Parenthetical&lt;/citation.key24&gt;&lt;citation.value24&gt; (13-year delay) &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__OtherReasonableExplanation&lt;/citation.key31&gt;&lt;citation.value31&gt;13-year delay&lt;/citation.value31&gt;&lt;citation.key32&gt;Parenthetical._Pattern&lt;/citation.key32&gt;&lt;citation.value32&gt;Parenthetical.Parenthetical&lt;/citation.value32&gt;&lt;citation.key33&gt;Reporter&lt;/citation.key33&gt;&lt;citation.value33&gt;110 Wash. App. 347, 357&lt;/citation.value33&gt;&lt;citation.key34&gt;Reporter.[&lt;/citation.key34&gt;&lt;citation.value34&gt;[&lt;/citation.value34&gt;&lt;citation.key35&gt;Reporter.]&lt;/citation.key35&gt;&lt;citation.value35&gt;]&lt;/citation.value35&gt;&lt;citation.key36&gt;Reporter.__PinPages&lt;/citation.key36&gt;&lt;citation.value36&gt;357&lt;/citation.value36&gt;&lt;citation.key37&gt;Reporter.__PinPages._Pattern&lt;/citation.key37&gt;&lt;citation.value37&gt;PinPages.PinPages&lt;/citation.value37&gt;&lt;citation.key38&gt;Reporter.__PinPages.First&lt;/citation.key38&gt;&lt;citation.value38&gt;357&lt;/citation.value38&gt;&lt;citation.key39&gt;Reporter.__PinPages.First.__PageNumber&lt;/citation.key39&gt;&lt;citation.value39&gt;357&lt;/citation.value39&gt;&lt;citation.key40&gt;Reporter.__PinPages.First._Pattern&lt;/citation.key40&gt;&lt;citation.value40&gt;FirstPageInRange.FirstPageInRange&lt;/citation.value40&gt;&lt;citation.key41&gt;Reporter._Pattern&lt;/citation.key41&gt;&lt;citation.value41&gt;Reporter.Reporter&lt;/citation.value41&gt;&lt;citation.key42&gt;Reporter.FirstPage&lt;/citation.key42&gt;&lt;citation.value42&gt;347&lt;/citation.value42&gt;&lt;citation.key43&gt;Reporter.Name&lt;/citation.key43&gt;&lt;citation.value43&gt;Wash. App.&lt;/citation.value43&gt;&lt;citation.key44&gt;Reporter.page&lt;/citation.key44&gt;&lt;citation.value44&gt;page&lt;/citation.value44&gt;&lt;citation.key45&gt;Reporter.Reporter.page&lt;/citation.key45&gt;&lt;citation.value45&gt;page&lt;/citation.value45&gt;&lt;citation.key46&gt;Reporter.RequiredComma&lt;/citation.key46&gt;&lt;citation.value46&gt;, &lt;/citation.value46&gt;&lt;citation.key47&gt;Reporter.RequiredComma._Pattern&lt;/citation.key47&gt;&lt;citation.value47&gt;RequiredComma.RequiredComma&lt;/citation.value47&gt;&lt;citation.key48&gt;Reporter.RequiredComma.Comma&lt;/citation.key48&gt;&lt;citation.value48&gt;,&lt;/citation.value48&gt;&lt;citation.key49&gt;Reporter.Volume&lt;/citation.key49&gt;&lt;citation.value49&gt;110&lt;/citation.value49&gt;&lt;citation.key50&gt;RequiredComma&lt;/citation.key50&gt;&lt;citation.value50&gt;, &lt;/citation.value50&gt;&lt;citation.key51&gt;RequiredComma._Pattern&lt;/citation.key51&gt;&lt;citation.value51&gt;RequiredComma.RequiredComma&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158&lt;/citation.value56&gt;&lt;/citation&gt;"/>
    <w:docVar w:name="Psych_Cite_417_NODE_DATA" w:val="&lt;Node_Data&gt;_x000d__x000a_  &lt;foundBy&gt;PsychCase&lt;/foundBy&gt;_x000d__x000a_  &lt;pattern&gt;Short.ShortCaseCite&lt;/pattern&gt;_x000d__x000a_  &lt;tabName&gt;133 Wash. 2d 584&lt;/tabName&gt;_x000d__x000a_&lt;/Node_Data&gt;"/>
    <w:docVar w:name="Psych_Cite_417[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oun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CourtName&lt;/citation.key11&gt;&lt;citation.value11&gt;Wash. &lt;/citation.value11&gt;&lt;citation.key12&gt;CourtParenthetical.Date&lt;/citation.key12&gt;&lt;citation.value12&gt;1997 &lt;/citation.value12&gt;&lt;citation.key13&gt;CourtParenthetical.Date._Pattern&lt;/citation.key13&gt;&lt;citation.value13&gt;CourtParenthetical.Date.Date&lt;/citation.value13&gt;&lt;citation.key14&gt;CourtParenthetical.Date.Year&lt;/citation.key14&gt;&lt;citation.value14&gt;1997&lt;/citation.value14&gt;&lt;citation.key15&gt;CourtParenthetical.Date.Year._Pattern&lt;/citation.key15&gt;&lt;citation.value15&gt;CourtParenthetical.Date.Year.Year&lt;/citation.value15&gt;&lt;citation.key16&gt;CourtParenthetical.Date.Year.Year&lt;/citation.key16&gt;&lt;citation.value16&gt;1997&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King County &lt;/citation.value24&gt;&lt;citation.key25&gt;HAS_AUTHORITATIVE_DATA&lt;/citation.key25&gt;&lt;citation.value25&gt;YES&lt;/citation.value25&gt;&lt;citation.key26&gt;NY L Paren&lt;/citation.key26&gt;&lt;citation.value26&gt;(&lt;/citation.value26&gt;&lt;citation.key27&gt;NY R Paren&lt;/citation.key27&gt;&lt;citation.value27&gt;)&lt;/citation.value27&gt;&lt;citation.key28&gt;Reporter&lt;/citation.key28&gt;&lt;citation.value28&gt;133 Wash. 2d 584, 642&lt;/citation.value28&gt;&lt;citation.key29&gt;Reporter.[&lt;/citation.key29&gt;&lt;citation.value29&gt;[&lt;/citation.value29&gt;&lt;citation.key30&gt;Reporter.]&lt;/citation.key30&gt;&lt;citation.value30&gt;]&lt;/citation.value30&gt;&lt;citation.key31&gt;Reporter.__PinPages&lt;/citation.key31&gt;&lt;citation.value31&gt;642&lt;/citation.value31&gt;&lt;citation.key32&gt;Reporter.__PinPages._Pattern&lt;/citation.key32&gt;&lt;citation.value32&gt;PinPagesFirst.PinPagesFirst&lt;/citation.value32&gt;&lt;citation.key33&gt;Reporter.__PinPages.First&lt;/citation.key33&gt;&lt;citation.value33&gt;642&lt;/citation.value33&gt;&lt;citation.key34&gt;Reporter.__PinPages.First.__PageNumber&lt;/citation.key34&gt;&lt;citation.value34&gt;642&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at&lt;/citation.key37&gt;&lt;citation.value37&gt;at&lt;/citation.value37&gt;&lt;citation.key38&gt;Reporter.FirstPage&lt;/citation.key38&gt;&lt;citation.value38&gt;584&lt;/citation.value38&gt;&lt;citation.key39&gt;Reporter.ForbiddenComma._Pattern&lt;/citation.key39&gt;&lt;citation.value39&gt;ForbiddenComma.ForbiddenComma&lt;/citation.value39&gt;&lt;citation.key40&gt;Reporter.Name&lt;/citation.key40&gt;&lt;citation.value40&gt;Wash. 2d&lt;/citation.value40&gt;&lt;citation.key41&gt;Reporter.page&lt;/citation.key41&gt;&lt;citation.value41&gt;page&lt;/citation.value41&gt;&lt;citation.key42&gt;Reporter.Reporter.page&lt;/citation.key42&gt;&lt;citation.value42&gt;page&lt;/citation.value42&gt;&lt;citation.key43&gt;Reporter.RequiredComma&lt;/citation.key43&gt;&lt;citation.value43&gt;, &lt;/citation.value43&gt;&lt;citation.key44&gt;Reporter.RequiredComma._Pattern&lt;/citation.key44&gt;&lt;citation.value44&gt;RequiredComma.RequiredComma&lt;/citation.value44&gt;&lt;citation.key45&gt;Reporter.RequiredComma.Comma&lt;/citation.key45&gt;&lt;citation.value45&gt;,&lt;/citation.value45&gt;&lt;citation.key46&gt;Reporter.Volume&lt;/citation.key46&gt;&lt;citation.value46&gt;133&lt;/citation.value46&gt;&lt;citation.key47&gt;RequiredComma&lt;/citation.key47&gt;&lt;citation.value47&gt;, &lt;/citation.value47&gt;&lt;citation.key48&gt;RequiredComma._Pattern&lt;/citation.key48&gt;&lt;citation.value48&gt;RequiredComma.RequiredComma&lt;/citation.value48&gt;&lt;citation.key49&gt;RequiredComma.Comma&lt;/citation.key49&gt;&lt;citation.value49&gt;,&lt;/citation.value49&gt;&lt;citation.key50&gt;SecondParty&lt;/citation.key50&gt;&lt;citation.value50&gt;Taxpayers of King Cty.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155&lt;/citation.value55&gt;&lt;/citation&gt;"/>
    <w:docVar w:name="Psych_Cite_418_NODE_DATA" w:val="&lt;Node_Data&gt;_x000d__x000a_  &lt;foundBy&gt;PsychCase&lt;/foundBy&gt;_x000d__x000a_  &lt;pattern&gt;Full.CaseCitation&lt;/pattern&gt;_x000d__x000a_  &lt;tabName&gt;85 Wash. App. 311&lt;/tabName&gt;_x000d__x000a_&lt;/Node_Data&gt;"/>
    <w:docVar w:name="Psych_Cite_418[0]" w:val="&lt;citation&gt;&lt;citation._original_string&gt;In re Marriage of Capetillo, 85 Wn. App. 311, 317 (1997)&lt;/citation._original_string&gt;&lt;citation._current_string&gt;In re Marriage of Capetillo, 85 Wash. App. 311, 317 (1997)&lt;/citation._current_string&gt;&lt;citation._full_string&gt;In re Marriage of Capetillo, 85 Wash. App. 311, 317 (199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Capetillo&lt;/citation.value2&gt;&lt;citation.key3&gt;CaseName.FirstParty._Pattern&lt;/citation.key3&gt;&lt;citation.value3&gt;Party.Party&lt;/citation.value3&gt;&lt;citation.key4&gt;CaseName.FirstParty.Party&lt;/citation.key4&gt;&lt;citation.value4&gt;Marriage of Capetillo&lt;/citation.value4&gt;&lt;citation.key5&gt;CaseName.InRe&lt;/citation.key5&gt;&lt;citation.value5&gt;In re&lt;/citation.value5&gt;&lt;citation.key6&gt;CourtParenthetical&lt;/citation.key6&gt;&lt;citation.value6&gt; (1997) &lt;/citation.value6&gt;&lt;citation.key7&gt;CourtParenthetical._Pattern&lt;/citation.key7&gt;&lt;citation.value7&gt;CourtParenthetical.CourtParenthetical&lt;/citation.value7&gt;&lt;citation.key8&gt;CourtParenthetical.Date&lt;/citation.key8&gt;&lt;citation.value8&gt;1997 &lt;/citation.value8&gt;&lt;citation.key9&gt;CourtParenthetical.Date._Pattern&lt;/citation.key9&gt;&lt;citation.value9&gt;CourtParenthetical.Date.Date&lt;/citation.value9&gt;&lt;citation.key10&gt;CourtParenthetical.Date.Year&lt;/citation.key10&gt;&lt;citation.value10&gt;1997&lt;/citation.value10&gt;&lt;citation.key11&gt;CourtParenthetical.Date.Year._Pattern&lt;/citation.key11&gt;&lt;citation.value11&gt;CourtParenthetical.Date.Year.Year&lt;/citation.value11&gt;&lt;citation.key12&gt;CourtParenthetical.Date.Year.Year&lt;/citation.key12&gt;&lt;citation.value12&gt;1997&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Capetillo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Reporter&lt;/citation.key24&gt;&lt;citation.value24&gt;85 Wash. App. 311, 317&lt;/citation.value24&gt;&lt;citation.key25&gt;Reporter.[&lt;/citation.key25&gt;&lt;citation.value25&gt;[&lt;/citation.value25&gt;&lt;citation.key26&gt;Reporter.]&lt;/citation.key26&gt;&lt;citation.value26&gt;]&lt;/citation.value26&gt;&lt;citation.key27&gt;Reporter.__PinPages&lt;/citation.key27&gt;&lt;citation.value27&gt;317&lt;/citation.value27&gt;&lt;citation.key28&gt;Reporter.__PinPages._Pattern&lt;/citation.key28&gt;&lt;citation.value28&gt;PinPages.PinPages&lt;/citation.value28&gt;&lt;citation.key29&gt;Reporter.__PinPages.First&lt;/citation.key29&gt;&lt;citation.value29&gt;317&lt;/citation.value29&gt;&lt;citation.key30&gt;Reporter.__PinPages.First.__PageNumber&lt;/citation.key30&gt;&lt;citation.value30&gt;317&lt;/citation.value30&gt;&lt;citation.key31&gt;Reporter.__PinPages.First._Pattern&lt;/citation.key31&gt;&lt;citation.value31&gt;FirstPageInRange.FirstPageInRange&lt;/citation.value31&gt;&lt;citation.key32&gt;Reporter._Pattern&lt;/citation.key32&gt;&lt;citation.value32&gt;Reporter.Reporter&lt;/citation.value32&gt;&lt;citation.key33&gt;Reporter.FirstPage&lt;/citation.key33&gt;&lt;citation.value33&gt;311&lt;/citation.value33&gt;&lt;citation.key34&gt;Reporter.Name&lt;/citation.key34&gt;&lt;citation.value34&gt;Wash. App.&lt;/citation.value34&gt;&lt;citation.key35&gt;Reporter.page&lt;/citation.key35&gt;&lt;citation.value35&gt;page&lt;/citation.value35&gt;&lt;citation.key36&gt;Reporter.Reporter.page&lt;/citation.key36&gt;&lt;citation.value36&gt;page&lt;/citation.value36&gt;&lt;citation.key37&gt;Reporter.RequiredComma&lt;/citation.key37&gt;&lt;citation.value37&gt;, &lt;/citation.value37&gt;&lt;citation.key38&gt;Reporter.RequiredComma._Pattern&lt;/citation.key38&gt;&lt;citation.value38&gt;RequiredComma.RequiredComma&lt;/citation.value38&gt;&lt;citation.key39&gt;Reporter.RequiredComma.Comma&lt;/citation.key39&gt;&lt;citation.value39&gt;,&lt;/citation.value39&gt;&lt;citation.key40&gt;Reporter.Volume&lt;/citation.key40&gt;&lt;citation.value40&gt;85&lt;/citation.value40&gt;&lt;citation.key41&gt;RequiredComma&lt;/citation.key41&gt;&lt;citation.value41&gt;, &lt;/citation.value41&gt;&lt;citation.key42&gt;RequiredComma._Pattern&lt;/citation.key42&gt;&lt;citation.value42&gt;RequiredComma.RequiredComma&lt;/citation.value42&gt;&lt;citation.key43&gt;supra&lt;/citation.key43&gt;&lt;citation.value43&gt;&lt;/citation.value43&gt;&lt;citation.key44&gt;supra.,&lt;/citation.key44&gt;&lt;citation.value44&gt;, &lt;/citation.value44&gt;&lt;citation.key45&gt;supra._Pattern&lt;/citation.key45&gt;&lt;citation.value45&gt;ShortCaseSupra.ShortCaseSupra&lt;/citation.value45&gt;&lt;citation.key46&gt;supra.supra&lt;/citation.key46&gt;&lt;citation.value46&gt;supra&lt;/citation.value46&gt;&lt;citation.key47&gt;master_name&lt;/citation.key47&gt;&lt;citation.value47&gt;___RESULTS_160&lt;/citation.value47&gt;&lt;/citation&gt;"/>
    <w:docVar w:name="Psych_Cite_420_NODE_DATA" w:val="&lt;Node_Data&gt;_x000d__x000a_  &lt;foundBy&gt;PsychCase&lt;/foundBy&gt;_x000d__x000a_  &lt;pattern&gt;Full.CaseCitation&lt;/pattern&gt;_x000d__x000a_  &lt;tabName&gt;98 Wash. 2d 375&lt;/tabName&gt;_x000d__x000a_&lt;/Node_Data&gt;"/>
    <w:docVar w:name="Psych_Cite_420[0]" w:val="&lt;citation&gt;&lt;citation._original_string&gt;see also Noel v. Cole, 98 Wn.2d 375 (1982) (sale of timber ultra vires because state failed to comply with statutory requirements and underlying policy)&lt;/citation._original_string&gt;&lt;citation._current_string&gt;see also Noel v. Cole, 98 Wash. 2d 375 (1982) (sale of timber ultra vires because state failed to comply with statutory requirements and underlying policy)&lt;/citation._current_string&gt;&lt;citation._full_string&gt;see also Noel v. Cole, 98 Wash. 2d 375 (1982) (sale of timber ultra vires because state failed to comply with statutory requirements and underlying policy)&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Noel&lt;/citation.value7&gt;&lt;citation.key8&gt;CaseName.FirstParty._Pattern&lt;/citation.key8&gt;&lt;citation.value8&gt;Party.Party&lt;/citation.value8&gt;&lt;citation.key9&gt;CaseName.FirstParty.Party&lt;/citation.key9&gt;&lt;citation.value9&gt;Noel&lt;/citation.value9&gt;&lt;citation.key10&gt;CaseName.SecondParty&lt;/citation.key10&gt;&lt;citation.value10&gt;Cole&lt;/citation.value10&gt;&lt;citation.key11&gt;CaseName.SecondParty._Pattern&lt;/citation.key11&gt;&lt;citation.value11&gt;Party.Party&lt;/citation.value11&gt;&lt;citation.key12&gt;CaseName.SecondParty.Party&lt;/citation.key12&gt;&lt;citation.value12&gt;Cole&lt;/citation.value12&gt;&lt;citation.key13&gt;CaseName.v&lt;/citation.key13&gt;&lt;citation.value13&gt;v.&lt;/citation.value13&gt;&lt;citation.key14&gt;CourtParenthetical&lt;/citation.key14&gt;&lt;citation.value14&gt; (1982) &lt;/citation.value14&gt;&lt;citation.key15&gt;CourtParenthetical._Pattern&lt;/citation.key15&gt;&lt;citation.value15&gt;CourtParenthetical.CourtParenthetical&lt;/citation.value15&gt;&lt;citation.key16&gt;CourtParenthetical.Date&lt;/citation.key16&gt;&lt;citation.value16&gt;1982 &lt;/citation.value16&gt;&lt;citation.key17&gt;CourtParenthetical.Date._Pattern&lt;/citation.key17&gt;&lt;citation.value17&gt;CourtParenthetical.Date.Date&lt;/citation.value17&gt;&lt;citation.key18&gt;CourtParenthetical.Date.Year&lt;/citation.key18&gt;&lt;citation.value18&gt;1982&lt;/citation.value18&gt;&lt;citation.key19&gt;CourtParenthetical.Date.Year._Pattern&lt;/citation.key19&gt;&lt;citation.value19&gt;CourtParenthetical.Date.Year.Year&lt;/citation.value19&gt;&lt;citation.key20&gt;CourtParenthetical.Date.Year.Year&lt;/citation.key20&gt;&lt;citation.value20&gt;1982&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Noel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sale of timber ultra vires because state failed to comply with statutory requirements and underlying policy)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sale of timber ultra vires because state failed to comply with statutory requirements and underlying policy&lt;/citation.value39&gt;&lt;citation.key40&gt;Parenthetical._Pattern&lt;/citation.key40&gt;&lt;citation.value40&gt;Parenthetical.Parenthetical&lt;/citation.value40&gt;&lt;citation.key41&gt;Reporter&lt;/citation.key41&gt;&lt;citation.value41&gt;98 Wash. 2d 375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375&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Volume&lt;/citation.key49&gt;&lt;citation.value49&gt;98&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Cole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161&lt;/citation.value57&gt;&lt;/citation&gt;"/>
    <w:docVar w:name="Psych_Cite_421_NODE_DATA" w:val="&lt;Node_Data&gt;_x000d__x000a_  &lt;foundBy&gt;PsychCase&lt;/foundBy&gt;_x000d__x000a_  &lt;pattern&gt;Full.CaseCitation&lt;/pattern&gt;_x000d__x000a_  &lt;tabName&gt;44 Wash. App. 868&lt;/tabName&gt;_x000d__x000a_&lt;/Node_Data&gt;"/>
    <w:docVar w:name="Psych_Cite_421[0]" w:val="&lt;citation&gt;&lt;citation._original_string&gt;Barnier v. City of Kent, 44 Wn. App. 868, 873-74 (1968)&lt;/citation._original_string&gt;&lt;citation._current_string&gt;Barnier v. Kent, 44 Wash. App. 868, 873-74 (1986)&lt;/citation._current_string&gt;&lt;citation._full_string&gt;Barnier v. Kent, 44 Wash. App. 868, 873-74 (198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arnier&lt;/citation.value2&gt;&lt;citation.key3&gt;CaseName.FirstParty._Pattern&lt;/citation.key3&gt;&lt;citation.value3&gt;Party.Party&lt;/citation.value3&gt;&lt;citation.key4&gt;CaseName.FirstParty.Party&lt;/citation.key4&gt;&lt;citation.value4&gt;Barnier&lt;/citation.value4&gt;&lt;citation.key5&gt;CaseName.SecondParty&lt;/citation.key5&gt;&lt;citation.value5&gt;Kent&lt;/citation.value5&gt;&lt;citation.key6&gt;CaseName.SecondParty._Pattern&lt;/citation.key6&gt;&lt;citation.value6&gt;Party.Party&lt;/citation.value6&gt;&lt;citation.key7&gt;CaseName.SecondParty.Party&lt;/citation.key7&gt;&lt;citation.value7&gt;Kent&lt;/citation.value7&gt;&lt;citation.key8&gt;CaseName.v&lt;/citation.key8&gt;&lt;citation.value8&gt;v.&lt;/citation.value8&gt;&lt;citation.key9&gt;CourtParenthetical&lt;/citation.key9&gt;&lt;citation.value9&gt; (1986) &lt;/citation.value9&gt;&lt;citation.key10&gt;CourtParenthetical._Pattern&lt;/citation.key10&gt;&lt;citation.value10&gt;CourtParenthetical.CourtParenthetical&lt;/citation.value10&gt;&lt;citation.key11&gt;CourtParenthetical.Date&lt;/citation.key11&gt;&lt;citation.value11&gt;1968 &lt;/citation.value11&gt;&lt;citation.key12&gt;CourtParenthetical.Date._Pattern&lt;/citation.key12&gt;&lt;citation.value12&gt;CourtParenthetical.Date.Date&lt;/citation.value12&gt;&lt;citation.key13&gt;CourtParenthetical.Date.Year&lt;/citation.key13&gt;&lt;citation.value13&gt;1986&lt;/citation.value13&gt;&lt;citation.key14&gt;CourtParenthetical.Date.Year._Pattern&lt;/citation.key14&gt;&lt;citation.value14&gt;CourtParenthetical.Date.Year.Year&lt;/citation.value14&gt;&lt;citation.key15&gt;CourtParenthetical.Date.Year.Year&lt;/citation.key15&gt;&lt;citation.value15&gt;198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arni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44 Wash. App. 868, 873-74 &lt;/citation.value27&gt;&lt;citation.key28&gt;Reporter.[&lt;/citation.key28&gt;&lt;citation.value28&gt;[&lt;/citation.value28&gt;&lt;citation.key29&gt;Reporter.]&lt;/citation.key29&gt;&lt;citation.value29&gt;]&lt;/citation.value29&gt;&lt;citation.key30&gt;Reporter.__PinPages&lt;/citation.key30&gt;&lt;citation.value30&gt;873-74 &lt;/citation.value30&gt;&lt;citation.key31&gt;Reporter.__PinPages._Pattern&lt;/citation.key31&gt;&lt;citation.value31&gt;PinPages.PinPages&lt;/citation.value31&gt;&lt;citation.key32&gt;Reporter.__PinPages.First&lt;/citation.key32&gt;&lt;citation.value32&gt;873&lt;/citation.value32&gt;&lt;citation.key33&gt;Reporter.__PinPages.First.__PageNumber&lt;/citation.key33&gt;&lt;citation.value33&gt;873&lt;/citation.value33&gt;&lt;citation.key34&gt;Reporter.__PinPages.First._Pattern&lt;/citation.key34&gt;&lt;citation.value34&gt;FirstPageInRange.FirstPageInRange&lt;/citation.value34&gt;&lt;citation.key35&gt;Reporter.__PinPages.Last&lt;/citation.key35&gt;&lt;citation.value35&gt;74 &lt;/citation.value35&gt;&lt;citation.key36&gt;Reporter.__PinPages.Last._Pattern&lt;/citation.key36&gt;&lt;citation.value36&gt;LastPageNumber.LastPageNumber&lt;/citation.value36&gt;&lt;citation.key37&gt;Reporter.__PinPages.Last.PageNumber&lt;/citation.key37&gt;&lt;citation.value37&gt;74&lt;/citation.value37&gt;&lt;citation.key38&gt;Reporter.__PinPages.Last.PageNumber_Full&lt;/citation.key38&gt;&lt;citation.value38&gt;874&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8&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44&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Kent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162&lt;/citation.value56&gt;&lt;/citation&gt;"/>
    <w:docVar w:name="Psych_Cite_422_NODE_DATA" w:val="&lt;Node_Data&gt;_x000d__x000a_  &lt;foundBy&gt;PsychId&lt;/foundBy&gt;_x000d__x000a_  &lt;pattern&gt;Id&lt;/pattern&gt;_x000d__x000a_  &lt;tabName&gt;169 Wash. 2d 122&lt;/tabName&gt;_x000d__x000a_&lt;/Node_Data&gt;"/>
    <w:docVar w:name="Psych_Cite_422[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2-23 &lt;/citation.value25&gt;&lt;citation.key26&gt;Reporter.[&lt;/citation.key26&gt;&lt;citation.value26&gt;[&lt;/citation.value26&gt;&lt;citation.key27&gt;Reporter.]&lt;/citation.key27&gt;&lt;citation.value27&gt;]&lt;/citation.value27&gt;&lt;citation.key28&gt;Reporter.__PinPages&lt;/citation.key28&gt;&lt;citation.value28&gt;122-23 &lt;/citation.value28&gt;&lt;citation.key29&gt;Reporter.__PinPages._Pattern&lt;/citation.key29&gt;&lt;citation.value29&gt;PinPagesFirst.PinPagesFirst&lt;/citation.value29&gt;&lt;citation.key30&gt;Reporter.__PinPages.First&lt;/citation.key30&gt;&lt;citation.value30&gt;122&lt;/citation.value30&gt;&lt;citation.key31&gt;Reporter.__PinPages.First.__PageNumber&lt;/citation.key31&gt;&lt;citation.value31&gt;122&lt;/citation.value31&gt;&lt;citation.key32&gt;Reporter.__PinPages.First._Pattern&lt;/citation.key32&gt;&lt;citation.value32&gt;FirstPageInRangeSupp.FirstPageInRangeSupp&lt;/citation.value32&gt;&lt;citation.key33&gt;Reporter.__PinPages.Last&lt;/citation.key33&gt;&lt;citation.value33&gt;23 &lt;/citation.value33&gt;&lt;citation.key34&gt;Reporter.__PinPages.Last._Pattern&lt;/citation.key34&gt;&lt;citation.value34&gt;LastPageNumber.LastPageNumber&lt;/citation.value34&gt;&lt;citation.key35&gt;Reporter.__PinPages.Last.PageNumber&lt;/citation.key35&gt;&lt;citation.value35&gt;23&lt;/citation.value35&gt;&lt;citation.key36&gt;Reporter.__PinPages.Last.PageNumber_Full&lt;/citation.key36&gt;&lt;citation.value36&gt;123&lt;/citation.value36&gt;&lt;citation.key37&gt;Reporter.__PinPages.RangeDash&lt;/citation.key37&gt;&lt;citation.value37&gt;-&lt;/citation.value37&gt;&lt;citation.key38&gt;Reporter._Pattern&lt;/citation.key38&gt;&lt;citation.value38&gt;Reporter.Reporter&lt;/citation.value38&gt;&lt;citation.key39&gt;Reporter.at&lt;/citation.key39&gt;&lt;citation.value39&gt;at&lt;/citation.value39&gt;&lt;citation.key40&gt;Reporter.FirstPage&lt;/citation.key40&gt;&lt;citation.value40&gt;118&lt;/citation.value40&gt;&lt;citation.key41&gt;Reporter.ForbiddenComma._Pattern&lt;/citation.key41&gt;&lt;citation.value41&gt;ForbiddenComma.ForbiddenComma&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Volume&lt;/citation.key45&gt;&lt;citation.value45&gt;169&lt;/citation.value45&gt;&lt;citation.key46&gt;RequiredComma&lt;/citation.key46&gt;&lt;citation.value46&gt;, &lt;/citation.value46&gt;&lt;citation.key47&gt;RequiredComma._Pattern&lt;/citation.key47&gt;&lt;citation.value47&gt;RequiredComma.RequiredComma&lt;/citation.value47&gt;&lt;citation.key48&gt;RequiredComma.Comma&lt;/citation.key48&gt;&lt;citation.value48&gt;,&lt;/citation.value48&gt;&lt;citation.key49&gt;SecondParty&lt;/citation.key49&gt;&lt;citation.value49&gt;State &lt;/citation.value49&gt;&lt;citation.key50&gt;supra&lt;/citation.key50&gt;&lt;citation.value50&gt;&lt;/citation.value50&gt;&lt;citation.key51&gt;supra.,&lt;/citation.key51&gt;&lt;citation.value51&gt;, &lt;/citation.value51&gt;&lt;citation.key52&gt;supra._Pattern&lt;/citation.key52&gt;&lt;citation.value52&gt;ShortCaseSupra.ShortCaseSupra&lt;/citation.value52&gt;&lt;citation.key53&gt;supra.supra&lt;/citation.key53&gt;&lt;citation.value53&gt;supra&lt;/citation.value53&gt;&lt;citation.key54&gt;master_name&lt;/citation.key54&gt;&lt;citation.value54&gt;___RESULTS_154&lt;/citation.value54&gt;&lt;/citation&gt;"/>
    <w:docVar w:name="Psych_Cite_424_NODE_DATA" w:val="&lt;Node_Data&gt;_x000d__x000a_  &lt;foundBy&gt;PsychStateStatSpec&lt;/foundBy&gt;_x000d__x000a_  &lt;pattern&gt;Full.StateStatuteCite&lt;/pattern&gt;_x000d__x000a_  &lt;tabName&gt;Wash. Rev. Code Ann. § 54.16.020&lt;/tabName&gt;_x000d__x000a_&lt;/Node_Data&gt;"/>
    <w:docVar w:name="Psych_Cite_424[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03&lt;/citation.value30&gt;&lt;/citation&gt;"/>
    <w:docVar w:name="Psych_Cite_425_NODE_DATA" w:val="&lt;Node_Data&gt;_x000d__x000a_  &lt;foundBy&gt;PsychId&lt;/foundBy&gt;_x000d__x000a_  &lt;pattern&gt;Id&lt;/pattern&gt;_x000d__x000a_  &lt;tabName&gt;Wash. Rev. Code Ann. § 54.16.020&lt;/tabName&gt;_x000d__x000a_&lt;/Node_Data&gt;"/>
    <w:docVar w:name="Psych_Cite_425[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3&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StateStatutes.StateStatutes&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426_NODE_DATA" w:val="&lt;Node_Data&gt;_x000d__x000a_  &lt;foundBy&gt;PsychStateStatSpec&lt;/foundBy&gt;_x000d__x000a_  &lt;pattern&gt;Full.StateStatuteCite&lt;/pattern&gt;_x000d__x000a_  &lt;tabName&gt;Wash. Rev. Code Ann. § 54.16.020&lt;/tabName&gt;_x000d__x000a_&lt;/Node_Data&gt;"/>
    <w:docVar w:name="Psych_Cite_426[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03&lt;/citation.value30&gt;&lt;/citation&gt;"/>
    <w:docVar w:name="Psych_Cite_427_NODE_DATA" w:val="&lt;Node_Data&gt;_x000d__x000a_  &lt;foundBy&gt;PsychCase&lt;/foundBy&gt;_x000d__x000a_  &lt;pattern&gt;Full.CaseCitation&lt;/pattern&gt;_x000d__x000a_  &lt;tabName&gt;92 Wash. App. 950&lt;/tabName&gt;_x000d__x000a_&lt;/Node_Data&gt;"/>
    <w:docVar w:name="Psych_Cite_427[0]" w:val="&lt;citation&gt;&lt;citation._original_string&gt;Citing Sundquist Homes v. Snohomish PUD, 92 Wn. App. 950, 955 (1998)&lt;/citation._original_string&gt;&lt;citation._current_string&gt;Sundquist Homes v. Snohomish PUD, 92 Wash. App. 950, 955 (1998)&lt;/citation._current_string&gt;&lt;citation._full_string&gt;Sundquist Homes v. Snohomish PUD, 92 Wash. App. 950, 955 (199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ndquist Homes&lt;/citation.value2&gt;&lt;citation.key3&gt;CaseName.FirstParty._Pattern&lt;/citation.key3&gt;&lt;citation.value3&gt;Party.Party&lt;/citation.value3&gt;&lt;citation.key4&gt;CaseName.FirstParty.Party&lt;/citation.key4&gt;&lt;citation.value4&gt;Sundquist Homes&lt;/citation.value4&gt;&lt;citation.key5&gt;CaseName.SecondParty&lt;/citation.key5&gt;&lt;citation.value5&gt;Snohomish PUD&lt;/citation.value5&gt;&lt;citation.key6&gt;CaseName.SecondParty._Pattern&lt;/citation.key6&gt;&lt;citation.value6&gt;Party.Party&lt;/citation.value6&gt;&lt;citation.key7&gt;CaseName.SecondParty.Party&lt;/citation.key7&gt;&lt;citation.value7&gt;Snohomish PUD&lt;/citation.value7&gt;&lt;citation.key8&gt;CaseName.v&lt;/citation.key8&gt;&lt;citation.value8&gt;v.&lt;/citation.value8&gt;&lt;citation.key9&gt;CourtParenthetical&lt;/citation.key9&gt;&lt;citation.value9&gt; (1998) &lt;/citation.value9&gt;&lt;citation.key10&gt;CourtParenthetical._Pattern&lt;/citation.key10&gt;&lt;citation.value10&gt;CourtParenthetical.CourtParenthetical&lt;/citation.value10&gt;&lt;citation.key11&gt;CourtParenthetical.Date&lt;/citation.key11&gt;&lt;citation.value11&gt;1998 &lt;/citation.value11&gt;&lt;citation.key12&gt;CourtParenthetical.Date._Pattern&lt;/citation.key12&gt;&lt;citation.value12&gt;CourtParenthetical.Date.Date&lt;/citation.value12&gt;&lt;citation.key13&gt;CourtParenthetical.Date.Year&lt;/citation.key13&gt;&lt;citation.value13&gt;1998&lt;/citation.value13&gt;&lt;citation.key14&gt;CourtParenthetical.Date.Year._Pattern&lt;/citation.key14&gt;&lt;citation.value14&gt;CourtParenthetical.Date.Year.Year&lt;/citation.value14&gt;&lt;citation.key15&gt;CourtParenthetical.Date.Year.Year&lt;/citation.key15&gt;&lt;citation.value15&gt;199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ndquist Home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92 Wash. App. 950, 955&lt;/citation.value27&gt;&lt;citation.key28&gt;Reporter.[&lt;/citation.key28&gt;&lt;citation.value28&gt;[&lt;/citation.value28&gt;&lt;citation.key29&gt;Reporter.]&lt;/citation.key29&gt;&lt;citation.value29&gt;]&lt;/citation.value29&gt;&lt;citation.key30&gt;Reporter.__PinPages&lt;/citation.key30&gt;&lt;citation.value30&gt;955&lt;/citation.value30&gt;&lt;citation.key31&gt;Reporter.__PinPages._Pattern&lt;/citation.key31&gt;&lt;citation.value31&gt;PinPages.PinPages&lt;/citation.value31&gt;&lt;citation.key32&gt;Reporter.__PinPages.First&lt;/citation.key32&gt;&lt;citation.value32&gt;955&lt;/citation.value32&gt;&lt;citation.key33&gt;Reporter.__PinPages.First.__PageNumber&lt;/citation.key33&gt;&lt;citation.value33&gt;95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50&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9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nohomish PU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63&lt;/citation.value51&gt;&lt;/citation&gt;"/>
    <w:docVar w:name="Psych_Cite_428_NODE_DATA" w:val="&lt;Node_Data&gt;_x000d__x000a_  &lt;foundBy&gt;PsychStateStatSpec&lt;/foundBy&gt;_x000d__x000a_  &lt;pattern&gt;Full.StateStatuteCite&lt;/pattern&gt;_x000d__x000a_  &lt;tabName&gt;Wash. Rev. Code Ann. § 54.16.020&lt;/tabName&gt;_x000d__x000a_&lt;/Node_Data&gt;"/>
    <w:docVar w:name="Psych_Cite_428[0]" w:val="&lt;citation&gt;&lt;citation._original_string&gt;See RCW § 54.16.020&lt;/citation._original_string&gt;&lt;citation._current_string&gt;See Wash. Rev. Code § 54.16.020&lt;/citation._current_string&gt;&lt;citation._full_string&gt;See 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ignal&lt;/citation.key11&gt;&lt;citation.value11&gt;see &lt;/citation.value11&gt;&lt;citation.key12&gt;__Signal._Pattern&lt;/citation.key12&gt;&lt;citation.value12&gt;Signal.Signal&lt;/citation.value12&gt;&lt;citation.key13&gt;__Signal.ForbiddenComma._Pattern&lt;/citation.key13&gt;&lt;citation.value13&gt;ForbiddenComma.ForbiddenComma&lt;/citation.value13&gt;&lt;citation.key14&gt;__Signal.See&lt;/citation.key14&gt;&lt;citation.value14&gt;see&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StateStatutes.StateStatutes&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key34&gt;master_name&lt;/citation.key34&gt;&lt;citation.value34&gt;___RESULTS_103&lt;/citation.value34&gt;&lt;/citation&gt;"/>
    <w:docVar w:name="Psych_Cite_430_NODE_DATA" w:val="&lt;Node_Data&gt;_x000d__x000a_  &lt;foundBy&gt;PsychCase&lt;/foundBy&gt;_x000d__x000a_  &lt;pattern&gt;Short.ShortCaseCite&lt;/pattern&gt;_x000d__x000a_  &lt;tabName&gt;169 Wash. 2d 124&lt;/tabName&gt;_x000d__x000a_&lt;/Node_Data&gt;"/>
    <w:docVar w:name="Psych_Cite_430[0]" w:val="&lt;citation&gt;&lt;citation._original_string&gt;S. Tacoma Way, 169 Wn.2d at 124 (holding the failure of DOT to notify abutting landowner of intent to sell state land did not render sale to purchaser ultra vires)&lt;/citation._original_string&gt;&lt;citation._current_string&gt;S. Tacoma Way, L.L.C., 169 Wash. 2d at 124 (holding the failure of DOT to notify abutting landowner of intent to sell state land did not render sale to purchaser ultra vires)&lt;/citation._current_string&gt;&lt;citation._full_string&gt;S. Tacoma Way, L.L.C., 169 Wash. 2d at 124 (holding the failure of DOT to notify abutting landowner of intent to sell state land did not render sale to purchaser ultra vires)&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holding the failure of DOT to notify abutting landowner of intent to sell state land did not render sale to purchaser ultra vires) &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_OtherReasonableExplanation&lt;/citation.key24&gt;&lt;citation.value24&gt;holding the failure of DOT to notify abutting landowner of intent to sell state land did not render sale to purchaser ultra vires&lt;/citation.value24&gt;&lt;citation.key25&gt;Parenthetical._Pattern&lt;/citation.key25&gt;&lt;citation.value25&gt;ShortCaseParenthetical.ShortCaseParenthetical&lt;/citation.value25&gt;&lt;citation.key26&gt;Reporter&lt;/citation.key26&gt;&lt;citation.value26&gt;169 Wash. 2d 118, 124&lt;/citation.value26&gt;&lt;citation.key27&gt;Reporter.[&lt;/citation.key27&gt;&lt;citation.value27&gt;[&lt;/citation.value27&gt;&lt;citation.key28&gt;Reporter.]&lt;/citation.key28&gt;&lt;citation.value28&gt;]&lt;/citation.value28&gt;&lt;citation.key29&gt;Reporter.__PinPages&lt;/citation.key29&gt;&lt;citation.value29&gt;124&lt;/citation.value29&gt;&lt;citation.key30&gt;Reporter.__PinPages._Pattern&lt;/citation.key30&gt;&lt;citation.value30&gt;PinPagesFirst.PinPagesFirst&lt;/citation.value30&gt;&lt;citation.key31&gt;Reporter.__PinPages.First&lt;/citation.key31&gt;&lt;citation.value31&gt;124&lt;/citation.value31&gt;&lt;citation.key32&gt;Reporter.__PinPages.First.__PageNumber&lt;/citation.key32&gt;&lt;citation.value32&gt;124&lt;/citation.value32&gt;&lt;citation.key33&gt;Reporter.__PinPages.First._Pattern&lt;/citation.key33&gt;&lt;citation.value33&gt;FirstPageInRangeSupp.FirstPageInRangeSupp&lt;/citation.value33&gt;&lt;citation.key34&gt;Reporter._Pattern&lt;/citation.key34&gt;&lt;citation.value34&gt;Reporter.Reporter&lt;/citation.value34&gt;&lt;citation.key35&gt;Reporter.at&lt;/citation.key35&gt;&lt;citation.value35&gt;at&lt;/citation.value35&gt;&lt;citation.key36&gt;Reporter.FirstPage&lt;/citation.key36&gt;&lt;citation.value36&gt;118&lt;/citation.value36&gt;&lt;citation.key37&gt;Reporter.ForbiddenComma._Pattern&lt;/citation.key37&gt;&lt;citation.value37&gt;ForbiddenComma.ForbiddenComma&lt;/citation.value37&gt;&lt;citation.key38&gt;Reporter.Name&lt;/citation.key38&gt;&lt;citation.value38&gt;Wash. 2d&lt;/citation.value38&gt;&lt;citation.key39&gt;Reporter.page&lt;/citation.key39&gt;&lt;citation.value39&gt;page&lt;/citation.value39&gt;&lt;citation.key40&gt;Reporter.Reporter.page&lt;/citation.key40&gt;&lt;citation.value40&gt;page&lt;/citation.value40&gt;&lt;citation.key41&gt;Reporter.Volume&lt;/citation.key41&gt;&lt;citation.value41&gt;169&lt;/citation.value41&gt;&lt;citation.key42&gt;RequiredComma&lt;/citation.key42&gt;&lt;citation.value42&gt;, &lt;/citation.value42&gt;&lt;citation.key43&gt;RequiredComma._Pattern&lt;/citation.key43&gt;&lt;citation.value43&gt;RequiredComma.RequiredComma&lt;/citation.value43&gt;&lt;citation.key44&gt;RequiredComma.Comma&lt;/citation.key44&gt;&lt;citation.value44&gt;,&lt;/citation.value44&gt;&lt;citation.key45&gt;SecondParty&lt;/citation.key45&gt;&lt;citation.value45&gt;State &lt;/citation.value45&gt;&lt;citation.key46&gt;supra&lt;/citation.key46&gt;&lt;citation.value46&gt;&lt;/citation.value46&gt;&lt;citation.key47&gt;supra.,&lt;/citation.key47&gt;&lt;citation.value47&gt;, &lt;/citation.value47&gt;&lt;citation.key48&gt;supra._Pattern&lt;/citation.key48&gt;&lt;citation.value48&gt;ShortCaseSupra.ShortCaseSupra&lt;/citation.value48&gt;&lt;citation.key49&gt;supra.supra&lt;/citation.key49&gt;&lt;citation.value49&gt;supra&lt;/citation.value49&gt;&lt;citation.key50&gt;master_name&lt;/citation.key50&gt;&lt;citation.value50&gt;___RESULTS_154&lt;/citation.value50&gt;&lt;/citation&gt;"/>
    <w:docVar w:name="Psych_Cite_431_NODE_DATA" w:val="&lt;Node_Data&gt;_x000d__x000a_  &lt;foundBy&gt;PsychId&lt;/foundBy&gt;_x000d__x000a_  &lt;pattern&gt;Id&lt;/pattern&gt;_x000d__x000a_  &lt;tabName&gt;169 Wash. 2d 124&lt;/tabName&gt;_x000d__x000a_&lt;/Node_Data&gt;"/>
    <w:docVar w:name="Psych_Cite_431[0]" w:val="&lt;citation&gt;&lt;citation._original_string&gt;Id. at 14&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3&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432_NODE_DATA" w:val="&lt;Node_Data&gt;_x000d__x000a_  &lt;foundBy&gt;PsychStateStatSpec&lt;/foundBy&gt;_x000d__x000a_  &lt;pattern&gt;Full.StateStatuteCite&lt;/pattern&gt;_x000d__x000a_  &lt;tabName&gt;Wash. Rev. Code Ann. § 54.16.180&lt;/tabName&gt;_x000d__x000a_&lt;/Node_Data&gt;"/>
    <w:docVar w:name="Psych_Cite_432[0]" w:val="&lt;citation&gt;&lt;citation._original_string&gt;RCW § 54.16.180(1)&lt;/citation._original_string&gt;&lt;citation._current_string&gt;Id. § 54.16.180(1)&lt;/citation._current_string&gt;&lt;citation._full_string&gt;Id. § 54.16.180(1)&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3&lt;/citation.value15&gt;&lt;citation.key16&gt;PUBLISHER&lt;/citation.key16&gt;&lt;citation.value16&gt;&lt;/citation.value16&gt;&lt;citation.key17&gt;StateStatute&lt;/citation.key17&gt;&lt;citation.value17&gt;Wash. Rev. Code §54.16.180(1)&lt;/citation.value17&gt;&lt;citation.key18&gt;StateStatute.__SectionOrSections&lt;/citation.key18&gt;&lt;citation.value18&gt;54.16.180(1)&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1)&lt;/citation.value23&gt;&lt;citation.key24&gt;StateStatute.__SectionOrSections.Subd._Pattern&lt;/citation.key24&gt;&lt;citation.value24&gt;SubdsList.SubdsList&lt;/citation.value24&gt;&lt;citation.key25&gt;StateStatute.__SectionOrSections.Subd.First&lt;/citation.key25&gt;&lt;citation.value25&gt;(1)&lt;/citation.value25&gt;&lt;citation.key26&gt;StateStatute.__SectionOrSections.Subd.First._Pattern&lt;/citation.key26&gt;&lt;citation.value26&gt;SubdScalarOrRange.SubdScalarOrRange&lt;/citation.value26&gt;&lt;citation.key27&gt;StateStatute.__SectionOrSections.Subd.First.First&lt;/citation.key27&gt;&lt;citation.value27&gt;(1)&lt;/citation.value27&gt;&lt;citation.key28&gt;StateStatute.__SectionOrSections.Subd.subdivisions&lt;/citation.key28&gt;&lt;citation.value28&gt;subdivision&lt;/citation.value28&gt;&lt;citation.key29&gt;StateStatute.__SectionOrSections.X1&lt;/citation.key29&gt;&lt;citation.value29&gt;54&lt;/citation.value29&gt;&lt;citation.key30&gt;StateStatute.__SectionOrSections.X2&lt;/citation.key30&gt;&lt;citation.value30&gt;16&lt;/citation.value30&gt;&lt;citation.key31&gt;StateStatute.__SectionOrSections.X3&lt;/citation.key31&gt;&lt;citation.value31&gt;180&lt;/citation.value31&gt;&lt;citation.key32&gt;StateStatute._Pattern&lt;/citation.key32&gt;&lt;citation.value32&gt;WashingtonStatCite.WashingtonStatCite&lt;/citation.value32&gt;&lt;citation.key33&gt;StateStatute.Code&lt;/citation.key33&gt;&lt;citation.value33&gt;Code&lt;/citation.value33&gt;&lt;citation.key34&gt;StateStatute.Code._Pattern&lt;/citation.key34&gt;&lt;citation.value34&gt;Statute_Code.Statute_Code&lt;/citation.value34&gt;&lt;citation.key35&gt;StateStatute.Code.Code&lt;/citation.key35&gt;&lt;citation.value35&gt;Code&lt;/citation.value35&gt;&lt;citation.key36&gt;StateStatute.RCW&lt;/citation.key36&gt;&lt;citation.value36&gt;RCW&lt;/citation.value36&gt;&lt;citation.key37&gt;StateStatute.Revised&lt;/citation.key37&gt;&lt;citation.value37&gt;Rev.&lt;/citation.value37&gt;&lt;citation.key38&gt;StateStatute.Revised._Pattern&lt;/citation.key38&gt;&lt;citation.value38&gt;Statute_Revised.Statute_Revised&lt;/citation.value38&gt;&lt;citation.key39&gt;StateStatute.Revised.Revised&lt;/citation.key39&gt;&lt;citation.value39&gt;Rev.&lt;/citation.value39&gt;&lt;citation.key40&gt;StateStatute.Wash&lt;/citation.key40&gt;&lt;citation.value40&gt;Wash.&lt;/citation.value40&gt;&lt;/citation&gt;"/>
    <w:docVar w:name="Psych_Cite_433_NODE_DATA" w:val="&lt;Node_Data&gt;_x000d__x000a_  &lt;foundBy&gt;PsychStateStatSpec&lt;/foundBy&gt;_x000d__x000a_  &lt;pattern&gt;Full.StateStatuteCite&lt;/pattern&gt;_x000d__x000a_  &lt;tabName&gt;Wash. Rev. Code Ann. § 54.16.180(2)(a)-&lt;/tabName&gt;_x000d__x000a_&lt;/Node_Data&gt;"/>
    <w:docVar w:name="Psych_Cite_433[0]" w:val="&lt;citation&gt;&lt;citation._original_string&gt;RCW § 54.16.180(2)(a)-(b)&lt;/citation._original_string&gt;&lt;citation._current_string&gt;Id. § 54.16.180(2)(a)-(b)&lt;/citation._current_string&gt;&lt;citation._full_string&gt;Id. § 54.16.180(2)(a)-(b)&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3&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434_NODE_DATA" w:val="&lt;Node_Data&gt;_x000d__x000a_  &lt;foundBy&gt;PsychStateStatSpec&lt;/foundBy&gt;_x000d__x000a_  &lt;pattern&gt;Full.StateStatuteCite&lt;/pattern&gt;_x000d__x000a_  &lt;tabName&gt;Wash. Rev. Code Ann. § 54.16.180(2)(a)-&lt;/tabName&gt;_x000d__x000a_&lt;/Node_Data&gt;"/>
    <w:docVar w:name="Psych_Cite_434[0]" w:val="&lt;citation&gt;&lt;citation._original_string&gt;RCW § 54.16.180(2)(a)-(b)&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3&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435_NODE_DATA" w:val="&lt;Node_Data&gt;_x000d__x000a_  &lt;foundBy&gt;PsychStateStatSpec&lt;/foundBy&gt;_x000d__x000a_  &lt;pattern&gt;Full.StateStatuteCite&lt;/pattern&gt;_x000d__x000a_  &lt;tabName&gt;Wash. Rev. Code Ann. § 54.16.180&lt;/tabName&gt;_x000d__x000a_&lt;/Node_Data&gt;"/>
    <w:docVar w:name="Psych_Cite_435[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3&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436_NODE_DATA" w:val="&lt;Node_Data&gt;_x000d__x000a_  &lt;foundBy&gt;PsychCase&lt;/foundBy&gt;_x000d__x000a_  &lt;pattern&gt;Short.ShortCaseCite&lt;/pattern&gt;_x000d__x000a_  &lt;tabName&gt;169 Wash. 2d 123&lt;/tabName&gt;_x000d__x000a_&lt;/Node_Data&gt;"/>
    <w:docVar w:name="Psych_Cite_436[0]" w:val="&lt;citation&gt;&lt;citation._original_string&gt;S. Tacoma Way, 169 Wn.2d at 123&lt;/citation._original_string&gt;&lt;citation._current_string&gt;S. Tacoma Way, L.L.C., 169 Wash. 2d at 123&lt;/citation._current_string&gt;&lt;citation._full_string&gt;S. Tacoma Way, L.L.C., 169 Wash. 2d at 1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3&lt;/citation.value25&gt;&lt;citation.key26&gt;Reporter.[&lt;/citation.key26&gt;&lt;citation.value26&gt;[&lt;/citation.value26&gt;&lt;citation.key27&gt;Reporter.]&lt;/citation.key27&gt;&lt;citation.value27&gt;]&lt;/citation.value27&gt;&lt;citation.key28&gt;Reporter.__PinPages&lt;/citation.key28&gt;&lt;citation.value28&gt;123&lt;/citation.value28&gt;&lt;citation.key29&gt;Reporter.__PinPages._Pattern&lt;/citation.key29&gt;&lt;citation.value29&gt;PinPagesFirst.PinPagesFirst&lt;/citation.value29&gt;&lt;citation.key30&gt;Reporter.__PinPages.First&lt;/citation.key30&gt;&lt;citation.value30&gt;123&lt;/citation.value30&gt;&lt;citation.key31&gt;Reporter.__PinPages.First.__PageNumber&lt;/citation.key31&gt;&lt;citation.value31&gt;123&lt;/citation.value31&gt;&lt;citation.key32&gt;Reporter.__PinPages.First._Pattern&lt;/citation.key32&gt;&lt;citation.value32&gt;FirstPageInRangeSupp.FirstPageInRangeSupp&lt;/citation.value32&gt;&lt;citation.key33&gt;Reporter._Pattern&lt;/citation.key33&gt;&lt;citation.value33&gt;Reporter.Reporter&lt;/citation.value33&gt;&lt;citation.key34&gt;Reporter.at&lt;/citation.key34&gt;&lt;citation.value34&gt;at&lt;/citation.value34&gt;&lt;citation.key35&gt;Reporter.FirstPage&lt;/citation.key35&gt;&lt;citation.value35&gt;118&lt;/citation.value35&gt;&lt;citation.key36&gt;Reporter.ForbiddenComma._Pattern&lt;/citation.key36&gt;&lt;citation.value36&gt;ForbiddenComma.ForbiddenComma&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69&lt;/citation.value40&gt;&lt;citation.key41&gt;RequiredComma&lt;/citation.key41&gt;&lt;citation.value41&gt;, &lt;/citation.value41&gt;&lt;citation.key42&gt;RequiredComma._Pattern&lt;/citation.key42&gt;&lt;citation.value42&gt;RequiredComma.RequiredComma&lt;/citation.value42&gt;&lt;citation.key43&gt;RequiredComma.Comma&lt;/citation.key43&gt;&lt;citation.value43&gt;,&lt;/citation.value43&gt;&lt;citation.key44&gt;SecondParty&lt;/citation.key44&gt;&lt;citation.value44&gt;State &lt;/citation.value44&gt;&lt;citation.key45&gt;supra&lt;/citation.key45&gt;&lt;citation.value45&gt;&lt;/citation.value45&gt;&lt;citation.key46&gt;supra.,&lt;/citation.key46&gt;&lt;citation.value46&gt;, &lt;/citation.value46&gt;&lt;citation.key47&gt;supra._Pattern&lt;/citation.key47&gt;&lt;citation.value47&gt;ShortCaseSupra.ShortCaseSupra&lt;/citation.value47&gt;&lt;citation.key48&gt;supra.supra&lt;/citation.key48&gt;&lt;citation.value48&gt;supra&lt;/citation.value48&gt;&lt;citation.key49&gt;master_name&lt;/citation.key49&gt;&lt;citation.value49&gt;___RESULTS_154&lt;/citation.value49&gt;&lt;/citation&gt;"/>
    <w:docVar w:name="Psych_Cite_437_NODE_DATA" w:val="&lt;Node_Data&gt;_x000d__x000a_  &lt;foundBy&gt;PsychCase&lt;/foundBy&gt;_x000d__x000a_  &lt;pattern&gt;Short.ShortCaseCite&lt;/pattern&gt;_x000d__x000a_  &lt;tabName&gt;169 Wash. 2d 123&lt;/tabName&gt;_x000d__x000a_&lt;/Node_Data&gt;"/>
    <w:docVar w:name="Psych_Cite_437[0]" w:val="&lt;citation&gt;&lt;citation._original_string&gt;See S. Tacoma Way, 169 Wn.2d at 123&lt;/citation._original_string&gt;&lt;citation._current_string&gt;See id.&lt;/citation._current_string&gt;&lt;citation._full_string&gt;See Id.&lt;/citation._full_string&gt;&lt;citation._current_format&gt;Id.CaseUId&lt;/citation._current_format&gt;&lt;citation.name&gt;cite&lt;/citation.name&gt;&lt;citation.key0&gt;__Signal&lt;/citation.key0&gt;&lt;citation.value0&gt;see &lt;/citation.value0&gt;&lt;citation.key1&gt;__Signal._Pattern&lt;/citation.key1&gt;&lt;citation.value1&gt;Signal.Signal&lt;/citation.value1&gt;&lt;citation.key2&gt;__Signal.ForbiddenComma._Pattern&lt;/citation.key2&gt;&lt;citation.value2&gt;ForbiddenComma.ForbiddenComma&lt;/citation.value2&gt;&lt;citation.key3&gt;__Signal.See&lt;/citation.key3&gt;&lt;citation.value3&gt;see&lt;/citation.value3&gt;&lt;citation.key4&gt;CaseName&lt;/citation.key4&gt;&lt;citation.value4&gt;XYZZY v. Kamala&lt;/citation.value4&gt;&lt;citation.key5&gt;CaseName.FirstParty&lt;/citation.key5&gt;&lt;citation.value5&gt;S. Tacoma Way, L.L.C.&lt;/citation.value5&gt;&lt;citation.key6&gt;CaseName.FirstParty._Pattern&lt;/citation.key6&gt;&lt;citation.value6&gt;Party.Party&lt;/citation.value6&gt;&lt;citation.key7&gt;CaseName.FirstParty.Party&lt;/citation.key7&gt;&lt;citation.value7&gt;S. Tacoma Way, L.L.C.&lt;/citation.value7&gt;&lt;citation.key8&gt;CaseName.SecondParty&lt;/citation.key8&gt;&lt;citation.value8&gt;State&lt;/citation.value8&gt;&lt;citation.key9&gt;CaseName.SecondParty._Pattern&lt;/citation.key9&gt;&lt;citation.value9&gt;Party.Party&lt;/citation.value9&gt;&lt;citation.key10&gt;CaseName.SecondParty.Party&lt;/citation.key10&gt;&lt;citation.value10&gt;State&lt;/citation.value10&gt;&lt;citation.key11&gt;CourtParenthetical&lt;/citation.key11&gt;&lt;citation.value11&gt; (2010) &lt;/citation.value11&gt;&lt;citation.key12&gt;CourtParenthetical._Pattern&lt;/citation.key12&gt;&lt;citation.value12&gt;CourtParenthetical.CourtParenthetical&lt;/citation.value12&gt;&lt;citation.key13&gt;CourtParenthetical.Date._Pattern&lt;/citation.key13&gt;&lt;citation.value13&gt;CourtParenthetical.Date.Date&lt;/citation.value13&gt;&lt;citation.key14&gt;CourtParenthetical.Date.Year&lt;/citation.key14&gt;&lt;citation.value14&gt;2010&lt;/citation.value14&gt;&lt;citation.key15&gt;CourtParenthetical.Date.Year._Pattern&lt;/citation.key15&gt;&lt;citation.value15&gt;CourtParenthetical.Date.Year.Year&lt;/citation.value15&gt;&lt;citation.key16&gt;CourtParenthetical.Date.Year.Year&lt;/citation.key16&gt;&lt;citation.value16&gt;2010&lt;/citation.value16&gt;&lt;citation.key17&gt;FirstParty&lt;/citation.key17&gt;&lt;citation.value17&gt;S. Tacoma Way, L.L.C. &lt;/citation.value17&gt;&lt;citation.key18&gt;HAS_AUTHORITATIVE_DATA&lt;/citation.key18&gt;&lt;citation.value18&gt;YES&lt;/citation.value18&gt;&lt;citation.key19&gt;NY L Paren&lt;/citation.key19&gt;&lt;citation.value19&gt;(&lt;/citation.value19&gt;&lt;citation.key20&gt;NY R Paren&lt;/citation.key20&gt;&lt;citation.value20&gt;)&lt;/citation.value20&gt;&lt;citation.key21&gt;Parenthetical&lt;/citation.key21&gt;&lt;citation.value21&gt;&lt;/citation.value21&gt;&lt;citation.key22&gt;Parenthetical.([&lt;/citation.key22&gt;&lt;citation.value22&gt; (&lt;/citation.value22&gt;&lt;citation.key23&gt;Parenthetical.([.(&lt;/citation.key23&gt;&lt;citation.value23&gt;(&lt;/citation.value23&gt;&lt;citation.key24&gt;Parenthetical.([._Pattern&lt;/citation.key24&gt;&lt;citation.value24&gt;([.([&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_Pattern&lt;/citation.key28&gt;&lt;citation.value28&gt;ShortCaseParenthetical.ShortCaseParenthetical&lt;/citation.value28&gt;&lt;citation.key29&gt;Reporter&lt;/citation.key29&gt;&lt;citation.value29&gt;169 Wash. 2d 118, 123&lt;/citation.value29&gt;&lt;citation.key30&gt;Reporter.[&lt;/citation.key30&gt;&lt;citation.value30&gt;[&lt;/citation.value30&gt;&lt;citation.key31&gt;Reporter.]&lt;/citation.key31&gt;&lt;citation.value31&gt;]&lt;/citation.value31&gt;&lt;citation.key32&gt;Reporter.__PinPages&lt;/citation.key32&gt;&lt;citation.value32&gt;123&lt;/citation.value32&gt;&lt;citation.key33&gt;Reporter.__PinPages._Pattern&lt;/citation.key33&gt;&lt;citation.value33&gt;PinPagesFirst.PinPagesFirst&lt;/citation.value33&gt;&lt;citation.key34&gt;Reporter.__PinPages.First&lt;/citation.key34&gt;&lt;citation.value34&gt;123&lt;/citation.value34&gt;&lt;citation.key35&gt;Reporter.__PinPages.First.__PageNumber&lt;/citation.key35&gt;&lt;citation.value35&gt;123&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154&lt;/citation.value53&gt;&lt;/citation&gt;"/>
    <w:docVar w:name="Psych_Cite_438_NODE_DATA" w:val="&lt;Node_Data&gt;_x000d__x000a_  &lt;foundBy&gt;PsychCase&lt;/foundBy&gt;_x000d__x000a_  &lt;pattern&gt;Full.CaseCitation&lt;/pattern&gt;_x000d__x000a_  &lt;tabName&gt;51 Wash. 2d 696&lt;/tabName&gt;_x000d__x000a_&lt;/Node_Data&gt;"/>
    <w:docVar w:name="Psych_Cite_438[0]" w:val="&lt;citation&gt;&lt;citation._original_string&gt;Saletic v. Stamnes, 51 Wn.2d 696, 699 (1958)&lt;/citation._original_string&gt;&lt;citation._current_string&gt;Saletic v. Stamnes, 51 Wash. 2d 696, 699 (1958)&lt;/citation._current_string&gt;&lt;citation._full_string&gt;Saletic v. Stamnes, 51 Wash. 2d 696, 699 (195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aletic&lt;/citation.value2&gt;&lt;citation.key3&gt;CaseName.FirstParty._Pattern&lt;/citation.key3&gt;&lt;citation.value3&gt;Party.Party&lt;/citation.value3&gt;&lt;citation.key4&gt;CaseName.FirstParty.Party&lt;/citation.key4&gt;&lt;citation.value4&gt;Saletic&lt;/citation.value4&gt;&lt;citation.key5&gt;CaseName.SecondParty&lt;/citation.key5&gt;&lt;citation.value5&gt;Stamnes&lt;/citation.value5&gt;&lt;citation.key6&gt;CaseName.SecondParty._Pattern&lt;/citation.key6&gt;&lt;citation.value6&gt;Party.Party&lt;/citation.value6&gt;&lt;citation.key7&gt;CaseName.SecondParty.Party&lt;/citation.key7&gt;&lt;citation.value7&gt;Stamnes&lt;/citation.value7&gt;&lt;citation.key8&gt;CaseName.v&lt;/citation.key8&gt;&lt;citation.value8&gt;v.&lt;/citation.value8&gt;&lt;citation.key9&gt;CourtParenthetical&lt;/citation.key9&gt;&lt;citation.value9&gt; (1958) &lt;/citation.value9&gt;&lt;citation.key10&gt;CourtParenthetical._Pattern&lt;/citation.key10&gt;&lt;citation.value10&gt;CourtParenthetical.CourtParenthetical&lt;/citation.value10&gt;&lt;citation.key11&gt;CourtParenthetical.Date&lt;/citation.key11&gt;&lt;citation.value11&gt;1958 &lt;/citation.value11&gt;&lt;citation.key12&gt;CourtParenthetical.Date._Pattern&lt;/citation.key12&gt;&lt;citation.value12&gt;CourtParenthetical.Date.Date&lt;/citation.value12&gt;&lt;citation.key13&gt;CourtParenthetical.Date.Year&lt;/citation.key13&gt;&lt;citation.value13&gt;1958&lt;/citation.value13&gt;&lt;citation.key14&gt;CourtParenthetical.Date.Year._Pattern&lt;/citation.key14&gt;&lt;citation.value14&gt;CourtParenthetical.Date.Year.Year&lt;/citation.value14&gt;&lt;citation.key15&gt;CourtParenthetical.Date.Year.Year&lt;/citation.key15&gt;&lt;citation.value15&gt;195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aleti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51 Wash. 2d 696, 699&lt;/citation.value27&gt;&lt;citation.key28&gt;Reporter.[&lt;/citation.key28&gt;&lt;citation.value28&gt;[&lt;/citation.value28&gt;&lt;citation.key29&gt;Reporter.]&lt;/citation.key29&gt;&lt;citation.value29&gt;]&lt;/citation.value29&gt;&lt;citation.key30&gt;Reporter.__PinPages&lt;/citation.key30&gt;&lt;citation.value30&gt;699&lt;/citation.value30&gt;&lt;citation.key31&gt;Reporter.__PinPages._Pattern&lt;/citation.key31&gt;&lt;citation.value31&gt;PinPages.PinPages&lt;/citation.value31&gt;&lt;citation.key32&gt;Reporter.__PinPages.First&lt;/citation.key32&gt;&lt;citation.value32&gt;699&lt;/citation.value32&gt;&lt;citation.key33&gt;Reporter.__PinPages.First.__PageNumber&lt;/citation.key33&gt;&lt;citation.value33&gt;69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96&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5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mn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64&lt;/citation.value51&gt;&lt;/citation&gt;"/>
    <w:docVar w:name="Psych_Cite_439_NODE_DATA" w:val="&lt;Node_Data&gt;_x000d__x000a_  &lt;foundBy&gt;PsychCase&lt;/foundBy&gt;_x000d__x000a_  &lt;pattern&gt;Full.CaseCitation&lt;/pattern&gt;_x000d__x000a_  &lt;tabName&gt;154 Wash. 2d 493&lt;/tabName&gt;_x000d__x000a_&lt;/Node_Data&gt;"/>
    <w:docVar w:name="Psych_Cite_439[0]" w:val="&lt;citation&gt;&lt;citation._original_string&gt;Hearst Commc'ns, Inc. v. Seattle Times Co., 154 Wn.2d 493, 503 (2005)&lt;/citation._original_string&gt;&lt;citation._current_string&gt;Hearst Commc’ns, Inc. v. Seattle Times, 154 Wash. 2d 493, 503 (2005)&lt;/citation._current_string&gt;&lt;citation._full_string&gt;Hearst Commc’ns, Inc. v. Seattle Times, 154 Wash. 2d 493, 503 (200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rst Commc’ns, Inc.&lt;/citation.value2&gt;&lt;citation.key3&gt;CaseName.FirstParty._Pattern&lt;/citation.key3&gt;&lt;citation.value3&gt;Party.Party&lt;/citation.value3&gt;&lt;citation.key4&gt;CaseName.FirstParty.Party&lt;/citation.key4&gt;&lt;citation.value4&gt;Hearst Commc’ns, Inc.&lt;/citation.value4&gt;&lt;citation.key5&gt;CaseName.SecondParty&lt;/citation.key5&gt;&lt;citation.value5&gt;Seattle Times&lt;/citation.value5&gt;&lt;citation.key6&gt;CaseName.SecondParty._Pattern&lt;/citation.key6&gt;&lt;citation.value6&gt;Party.Party&lt;/citation.value6&gt;&lt;citation.key7&gt;CaseName.SecondParty.Party&lt;/citation.key7&gt;&lt;citation.value7&gt;Seattle Times&lt;/citation.value7&gt;&lt;citation.key8&gt;CaseName.v&lt;/citation.key8&gt;&lt;citation.value8&gt;v.&lt;/citation.value8&gt;&lt;citation.key9&gt;CourtParenthetical&lt;/citation.key9&gt;&lt;citation.value9&gt; (2005) &lt;/citation.value9&gt;&lt;citation.key10&gt;CourtParenthetical._Pattern&lt;/citation.key10&gt;&lt;citation.value10&gt;CourtParenthetical.CourtParenthetical&lt;/citation.value10&gt;&lt;citation.key11&gt;CourtParenthetical.Date&lt;/citation.key11&gt;&lt;citation.value11&gt;2005 &lt;/citation.value11&gt;&lt;citation.key12&gt;CourtParenthetical.Date._Pattern&lt;/citation.key12&gt;&lt;citation.value12&gt;CourtParenthetical.Date.Date&lt;/citation.value12&gt;&lt;citation.key13&gt;CourtParenthetical.Date.Year&lt;/citation.key13&gt;&lt;citation.value13&gt;2005&lt;/citation.value13&gt;&lt;citation.key14&gt;CourtParenthetical.Date.Year._Pattern&lt;/citation.key14&gt;&lt;citation.value14&gt;CourtParenthetical.Date.Year.Year&lt;/citation.value14&gt;&lt;citation.key15&gt;CourtParenthetical.Date.Year.Year&lt;/citation.key15&gt;&lt;citation.value15&gt;200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rst Commc’n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4 Wash. 2d 493, 503&lt;/citation.value27&gt;&lt;citation.key28&gt;Reporter.[&lt;/citation.key28&gt;&lt;citation.value28&gt;[&lt;/citation.value28&gt;&lt;citation.key29&gt;Reporter.]&lt;/citation.key29&gt;&lt;citation.value29&gt;]&lt;/citation.value29&gt;&lt;citation.key30&gt;Reporter.__PinPages&lt;/citation.key30&gt;&lt;citation.value30&gt;503&lt;/citation.value30&gt;&lt;citation.key31&gt;Reporter.__PinPages._Pattern&lt;/citation.key31&gt;&lt;citation.value31&gt;PinPages.PinPages&lt;/citation.value31&gt;&lt;citation.key32&gt;Reporter.__PinPages.First&lt;/citation.key32&gt;&lt;citation.value32&gt;503&lt;/citation.value32&gt;&lt;citation.key33&gt;Reporter.__PinPages.First.__PageNumber&lt;/citation.key33&gt;&lt;citation.value33&gt;5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49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4&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eattle Tim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65&lt;/citation.value51&gt;&lt;/citation&gt;"/>
    <w:docVar w:name="Psych_Cite_440_NODE_DATA" w:val="&lt;Node_Data&gt;_x000d__x000a_  &lt;foundBy&gt;PsychCase&lt;/foundBy&gt;_x000d__x000a_  &lt;pattern&gt;Full.CaseCitation&lt;/pattern&gt;_x000d__x000a_  &lt;tabName&gt;62 Wash. App. 593&lt;/tabName&gt;_x000d__x000a_&lt;/Node_Data&gt;"/>
    <w:docVar w:name="Psych_Cite_440[0]" w:val="&lt;citation&gt;&lt;citation._original_string&gt;Max L. Wells Trust v. Grand Cent. Sauna &amp; Hot Tub Co. of Seattle, 62 Wn. App. 593, 602 (1991)&lt;/citation._original_string&gt;&lt;citation._current_string&gt;Wells Tr. v. Grand Cent. Sauna &amp; Hot Tub Co., 62 Wash. App. 593, 602 (1991)&lt;/citation._current_string&gt;&lt;citation._full_string&gt;Wells Tr. v. Grand Cent. Sauna &amp; Hot Tub Co., 62 Wash. App. 593, 602 (199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ells Tr.&lt;/citation.value2&gt;&lt;citation.key3&gt;CaseName.FirstParty._Pattern&lt;/citation.key3&gt;&lt;citation.value3&gt;Party.Party&lt;/citation.value3&gt;&lt;citation.key4&gt;CaseName.FirstParty.Party&lt;/citation.key4&gt;&lt;citation.value4&gt;Wells Tr.&lt;/citation.value4&gt;&lt;citation.key5&gt;CaseName.SecondParty&lt;/citation.key5&gt;&lt;citation.value5&gt;Grand Cent. Sauna &amp; Hot Tub Co.&lt;/citation.value5&gt;&lt;citation.key6&gt;CaseName.SecondParty._Pattern&lt;/citation.key6&gt;&lt;citation.value6&gt;Party.Party&lt;/citation.value6&gt;&lt;citation.key7&gt;CaseName.SecondParty.Party&lt;/citation.key7&gt;&lt;citation.value7&gt;Grand Cent. Sauna &amp; Hot Tub Co.&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ells 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2 Wash. App. 593, 602&lt;/citation.value27&gt;&lt;citation.key28&gt;Reporter.[&lt;/citation.key28&gt;&lt;citation.value28&gt;[&lt;/citation.value28&gt;&lt;citation.key29&gt;Reporter.]&lt;/citation.key29&gt;&lt;citation.value29&gt;]&lt;/citation.value29&gt;&lt;citation.key30&gt;Reporter.__PinPages&lt;/citation.key30&gt;&lt;citation.value30&gt;602&lt;/citation.value30&gt;&lt;citation.key31&gt;Reporter.__PinPages._Pattern&lt;/citation.key31&gt;&lt;citation.value31&gt;PinPages.PinPages&lt;/citation.value31&gt;&lt;citation.key32&gt;Reporter.__PinPages.First&lt;/citation.key32&gt;&lt;citation.value32&gt;602&lt;/citation.value32&gt;&lt;citation.key33&gt;Reporter.__PinPages.First.__PageNumber&lt;/citation.key33&gt;&lt;citation.value33&gt;60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9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6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Grand Cent. Sauna                                      &amp; Hot Tub Co.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66&lt;/citation.value51&gt;&lt;/citation&gt;"/>
    <w:docVar w:name="Psych_Cite_441_NODE_DATA" w:val="&lt;Node_Data&gt;_x000d__x000a_  &lt;foundBy&gt;PsychStateStatSpec&lt;/foundBy&gt;_x000d__x000a_  &lt;pattern&gt;Full.StateStatuteCite&lt;/pattern&gt;_x000d__x000a_  &lt;tabName&gt;Wash. Rev. Code Ann. § 54.16.190&lt;/tabName&gt;_x000d__x000a_&lt;/Node_Data&gt;"/>
    <w:docVar w:name="Psych_Cite_441[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90&lt;/citation.value12&gt;&lt;citation.key13&gt;StateStatute.__SectionOrSections&lt;/citation.key13&gt;&lt;citation.value13&gt;54.16.19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19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03&lt;/citation.value30&gt;&lt;/citation&gt;"/>
    <w:docVar w:name="Psych_Cite_442_NODE_DATA" w:val="&lt;Node_Data&gt;_x000d__x000a_  &lt;foundBy&gt;PsychStateStatSpec&lt;/foundBy&gt;_x000d__x000a_  &lt;pattern&gt;Full.StateStatuteCite&lt;/pattern&gt;_x000d__x000a_  &lt;tabName&gt;Wash. Rev. Code Ann. § 54.04.020&lt;/tabName&gt;_x000d__x000a_&lt;/Node_Data&gt;"/>
    <w:docVar w:name="Psych_Cite_442[0]" w:val="&lt;citation&gt;&lt;citation._original_string&gt;RCW § 54.04.020&lt;/citation._original_string&gt;&lt;citation._current_string&gt;Id. § 54.04.020&lt;/citation._current_string&gt;&lt;citation._full_string&gt;Id. § 54.04.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103&lt;/citation.value14&gt;&lt;citation.key15&gt;PUBLISHER&lt;/citation.key15&gt;&lt;citation.value15&gt;&lt;/citation.value15&gt;&lt;citation.key16&gt;StateStatute&lt;/citation.key16&gt;&lt;citation.value16&gt;Wash. Rev. Code §54.04.020&lt;/citation.value16&gt;&lt;citation.key17&gt;StateStatute.__SectionOrSections&lt;/citation.key17&gt;&lt;citation.value17&gt;54.04.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04&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444_NODE_DATA" w:val="&lt;Node_Data&gt;_x000d__x000a_  &lt;foundBy&gt;PsychStateStatSpec&lt;/foundBy&gt;_x000d__x000a_  &lt;pattern&gt;Full.StateStatuteCite&lt;/pattern&gt;_x000d__x000a_  &lt;tabName&gt;Wash. Rev. Code Ann. § 54.16.190&lt;/tabName&gt;_x000d__x000a_&lt;/Node_Data&gt;"/>
    <w:docVar w:name="Psych_Cite_444[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103&lt;/citation.value14&gt;&lt;citation.key15&gt;PUBLISHER&lt;/citation.key15&gt;&lt;citation.value15&gt;&lt;/citation.value15&gt;&lt;citation.key16&gt;StateStatute&lt;/citation.key16&gt;&lt;citation.value16&gt;Wash. Rev. Code §54.16.190&lt;/citation.value16&gt;&lt;citation.key17&gt;StateStatute.__SectionOrSections&lt;/citation.key17&gt;&lt;citation.value17&gt;54.16.19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19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445_NODE_DATA" w:val="&lt;Node_Data&gt;_x000d__x000a_  &lt;foundBy&gt;PsychStateStatSpec&lt;/foundBy&gt;_x000d__x000a_  &lt;pattern&gt;Full.StateStatuteCite&lt;/pattern&gt;_x000d__x000a_  &lt;tabName&gt;Wash. Rev. Code Ann. § 54.16.020&lt;/tabName&gt;_x000d__x000a_&lt;/Node_Data&gt;"/>
    <w:docVar w:name="Psych_Cite_445[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103&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446_NODE_DATA" w:val="&lt;Node_Data&gt;_x000d__x000a_  &lt;foundBy&gt;PsychCase&lt;/foundBy&gt;_x000d__x000a_  &lt;pattern&gt;Full.CaseCitation&lt;/pattern&gt;_x000d__x000a_  &lt;tabName&gt;176 Wash. 2d 808&lt;/tabName&gt;_x000d__x000a_&lt;/Node_Data&gt;"/>
    <w:docVar w:name="Psych_Cite_446[0]" w:val="&lt;citation&gt;&lt;citation._original_string&gt;League of Education Voters v. State, 176 Wn.2d 808, 817 n. 3 (2013)&lt;/citation._original_string&gt;&lt;citation._current_string&gt;League of Educ. Voters v. State, 176 Wash. 2d 808, 817 n.3 (2013)&lt;/citation._current_string&gt;&lt;citation._full_string&gt;League of Educ. Voters v. State, 176 Wash. 2d 808, 817 n.3 (201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League of Educ. Voters&lt;/citation.value2&gt;&lt;citation.key3&gt;CaseName.FirstParty._Pattern&lt;/citation.key3&gt;&lt;citation.value3&gt;Party.Party&lt;/citation.value3&gt;&lt;citation.key4&gt;CaseName.FirstParty.Party&lt;/citation.key4&gt;&lt;citation.value4&gt;League of Educ. Voters&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3) &lt;/citation.value9&gt;&lt;citation.key10&gt;CourtParenthetical._Pattern&lt;/citation.key10&gt;&lt;citation.value10&gt;CourtParenthetical.CourtParenthetical&lt;/citation.value10&gt;&lt;citation.key11&gt;CourtParenthetical.Date&lt;/citation.key11&gt;&lt;citation.value11&gt;2013 &lt;/citation.value11&gt;&lt;citation.key12&gt;CourtParenthetical.Date._Pattern&lt;/citation.key12&gt;&lt;citation.value12&gt;CourtParenthetical.Date.Date&lt;/citation.value12&gt;&lt;citation.key13&gt;CourtParenthetical.Date.Year&lt;/citation.key13&gt;&lt;citation.value13&gt;2013&lt;/citation.value13&gt;&lt;citation.key14&gt;CourtParenthetical.Date.Year._Pattern&lt;/citation.key14&gt;&lt;citation.value14&gt;CourtParenthetical.Date.Year.Year&lt;/citation.value14&gt;&lt;citation.key15&gt;CourtParenthetical.Date.Year.Year&lt;/citation.key15&gt;&lt;citation.value15&gt;201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League of Educ. Voter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76 Wash. 2d 808, 817 n.3&lt;/citation.value27&gt;&lt;citation.key28&gt;Reporter.[&lt;/citation.key28&gt;&lt;citation.value28&gt;[&lt;/citation.value28&gt;&lt;citation.key29&gt;Reporter.]&lt;/citation.key29&gt;&lt;citation.value29&gt;]&lt;/citation.value29&gt;&lt;citation.key30&gt;Reporter.__PinPages&lt;/citation.key30&gt;&lt;citation.value30&gt;817 n.3&lt;/citation.value30&gt;&lt;citation.key31&gt;Reporter.__PinPages._Pattern&lt;/citation.key31&gt;&lt;citation.value31&gt;PinPages.PinPages&lt;/citation.value31&gt;&lt;citation.key32&gt;Reporter.__PinPages.First&lt;/citation.key32&gt;&lt;citation.value32&gt;817&lt;/citation.value32&gt;&lt;citation.key33&gt;Reporter.__PinPages.First.__PageNumber&lt;/citation.key33&gt;&lt;citation.value33&gt;817&lt;/citation.value33&gt;&lt;citation.key34&gt;Reporter.__PinPages.First._Pattern&lt;/citation.key34&gt;&lt;citation.value34&gt;FirstPageInRange.FirstPageInRange&lt;/citation.value34&gt;&lt;citation.key35&gt;Reporter.__PinPages.FnList&lt;/citation.key35&gt;&lt;citation.value35&gt; n.3&lt;/citation.value35&gt;&lt;citation.key36&gt;Reporter.__PinPages.FnList._Pattern&lt;/citation.key36&gt;&lt;citation.value36&gt;FnList.FnList&lt;/citation.value36&gt;&lt;citation.key37&gt;Reporter.__PinPages.FnList.FirstFn&lt;/citation.key37&gt;&lt;citation.value37&gt;3&lt;/citation.value37&gt;&lt;citation.key38&gt;Reporter.__PinPages.FnList.FirstFn._Pattern&lt;/citation.key38&gt;&lt;citation.value38&gt;FnScalarOrRange.FnScalarOrRange&lt;/citation.value38&gt;&lt;citation.key39&gt;Reporter.__PinPages.FnList.FirstFn.First&lt;/citation.key39&gt;&lt;citation.value39&gt;3&lt;/citation.value39&gt;&lt;citation.key40&gt;Reporter.__PinPages.FnList.FirstFn.First._Pattern&lt;/citation.key40&gt;&lt;citation.value40&gt;FirstFnNumber.FirstFnNumber&lt;/citation.value40&gt;&lt;citation.key41&gt;Reporter.__PinPages.FnList.FirstFn.First.ArabicFn&lt;/citation.key41&gt;&lt;citation.value41&gt;3&lt;/citation.value41&gt;&lt;citation.key42&gt;Reporter.__PinPages.FnList.n_or_nn&lt;/citation.key42&gt;&lt;citation.value42&gt;1&lt;/citation.value42&gt;&lt;citation.key43&gt;Reporter._Pattern&lt;/citation.key43&gt;&lt;citation.value43&gt;Reporter.Reporter&lt;/citation.value43&gt;&lt;citation.key44&gt;Reporter.FirstPage&lt;/citation.key44&gt;&lt;citation.value44&gt;808&lt;/citation.value44&gt;&lt;citation.key45&gt;Reporter.Name&lt;/citation.key45&gt;&lt;citation.value45&gt;Wash. 2d&lt;/citation.value45&gt;&lt;citation.key46&gt;Reporter.page&lt;/citation.key46&gt;&lt;citation.value46&gt;page&lt;/citation.value46&gt;&lt;citation.key47&gt;Reporter.Reporter.page&lt;/citation.key47&gt;&lt;citation.value47&gt;page&lt;/citation.value47&gt;&lt;citation.key48&gt;Reporter.RequiredComma&lt;/citation.key48&gt;&lt;citation.value48&gt;, &lt;/citation.value48&gt;&lt;citation.key49&gt;Reporter.RequiredComma._Pattern&lt;/citation.key49&gt;&lt;citation.value49&gt;RequiredComma.RequiredComma&lt;/citation.value49&gt;&lt;citation.key50&gt;Reporter.RequiredComma.Comma&lt;/citation.key50&gt;&lt;citation.value50&gt;,&lt;/citation.value50&gt;&lt;citation.key51&gt;Reporter.Volume&lt;/citation.key51&gt;&lt;citation.value51&gt;176&lt;/citation.value51&gt;&lt;citation.key52&gt;RequiredComma&lt;/citation.key52&gt;&lt;citation.value52&gt;, &lt;/citation.value52&gt;&lt;citation.key53&gt;RequiredComma._Pattern&lt;/citation.key53&gt;&lt;citation.value53&gt;RequiredComma.RequiredComma&lt;/citation.value53&gt;&lt;citation.key54&gt;SecondParty&lt;/citation.key54&gt;&lt;citation.value54&gt;State &lt;/citation.value54&gt;&lt;citation.key55&gt;supra&lt;/citation.key55&gt;&lt;citation.value55&gt;&lt;/citation.value55&gt;&lt;citation.key56&gt;supra.,&lt;/citation.key56&gt;&lt;citation.value56&gt;, &lt;/citation.value56&gt;&lt;citation.key57&gt;supra._Pattern&lt;/citation.key57&gt;&lt;citation.value57&gt;ShortCaseSupra.ShortCaseSupra&lt;/citation.value57&gt;&lt;citation.key58&gt;supra.supra&lt;/citation.key58&gt;&lt;citation.value58&gt;supra&lt;/citation.value58&gt;&lt;citation.key59&gt;master_name&lt;/citation.key59&gt;&lt;citation.value59&gt;___RESULTS_139&lt;/citation.value59&gt;&lt;/citation&gt;"/>
    <w:docVar w:name="Psych_Cite_447_NODE_DATA" w:val="&lt;Node_Data&gt;_x000d__x000a_  &lt;foundBy&gt;PsychCase&lt;/foundBy&gt;_x000d__x000a_  &lt;pattern&gt;Full.CaseCitation&lt;/pattern&gt;_x000d__x000a_  &lt;tabName&gt;549 U.S. 497&lt;/tabName&gt;_x000d__x000a_&lt;/Node_Data&gt;"/>
    <w:docVar w:name="Psych_Cite_447[0]" w:val="&lt;citation&gt;&lt;citation._original_string&gt;see also Massachusetts v. Environmental Prot. Agency, 549 U.S. 497 (2007) (“Only one of the petitioners needs to have standing to permit us to consider the petition for review”)&lt;/citation._original_string&gt;&lt;citation._current_string&gt;see also Massachusetts v. EPA, 549 U.S. 497 (2007) (“Only one of the petitioners needs to have standing to permit us to consider the petition for review”)&lt;/citation._current_string&gt;&lt;citation._full_string&gt;see also Massachusetts v. EPA, 549 U.S. 497 (2007) (“Only one of the petitioners needs to have standing to permit us to consider the petition for review”)&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Massachusetts&lt;/citation.value7&gt;&lt;citation.key8&gt;CaseName.FirstParty._Pattern&lt;/citation.key8&gt;&lt;citation.value8&gt;Party.Party&lt;/citation.value8&gt;&lt;citation.key9&gt;CaseName.FirstParty.Party&lt;/citation.key9&gt;&lt;citation.value9&gt;Massachusetts&lt;/citation.value9&gt;&lt;citation.key10&gt;CaseName.SecondParty&lt;/citation.key10&gt;&lt;citation.value10&gt;EPA&lt;/citation.value10&gt;&lt;citation.key11&gt;CaseName.SecondParty._Pattern&lt;/citation.key11&gt;&lt;citation.value11&gt;Party.Party&lt;/citation.value11&gt;&lt;citation.key12&gt;CaseName.SecondParty.Party&lt;/citation.key12&gt;&lt;citation.value12&gt;EPA&lt;/citation.value12&gt;&lt;citation.key13&gt;CaseName.v&lt;/citation.key13&gt;&lt;citation.value13&gt;v.&lt;/citation.value13&gt;&lt;citation.key14&gt;CourtParenthetical&lt;/citation.key14&gt;&lt;citation.value14&gt; (2007) &lt;/citation.value14&gt;&lt;citation.key15&gt;CourtParenthetical._Pattern&lt;/citation.key15&gt;&lt;citation.value15&gt;CourtParenthetical.CourtParenthetical&lt;/citation.value15&gt;&lt;citation.key16&gt;CourtParenthetical.Date&lt;/citation.key16&gt;&lt;citation.value16&gt;2007 &lt;/citation.value16&gt;&lt;citation.key17&gt;CourtParenthetical.Date._Pattern&lt;/citation.key17&gt;&lt;citation.value17&gt;CourtParenthetical.Date.Date&lt;/citation.value17&gt;&lt;citation.key18&gt;CourtParenthetical.Date.Year&lt;/citation.key18&gt;&lt;citation.value18&gt;2007&lt;/citation.value18&gt;&lt;citation.key19&gt;CourtParenthetical.Date.Year._Pattern&lt;/citation.key19&gt;&lt;citation.value19&gt;CourtParenthetical.Date.Year.Year&lt;/citation.value19&gt;&lt;citation.key20&gt;CourtParenthetical.Date.Year.Year&lt;/citation.key20&gt;&lt;citation.value20&gt;2007&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Massachusetts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Only one of the petitioners needs to have standing to permit us to consider the petition for review”)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Only one of the petitioners needs to have standing to permit us to consider the petition for review”&lt;/citation.value39&gt;&lt;citation.key40&gt;Parenthetical._Pattern&lt;/citation.key40&gt;&lt;citation.value40&gt;Parenthetical.Parenthetical&lt;/citation.value40&gt;&lt;citation.key41&gt;Reporter&lt;/citation.key41&gt;&lt;citation.value41&gt;549 U.S. 497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497&lt;/citation.value45&gt;&lt;citation.key46&gt;Reporter.Name&lt;/citation.key46&gt;&lt;citation.value46&gt;U.S.&lt;/citation.value46&gt;&lt;citation.key47&gt;Reporter.page&lt;/citation.key47&gt;&lt;citation.value47&gt;page&lt;/citation.value47&gt;&lt;citation.key48&gt;Reporter.Reporter.page&lt;/citation.key48&gt;&lt;citation.value48&gt;page&lt;/citation.value48&gt;&lt;citation.key49&gt;Reporter.Volume&lt;/citation.key49&gt;&lt;citation.value49&gt;549&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EPA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140&lt;/citation.value57&gt;&lt;/citation&gt;"/>
    <w:docVar w:name="Psych_Cite_450_NODE_DATA" w:val="&lt;Node_Data&gt;_x000d__x000a_  &lt;foundBy&gt;PsychCase&lt;/foundBy&gt;_x000d__x000a_  &lt;pattern&gt;Full.CaseCitation&lt;/pattern&gt;_x000d__x000a_  &lt;tabName&gt;18 Wash. App. 622&lt;/tabName&gt;_x000d__x000a_&lt;/Node_Data&gt;"/>
    <w:docVar w:name="Psych_Cite_450[0]" w:val="&lt;citation&gt;&lt;citation._original_string&gt;Zobrist v. Culp, 18 Wn. App. 622, 637 (1977)&lt;/citation._original_string&gt;&lt;citation._current_string&gt;Zobrist v. Culp, 18 Wash. App. 622, 637 (1977)&lt;/citation._current_string&gt;&lt;citation._full_string&gt;Zobrist v. Culp, 18 Wash. App. 622, 637 (197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Zobrist&lt;/citation.value2&gt;&lt;citation.key3&gt;CaseName.FirstParty._Pattern&lt;/citation.key3&gt;&lt;citation.value3&gt;Party.Party&lt;/citation.value3&gt;&lt;citation.key4&gt;CaseName.FirstParty.Party&lt;/citation.key4&gt;&lt;citation.value4&gt;Zobrist&lt;/citation.value4&gt;&lt;citation.key5&gt;CaseName.SecondParty&lt;/citation.key5&gt;&lt;citation.value5&gt;Culp&lt;/citation.value5&gt;&lt;citation.key6&gt;CaseName.SecondParty._Pattern&lt;/citation.key6&gt;&lt;citation.value6&gt;Party.Party&lt;/citation.value6&gt;&lt;citation.key7&gt;CaseName.SecondParty.Party&lt;/citation.key7&gt;&lt;citation.value7&gt;Culp&lt;/citation.value7&gt;&lt;citation.key8&gt;CaseName.v&lt;/citation.key8&gt;&lt;citation.value8&gt;v.&lt;/citation.value8&gt;&lt;citation.key9&gt;CourtParenthetical&lt;/citation.key9&gt;&lt;citation.value9&gt; (1977) &lt;/citation.value9&gt;&lt;citation.key10&gt;CourtParenthetical._Pattern&lt;/citation.key10&gt;&lt;citation.value10&gt;CourtParenthetical.CourtParenthetical&lt;/citation.value10&gt;&lt;citation.key11&gt;CourtParenthetical.Date&lt;/citation.key11&gt;&lt;citation.value11&gt;1977 &lt;/citation.value11&gt;&lt;citation.key12&gt;CourtParenthetical.Date._Pattern&lt;/citation.key12&gt;&lt;citation.value12&gt;CourtParenthetical.Date.Date&lt;/citation.value12&gt;&lt;citation.key13&gt;CourtParenthetical.Date.Year&lt;/citation.key13&gt;&lt;citation.value13&gt;1977&lt;/citation.value13&gt;&lt;citation.key14&gt;CourtParenthetical.Date.Year._Pattern&lt;/citation.key14&gt;&lt;citation.value14&gt;CourtParenthetical.Date.Year.Year&lt;/citation.value14&gt;&lt;citation.key15&gt;CourtParenthetical.Date.Year.Year&lt;/citation.key15&gt;&lt;citation.value15&gt;197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Zobris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 Wash. App. 622, 637&lt;/citation.value27&gt;&lt;citation.key28&gt;Reporter.[&lt;/citation.key28&gt;&lt;citation.value28&gt;[&lt;/citation.value28&gt;&lt;citation.key29&gt;Reporter.]&lt;/citation.key29&gt;&lt;citation.value29&gt;]&lt;/citation.value29&gt;&lt;citation.key30&gt;Reporter.__PinPages&lt;/citation.key30&gt;&lt;citation.value30&gt;637&lt;/citation.value30&gt;&lt;citation.key31&gt;Reporter.__PinPages._Pattern&lt;/citation.key31&gt;&lt;citation.value31&gt;PinPages.PinPages&lt;/citation.value31&gt;&lt;citation.key32&gt;Reporter.__PinPages.First&lt;/citation.key32&gt;&lt;citation.value32&gt;637&lt;/citation.value32&gt;&lt;citation.key33&gt;Reporter.__PinPages.First.__PageNumber&lt;/citation.key33&gt;&lt;citation.value33&gt;63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22&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ulp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6&lt;/citation.value51&gt;&lt;/citation&gt;"/>
    <w:docVar w:name="Psych_Cite_451_NODE_DATA" w:val="&lt;Node_Data&gt;_x000d__x000a_  &lt;foundBy&gt;PsychCase&lt;/foundBy&gt;_x000d__x000a_  &lt;pattern&gt;Full.CaseCitation&lt;/pattern&gt;_x000d__x000a_  &lt;tabName&gt;128 Wash. 2d 521&lt;/tabName&gt;_x000d__x000a_&lt;/Node_Data&gt;"/>
    <w:docVar w:name="Psych_Cite_451[0]" w:val="&lt;citation&gt;&lt;citation._original_string&gt;Malnar v. Carlson, 128 Wn.2d 521, 535 (1996)&lt;/citation._original_string&gt;&lt;citation._current_string&gt;Malnar v. Carlson, 128 Wash. 2d 521, 535 (1996)&lt;/citation._current_string&gt;&lt;citation._full_string&gt;Malnar v. Carlson, 128 Wash. 2d 521, 535 (199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lnar&lt;/citation.value2&gt;&lt;citation.key3&gt;CaseName.FirstParty._Pattern&lt;/citation.key3&gt;&lt;citation.value3&gt;Party.Party&lt;/citation.value3&gt;&lt;citation.key4&gt;CaseName.FirstParty.Party&lt;/citation.key4&gt;&lt;citation.value4&gt;Malnar&lt;/citation.value4&gt;&lt;citation.key5&gt;CaseName.SecondParty&lt;/citation.key5&gt;&lt;citation.value5&gt;Carlson&lt;/citation.value5&gt;&lt;citation.key6&gt;CaseName.SecondParty._Pattern&lt;/citation.key6&gt;&lt;citation.value6&gt;Party.Party&lt;/citation.value6&gt;&lt;citation.key7&gt;CaseName.SecondParty.Party&lt;/citation.key7&gt;&lt;citation.value7&gt;Carlson&lt;/citation.value7&gt;&lt;citation.key8&gt;CaseName.v&lt;/citation.key8&gt;&lt;citation.value8&gt;v.&lt;/citation.value8&gt;&lt;citation.key9&gt;CourtParenthetical&lt;/citation.key9&gt;&lt;citation.value9&gt; (1996) &lt;/citation.value9&gt;&lt;citation.key10&gt;CourtParenthetical._Pattern&lt;/citation.key10&gt;&lt;citation.value10&gt;CourtParenthetical.CourtParenthetical&lt;/citation.value10&gt;&lt;citation.key11&gt;CourtParenthetical.Date&lt;/citation.key11&gt;&lt;citation.value11&gt;1996 &lt;/citation.value11&gt;&lt;citation.key12&gt;CourtParenthetical.Date._Pattern&lt;/citation.key12&gt;&lt;citation.value12&gt;CourtParenthetical.Date.Date&lt;/citation.value12&gt;&lt;citation.key13&gt;CourtParenthetical.Date.Year&lt;/citation.key13&gt;&lt;citation.value13&gt;1996&lt;/citation.value13&gt;&lt;citation.key14&gt;CourtParenthetical.Date.Year._Pattern&lt;/citation.key14&gt;&lt;citation.value14&gt;CourtParenthetical.Date.Year.Year&lt;/citation.value14&gt;&lt;citation.key15&gt;CourtParenthetical.Date.Year.Year&lt;/citation.key15&gt;&lt;citation.value15&gt;199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Malna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8 Wash. 2d 521, 535&lt;/citation.value27&gt;&lt;citation.key28&gt;Reporter.[&lt;/citation.key28&gt;&lt;citation.value28&gt;[&lt;/citation.value28&gt;&lt;citation.key29&gt;Reporter.]&lt;/citation.key29&gt;&lt;citation.value29&gt;]&lt;/citation.value29&gt;&lt;citation.key30&gt;Reporter.__PinPages&lt;/citation.key30&gt;&lt;citation.value30&gt;535&lt;/citation.value30&gt;&lt;citation.key31&gt;Reporter.__PinPages._Pattern&lt;/citation.key31&gt;&lt;citation.value31&gt;PinPages.PinPages&lt;/citation.value31&gt;&lt;citation.key32&gt;Reporter.__PinPages.First&lt;/citation.key32&gt;&lt;citation.value32&gt;535&lt;/citation.value32&gt;&lt;citation.key33&gt;Reporter.__PinPages.First.__PageNumber&lt;/citation.key33&gt;&lt;citation.value33&gt;53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2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arlson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71&lt;/citation.value51&gt;&lt;/citation&gt;"/>
    <w:docVar w:name="Psych_Cite_453_NODE_DATA" w:val="&lt;Node_Data&gt;_x000d__x000a_  &lt;foundBy&gt;PsychStateStatSpec&lt;/foundBy&gt;_x000d__x000a_  &lt;pattern&gt;Full.StateStatuteCite&lt;/pattern&gt;_x000d__x000a_  &lt;tabName&gt;Wash. Rev. Code Ann. § 7.24.010&lt;/tabName&gt;_x000d__x000a_&lt;/Node_Data&gt;"/>
    <w:docVar w:name="Psych_Cite_453[0]" w:val="&lt;citation&gt;&lt;citation._original_string&gt;RCW § 7.24.010 et seq&lt;/citation._original_string&gt;&lt;citation._current_string&gt;Wash. Rev. Code § 7.24.010&lt;/citation._current_string&gt;&lt;citation._full_string&gt;Wash. Rev. Code § 7.24.010&lt;/citation._full_string&gt;&lt;citation._current_format&gt;Full.StateStatuteCi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7.24.010&lt;/citation.value12&gt;&lt;citation.key13&gt;StateStatute.__SectionOrSections&lt;/citation.key13&gt;&lt;citation.value13&gt;7.2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EtSeq&lt;/citation.key17&gt;&lt;citation.value17&gt; et seq. &lt;/citation.value17&gt;&lt;citation.key18&gt;StateStatute.__SectionOrSections.EtSeq._Pattern&lt;/citation.key18&gt;&lt;citation.value18&gt;Statute_EtSeq.Statute_EtSeq&lt;/citation.value18&gt;&lt;citation.key19&gt;StateStatute.__SectionOrSections.EtSeq.EtSeq&lt;/citation.key19&gt;&lt;citation.value19&gt;et seq.&lt;/citation.value19&gt;&lt;citation.key20&gt;StateStatute.__SectionOrSections.SectionSymbol&lt;/citation.key20&gt;&lt;citation.value20&gt;§ &lt;/citation.value20&gt;&lt;citation.key21&gt;StateStatute.__SectionOrSections.X1&lt;/citation.key21&gt;&lt;citation.value21&gt;7&lt;/citation.value21&gt;&lt;citation.key22&gt;StateStatute.__SectionOrSections.X2&lt;/citation.key22&gt;&lt;citation.value22&gt;24&lt;/citation.value22&gt;&lt;citation.key23&gt;StateStatute.__SectionOrSections.X3&lt;/citation.key23&gt;&lt;citation.value23&gt;010&lt;/citation.value23&gt;&lt;citation.key24&gt;StateStatute._Pattern&lt;/citation.key24&gt;&lt;citation.value24&gt;StateStatutes.StateStatutes&lt;/citation.value24&gt;&lt;citation.key25&gt;StateStatute.Code&lt;/citation.key25&gt;&lt;citation.value25&gt;Code&lt;/citation.value25&gt;&lt;citation.key26&gt;StateStatute.Code._Pattern&lt;/citation.key26&gt;&lt;citation.value26&gt;Statute_Code.Statute_Code&lt;/citation.value26&gt;&lt;citation.key27&gt;StateStatute.Code.Code&lt;/citation.key27&gt;&lt;citation.value27&gt;Code&lt;/citation.value27&gt;&lt;citation.key28&gt;StateStatute.RCW&lt;/citation.key28&gt;&lt;citation.value28&gt;RCW&lt;/citation.value28&gt;&lt;citation.key29&gt;StateStatute.Revised&lt;/citation.key29&gt;&lt;citation.value29&gt;Rev.&lt;/citation.value29&gt;&lt;citation.key30&gt;StateStatute.Revised._Pattern&lt;/citation.key30&gt;&lt;citation.value30&gt;Statute_Revised.Statute_Revised&lt;/citation.value30&gt;&lt;citation.key31&gt;StateStatute.Revised.Revised&lt;/citation.key31&gt;&lt;citation.value31&gt;Rev.&lt;/citation.value31&gt;&lt;citation.key32&gt;StateStatute.Wash&lt;/citation.key32&gt;&lt;citation.value32&gt;Wash.&lt;/citation.value32&gt;&lt;citation.key33&gt;master_name&lt;/citation.key33&gt;&lt;citation.value33&gt;___RESULTS_102&lt;/citation.value33&gt;&lt;/citation&gt;"/>
    <w:docVar w:name="Psych_Cite_454_NODE_DATA" w:val="&lt;Node_Data&gt;_x000d__x000a_  &lt;foundBy&gt;PsychStateStatSpec&lt;/foundBy&gt;_x000d__x000a_  &lt;pattern&gt;Full.StateStatuteCite&lt;/pattern&gt;_x000d__x000a_  &lt;tabName&gt;Wash. Rev. Code Ann. § 7.24.120&lt;/tabName&gt;_x000d__x000a_&lt;/Node_Data&gt;"/>
    <w:docVar w:name="Psych_Cite_454[0]" w:val="&lt;citation&gt;&lt;citation._original_string&gt;RCW § 7.24.120&lt;/citation._original_string&gt;&lt;citation._current_string&gt;Id. § 7.24.120&lt;/citation._current_string&gt;&lt;citation._full_string&gt;Id. § 7.24.1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102&lt;/citation.value14&gt;&lt;citation.key15&gt;PUBLISHER&lt;/citation.key15&gt;&lt;citation.value15&gt;&lt;/citation.value15&gt;&lt;citation.key16&gt;StateStatute&lt;/citation.key16&gt;&lt;citation.value16&gt;Wash. Rev. Code §7.24.120&lt;/citation.value16&gt;&lt;citation.key17&gt;StateStatute.__SectionOrSections&lt;/citation.key17&gt;&lt;citation.value17&gt;7.24.1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7&lt;/citation.value22&gt;&lt;citation.key23&gt;StateStatute.__SectionOrSections.X2&lt;/citation.key23&gt;&lt;citation.value23&gt;24&lt;/citation.value23&gt;&lt;citation.key24&gt;StateStatute.__SectionOrSections.X3&lt;/citation.key24&gt;&lt;citation.value24&gt;1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455_NODE_DATA" w:val="&lt;Node_Data&gt;_x000d__x000a_  &lt;foundBy&gt;PsychId&lt;/foundBy&gt;_x000d__x000a_  &lt;pattern&gt;Id&lt;/pattern&gt;_x000d__x000a_  &lt;tabName&gt;Wash. Rev. Code Ann. § 7.24.120&lt;/tabName&gt;_x000d__x000a_&lt;/Node_Data&gt;"/>
    <w:docVar w:name="Psych_Cite_455[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2&lt;/citation.value15&gt;&lt;citation.key16&gt;PUBLISHER&lt;/citation.key16&gt;&lt;citation.value16&gt;&lt;/citation.value16&gt;&lt;citation.key17&gt;StateStatute&lt;/citation.key17&gt;&lt;citation.value17&gt;Wash. Rev. Code §7.24.120&lt;/citation.value17&gt;&lt;citation.key18&gt;StateStatute.__SectionOrSections&lt;/citation.key18&gt;&lt;citation.value18&gt;7.24.1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7&lt;/citation.value23&gt;&lt;citation.key24&gt;StateStatute.__SectionOrSections.X2&lt;/citation.key24&gt;&lt;citation.value24&gt;24&lt;/citation.value24&gt;&lt;citation.key25&gt;StateStatute.__SectionOrSections.X3&lt;/citation.key25&gt;&lt;citation.value25&gt;1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456_NODE_DATA" w:val="&lt;Node_Data&gt;_x000d__x000a_  &lt;foundBy&gt;PsychCase&lt;/foundBy&gt;_x000d__x000a_  &lt;pattern&gt;Full.CaseCitation&lt;/pattern&gt;_x000d__x000a_  &lt;tabName&gt;163 Wash. App. 427&lt;/tabName&gt;_x000d__x000a_&lt;/Node_Data&gt;"/>
    <w:docVar w:name="Psych_Cite_456[0]" w:val="&lt;citation&gt;&lt;citation._original_string&gt;Am. Traffic Solutions, Inc. v. City of Bellingham, 163 Wn. App. 427, 432-33 (2011)&lt;/citation._original_string&gt;&lt;citation._current_string&gt;Am. Traffic Sols., Inc. v. Bellingham, 163 Wash. App. 427, 432-33 (2011)&lt;/citation._current_string&gt;&lt;citation._full_string&gt;Am. Traffic Sols., Inc. v. Bellingham, 163 Wash. App. 427, 432-33 (201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3 Wash. App. 427, 432-33 &lt;/citation.value27&gt;&lt;citation.key28&gt;Reporter.[&lt;/citation.key28&gt;&lt;citation.value28&gt;[&lt;/citation.value28&gt;&lt;citation.key29&gt;Reporter.]&lt;/citation.key29&gt;&lt;citation.value29&gt;]&lt;/citation.value29&gt;&lt;citation.key30&gt;Reporter.__PinPages&lt;/citation.key30&gt;&lt;citation.value30&gt;432-33 &lt;/citation.value30&gt;&lt;citation.key31&gt;Reporter.__PinPages._Pattern&lt;/citation.key31&gt;&lt;citation.value31&gt;PinPages.PinPages&lt;/citation.value31&gt;&lt;citation.key32&gt;Reporter.__PinPages.First&lt;/citation.key32&gt;&lt;citation.value32&gt;432&lt;/citation.value32&gt;&lt;citation.key33&gt;Reporter.__PinPages.First.__PageNumber&lt;/citation.key33&gt;&lt;citation.value33&gt;432&lt;/citation.value33&gt;&lt;citation.key34&gt;Reporter.__PinPages.First._Pattern&lt;/citation.key34&gt;&lt;citation.value34&gt;FirstPageInRange.FirstPageInRange&lt;/citation.value34&gt;&lt;citation.key35&gt;Reporter.__PinPages.Last&lt;/citation.key35&gt;&lt;citation.value35&gt;33 &lt;/citation.value35&gt;&lt;citation.key36&gt;Reporter.__PinPages.Last._Pattern&lt;/citation.key36&gt;&lt;citation.value36&gt;LastPageNumber.LastPageNumber&lt;/citation.value36&gt;&lt;citation.key37&gt;Reporter.__PinPages.Last.PageNumber&lt;/citation.key37&gt;&lt;citation.value37&gt;33&lt;/citation.value37&gt;&lt;citation.key38&gt;Reporter.__PinPages.Last.PageNumber_Full&lt;/citation.key38&gt;&lt;citation.value38&gt;433&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110&lt;/citation.value56&gt;&lt;/citation&gt;"/>
    <w:docVar w:name="Psych_Cite_457_NODE_DATA" w:val="&lt;Node_Data&gt;_x000d__x000a_  &lt;foundBy&gt;PsychId&lt;/foundBy&gt;_x000d__x000a_  &lt;pattern&gt;Id&lt;/pattern&gt;_x000d__x000a_  &lt;tabName&gt;121 Wash. App. 601&lt;/tabName&gt;_x000d__x000a_&lt;/Node_Data&gt;"/>
    <w:docVar w:name="Psych_Cite_457[0]" w:val="&lt;citation&gt;&lt;citation._original_string&gt;Id. at 606&lt;/citation._original_string&gt;&lt;citation._current_string&gt;Id. at 606&lt;/citation._current_string&gt;&lt;citation._full_string&gt;Id. at 606&lt;/citation._full_string&gt;&lt;citation._current_format&gt;Id.Case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126&lt;/citation.value29&gt;&lt;citation.key30&gt;NY L Paren&lt;/citation.key30&gt;&lt;citation.value30&gt;(&lt;/citation.value30&gt;&lt;citation.key31&gt;NY R Paren&lt;/citation.key31&gt;&lt;citation.value31&gt;)&lt;/citation.value31&gt;&lt;citation.key32&gt;page&lt;/citation.key32&gt;&lt;citation.value32&gt;page&lt;/citation.value32&gt;&lt;citation.key33&gt;Reporter&lt;/citation.key33&gt;&lt;citation.value33&gt;at 606&lt;/citation.value33&gt;&lt;citation.key34&gt;Reporter.[&lt;/citation.key34&gt;&lt;citation.value34&gt;[&lt;/citation.value34&gt;&lt;citation.key35&gt;Reporter.]&lt;/citation.key35&gt;&lt;citation.value35&gt;]&lt;/citation.value35&gt;&lt;citation.key36&gt;Reporter.__PinPages&lt;/citation.key36&gt;&lt;citation.value36&gt;606&lt;/citation.value36&gt;&lt;citation.key37&gt;Reporter.__PinPages._Pattern&lt;/citation.key37&gt;&lt;citation.value37&gt;PinPagesFirst.PinPagesFirst&lt;/citation.value37&gt;&lt;citation.key38&gt;Reporter.__PinPages.First&lt;/citation.key38&gt;&lt;citation.value38&gt;606&lt;/citation.value38&gt;&lt;citation.key39&gt;Reporter.__PinPages.First.__PageNumber&lt;/citation.key39&gt;&lt;citation.value39&gt;606&lt;/citation.value39&gt;&lt;citation.key40&gt;Reporter.__PinPages.First._Pattern&lt;/citation.key40&gt;&lt;citation.value40&gt;FirstPageInRangeSupp.FirstPageInRangeSupp&lt;/citation.value40&gt;&lt;citation.key41&gt;Reporter._Pattern&lt;/citation.key41&gt;&lt;citation.value41&gt;IdAtReporter.IdAtReporter&lt;/citation.value41&gt;&lt;citation.key42&gt;Reporter.at&lt;/citation.key42&gt;&lt;citation.value42&gt;at&lt;/citation.value42&gt;&lt;citation.key43&gt;Reporter.FirstPage&lt;/citation.key43&gt;&lt;citation.value43&gt;601&lt;/citation.value43&gt;&lt;citation.key44&gt;Reporter.Name&lt;/citation.key44&gt;&lt;citation.value44&gt;Wash. App.&lt;/citation.value44&gt;&lt;citation.key45&gt;Reporter.page&lt;/citation.key45&gt;&lt;citation.value45&gt;page&lt;/citation.value45&gt;&lt;citation.key46&gt;Reporter.Reporter.page&lt;/citation.key46&gt;&lt;citation.value46&gt;page&lt;/citation.value46&gt;&lt;citation.key47&gt;Reporter.RequiredComma&lt;/citation.key47&gt;&lt;citation.value47&gt;, &lt;/citation.value47&gt;&lt;citation.key48&gt;Reporter.RequiredComma._Pattern&lt;/citation.key48&gt;&lt;citation.value48&gt;RequiredComma.RequiredComma&lt;/citation.value48&gt;&lt;citation.key49&gt;Reporter.RequiredComma.Comma&lt;/citation.key49&gt;&lt;citation.value49&gt;,&lt;/citation.value49&gt;&lt;citation.key50&gt;Reporter.Volume&lt;/citation.key50&gt;&lt;citation.value50&gt;121&lt;/citation.value50&gt;&lt;citation.key51&gt;RequiredComma&lt;/citation.key51&gt;&lt;citation.value51&gt;, &lt;/citation.value51&gt;&lt;citation.key52&gt;RequiredComma._Pattern&lt;/citation.key52&gt;&lt;citation.value52&gt;RequiredComma.RequiredComma&lt;/citation.value52&gt;&lt;citation.key53&gt;SecondParty&lt;/citation.key53&gt;&lt;citation.value53&gt;Labor                                 &amp; Indus. &lt;/citation.value53&gt;&lt;citation.key54&gt;supra&lt;/citation.key54&gt;&lt;citation.value54&gt;&lt;/citation.value54&gt;&lt;citation.key55&gt;supra.,&lt;/citation.key55&gt;&lt;citation.value55&gt;, &lt;/citation.value55&gt;&lt;citation.key56&gt;supra._Pattern&lt;/citation.key56&gt;&lt;citation.value56&gt;ShortCaseSupra.ShortCaseSupra&lt;/citation.value56&gt;&lt;citation.key57&gt;supra.supra&lt;/citation.key57&gt;&lt;citation.value57&gt;supra&lt;/citation.value57&gt;&lt;/citation&gt;"/>
    <w:docVar w:name="Psych_Cite_458_NODE_DATA" w:val="&lt;Node_Data&gt;_x000d__x000a_  &lt;foundBy&gt;PsychCase&lt;/foundBy&gt;_x000d__x000a_  &lt;pattern&gt;Full.CaseCitation&lt;/pattern&gt;_x000d__x000a_  &lt;tabName&gt;121 Wash. App. 601&lt;/tabName&gt;_x000d__x000a_&lt;/Node_Data&gt;"/>
    <w:docVar w:name="Psych_Cite_458[0]" w:val="&lt;citation&gt;&lt;citation._original_string&gt;Superior Asphalt &amp; Concrete Co. Inc. v. Washington Dep't of Labor &amp; Indus., 121 Wn. App. 601, 606 (2004)&lt;/citation._original_string&gt;&lt;citation._current_string&gt;Superior Asphalt v. Labor &amp; Indus., 121 Wash. App. 601, 606 (2004)&lt;/citation._current_string&gt;&lt;citation._full_string&gt;Superior Asphalt v. Labor &amp; Indus., 121 Wash. App. 601, 60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1 Wash. App. 601, 606&lt;/citation.value27&gt;&lt;citation.key28&gt;Reporter.[&lt;/citation.key28&gt;&lt;citation.value28&gt;[&lt;/citation.value28&gt;&lt;citation.key29&gt;Reporter.]&lt;/citation.key29&gt;&lt;citation.value29&gt;]&lt;/citation.value29&gt;&lt;citation.key30&gt;Reporter.__PinPages&lt;/citation.key30&gt;&lt;citation.value30&gt;606&lt;/citation.value30&gt;&lt;citation.key31&gt;Reporter.__PinPages._Pattern&lt;/citation.key31&gt;&lt;citation.value31&gt;PinPages.PinPages&lt;/citation.value31&gt;&lt;citation.key32&gt;Reporter.__PinPages.First&lt;/citation.key32&gt;&lt;citation.value32&gt;606&lt;/citation.value32&gt;&lt;citation.key33&gt;Reporter.__PinPages.First.__PageNumber&lt;/citation.key33&gt;&lt;citation.value33&gt;60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Labor                                 &amp; Indu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26&lt;/citation.value51&gt;&lt;/citation&gt;"/>
    <w:docVar w:name="Psych_Cite_459_NODE_DATA" w:val="&lt;Node_Data&gt;_x000d__x000a_  &lt;foundBy&gt;PsychId&lt;/foundBy&gt;_x000d__x000a_  &lt;pattern&gt;Id&lt;/pattern&gt;_x000d__x000a_  &lt;tabName&gt;152 Wash. 2d 862&lt;/tabName&gt;_x000d__x000a_&lt;/Node_Data&gt;"/>
    <w:docVar w:name="Psych_Cite_459[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134&lt;/citation.value29&gt;&lt;citation.key30&gt;NY L Paren&lt;/citation.key30&gt;&lt;citation.value30&gt;(&lt;/citation.value30&gt;&lt;citation.key31&gt;NY R Paren&lt;/citation.key31&gt;&lt;citation.value31&gt;)&lt;/citation.value31&gt;&lt;citation.key32&gt;Reporter&lt;/citation.key32&gt;&lt;citation.value32&gt;152 Wash. 2d 862, 875–76 &lt;/citation.value32&gt;&lt;citation.key33&gt;Reporter.[&lt;/citation.key33&gt;&lt;citation.value33&gt;[&lt;/citation.value33&gt;&lt;citation.key34&gt;Reporter.]&lt;/citation.key34&gt;&lt;citation.value34&gt;]&lt;/citation.value34&gt;&lt;citation.key35&gt;Reporter.__PinPages&lt;/citation.key35&gt;&lt;citation.value35&gt;875–76 &lt;/citation.value35&gt;&lt;citation.key36&gt;Reporter.__PinPages._Pattern&lt;/citation.key36&gt;&lt;citation.value36&gt;PinPages.PinPages&lt;/citation.value36&gt;&lt;citation.key37&gt;Reporter.__PinPages.First&lt;/citation.key37&gt;&lt;citation.value37&gt;875&lt;/citation.value37&gt;&lt;citation.key38&gt;Reporter.__PinPages.First.__PageNumber&lt;/citation.key38&gt;&lt;citation.value38&gt;875&lt;/citation.value38&gt;&lt;citation.key39&gt;Reporter.__PinPages.First._Pattern&lt;/citation.key39&gt;&lt;citation.value39&gt;FirstPageInRange.FirstPageInRange&lt;/citation.value39&gt;&lt;citation.key40&gt;Reporter.__PinPages.Last&lt;/citation.key40&gt;&lt;citation.value40&gt;76 &lt;/citation.value40&gt;&lt;citation.key41&gt;Reporter.__PinPages.Last._Pattern&lt;/citation.key41&gt;&lt;citation.value41&gt;LastPageNumber.LastPageNumber&lt;/citation.value41&gt;&lt;citation.key42&gt;Reporter.__PinPages.Last.PageNumber&lt;/citation.key42&gt;&lt;citation.value42&gt;76&lt;/citation.value42&gt;&lt;citation.key43&gt;Reporter.__PinPages.Last.PageNumber_Full&lt;/citation.key43&gt;&lt;citation.value43&gt;876&lt;/citation.value43&gt;&lt;citation.key44&gt;Reporter.__PinPages.RangeDash&lt;/citation.key44&gt;&lt;citation.value44&gt;–&lt;/citation.value44&gt;&lt;citation.key45&gt;Reporter._Pattern&lt;/citation.key45&gt;&lt;citation.value45&gt;Reporter.Reporter&lt;/citation.value45&gt;&lt;citation.key46&gt;Reporter.FirstPage&lt;/citation.key46&gt;&lt;citation.value46&gt;862&lt;/citation.value46&gt;&lt;citation.key47&gt;Reporter.Name&lt;/citation.key47&gt;&lt;citation.value47&gt;Wash. 2d&lt;/citation.value47&gt;&lt;citation.key48&gt;Reporter.page&lt;/citation.key48&gt;&lt;citation.value48&gt;pages&lt;/citation.value48&gt;&lt;citation.key49&gt;Reporter.Reporter.page&lt;/citation.key49&gt;&lt;citation.value49&gt;pages&lt;/citation.value49&gt;&lt;citation.key50&gt;Reporter.RequiredComma&lt;/citation.key50&gt;&lt;citation.value50&gt;, &lt;/citation.value50&gt;&lt;citation.key51&gt;Reporter.RequiredComma._Pattern&lt;/citation.key51&gt;&lt;citation.value51&gt;RequiredComma.RequiredComma&lt;/citation.value51&gt;&lt;citation.key52&gt;Reporter.RequiredComma.Comma&lt;/citation.key52&gt;&lt;citation.value52&gt;,&lt;/citation.value52&gt;&lt;citation.key53&gt;Reporter.Volume&lt;/citation.key53&gt;&lt;citation.value53&gt;152&lt;/citation.value53&gt;&lt;citation.key54&gt;RequiredComma&lt;/citation.key54&gt;&lt;citation.value54&gt;, &lt;/citation.value54&gt;&lt;citation.key55&gt;RequiredComma._Pattern&lt;/citation.key55&gt;&lt;citation.value55&gt;RequiredComma.RequiredComma&lt;/citation.value55&gt;&lt;citation.key56&gt;SecondParty&lt;/citation.key56&gt;&lt;citation.value56&gt;Port of Seattle &lt;/citation.value56&gt;&lt;citation.key57&gt;supra&lt;/citation.key57&gt;&lt;citation.value57&gt;&lt;/citation.value57&gt;&lt;citation.key58&gt;supra.,&lt;/citation.key58&gt;&lt;citation.value58&gt;, &lt;/citation.value58&gt;&lt;citation.key59&gt;supra._Pattern&lt;/citation.key59&gt;&lt;citation.value59&gt;ShortCaseSupra.ShortCaseSupra&lt;/citation.value59&gt;&lt;citation.key60&gt;supra.supra&lt;/citation.key60&gt;&lt;citation.value60&gt;supra&lt;/citation.value60&gt;&lt;/citation&gt;"/>
    <w:docVar w:name="Psych_Cite_460_NODE_DATA" w:val="&lt;Node_Data&gt;_x000d__x000a_  &lt;foundBy&gt;PsychCase&lt;/foundBy&gt;_x000d__x000a_  &lt;pattern&gt;Full.CaseCitation&lt;/pattern&gt;_x000d__x000a_  &lt;tabName&gt;152 Wash. 2d 862&lt;/tabName&gt;_x000d__x000a_&lt;/Node_Data&gt;"/>
    <w:docVar w:name="Psych_Cite_460[0]" w:val="&lt;citation&gt;&lt;citation._original_string&gt;Branson v. Port of Seattle, 152 Wn.2d 862, 875–76 (2004)&lt;/citation._original_string&gt;&lt;citation._current_string&gt;Branson v. Port of Seattle, 152 Wash. 2d 862, 875–76 (2004)&lt;/citation._current_string&gt;&lt;citation._full_string&gt;Branson v. Port of Seattle, 152 Wash. 2d 862, 875–7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2 Wash. 2d 862, 875–76 &lt;/citation.value27&gt;&lt;citation.key28&gt;Reporter.[&lt;/citation.key28&gt;&lt;citation.value28&gt;[&lt;/citation.value28&gt;&lt;citation.key29&gt;Reporter.]&lt;/citation.key29&gt;&lt;citation.value29&gt;]&lt;/citation.value29&gt;&lt;citation.key30&gt;Reporter.__PinPages&lt;/citation.key30&gt;&lt;citation.value30&gt;875–76 &lt;/citation.value30&gt;&lt;citation.key31&gt;Reporter.__PinPages._Pattern&lt;/citation.key31&gt;&lt;citation.value31&gt;PinPages.PinPages&lt;/citation.value31&gt;&lt;citation.key32&gt;Reporter.__PinPages.First&lt;/citation.key32&gt;&lt;citation.value32&gt;875&lt;/citation.value32&gt;&lt;citation.key33&gt;Reporter.__PinPages.First.__PageNumber&lt;/citation.key33&gt;&lt;citation.value33&gt;875&lt;/citation.value33&gt;&lt;citation.key34&gt;Reporter.__PinPages.First._Pattern&lt;/citation.key34&gt;&lt;citation.value34&gt;FirstPageInRange.FirstPageInRange&lt;/citation.value34&gt;&lt;citation.key35&gt;Reporter.__PinPages.Last&lt;/citation.key35&gt;&lt;citation.value35&gt;76 &lt;/citation.value35&gt;&lt;citation.key36&gt;Reporter.__PinPages.Last._Pattern&lt;/citation.key36&gt;&lt;citation.value36&gt;LastPageNumber.LastPageNumber&lt;/citation.value36&gt;&lt;citation.key37&gt;Reporter.__PinPages.Last.PageNumber&lt;/citation.key37&gt;&lt;citation.value37&gt;76&lt;/citation.value37&gt;&lt;citation.key38&gt;Reporter.__PinPages.Last.PageNumber_Full&lt;/citation.key38&gt;&lt;citation.value38&gt;876&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2&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52&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Port of Seattle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134&lt;/citation.value56&gt;&lt;/citation&gt;"/>
    <w:docVar w:name="Psych_Cite_461_NODE_DATA" w:val="&lt;Node_Data&gt;_x000d__x000a_  &lt;foundBy&gt;PsychStateStatSpec&lt;/foundBy&gt;_x000d__x000a_  &lt;pattern&gt;Full.StateStatuteCite&lt;/pattern&gt;_x000d__x000a_  &lt;tabName&gt;Wash. Rev. Code Ann. § 80.04.010&lt;/tabName&gt;_x000d__x000a_&lt;/Node_Data&gt;"/>
    <w:docVar w:name="Psych_Cite_461[0]" w:val="&lt;citation&gt;&lt;citation._original_string&gt;RCW § 80.04.010&lt;/citation._original_string&gt;&lt;citation._current_string&gt;Wash. Rev. Code § 80.04.010&lt;/citation._current_string&gt;&lt;citation._full_string&gt;Wash. Rev. Code § 80.04.01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010&lt;/citation.value12&gt;&lt;citation.key13&gt;StateStatute.__SectionOrSections&lt;/citation.key13&gt;&lt;citation.value13&gt;80.0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01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02&lt;/citation.value30&gt;&lt;/citation&gt;"/>
    <w:docVar w:name="Psych_Cite_462_NODE_DATA" w:val="&lt;Node_Data&gt;_x000d__x000a_  &lt;foundBy&gt;PsychStateStatSpec&lt;/foundBy&gt;_x000d__x000a_  &lt;pattern&gt;Full.StateStatuteCite&lt;/pattern&gt;_x000d__x000a_  &lt;tabName&gt;Wash. Rev. Code Ann. § 80.04.440&lt;/tabName&gt;_x000d__x000a_&lt;/Node_Data&gt;"/>
    <w:docVar w:name="Psych_Cite_462[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02&lt;/citation.value30&gt;&lt;/citation&gt;"/>
    <w:docVar w:name="Psych_Cite_464_NODE_DATA" w:val="&lt;Node_Data&gt;_x000d__x000a_  &lt;foundBy&gt;PsychId&lt;/foundBy&gt;_x000d__x000a_  &lt;pattern&gt;Id&lt;/pattern&gt;_x000d__x000a_  &lt;tabName&gt;163 Wash. App. 427&lt;/tabName&gt;_x000d__x000a_&lt;/Node_Data&gt;"/>
    <w:docVar w:name="Psych_Cite_464[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110&lt;/citation.value29&gt;&lt;citation.key30&gt;NY L Paren&lt;/citation.key30&gt;&lt;citation.value30&gt;(&lt;/citation.value30&gt;&lt;citation.key31&gt;NY R Paren&lt;/citation.key31&gt;&lt;citation.value31&gt;)&lt;/citation.value31&gt;&lt;citation.key32&gt;Reporter&lt;/citation.key32&gt;&lt;citation.value32&gt;163 Wash. App. 427, 433&lt;/citation.value32&gt;&lt;citation.key33&gt;Reporter.[&lt;/citation.key33&gt;&lt;citation.value33&gt;[&lt;/citation.value33&gt;&lt;citation.key34&gt;Reporter.]&lt;/citation.key34&gt;&lt;citation.value34&gt;]&lt;/citation.value34&gt;&lt;citation.key35&gt;Reporter.__PinPages&lt;/citation.key35&gt;&lt;citation.value35&gt;433&lt;/citation.value35&gt;&lt;citation.key36&gt;Reporter.__PinPages._Pattern&lt;/citation.key36&gt;&lt;citation.value36&gt;PinPagesFirst.PinPagesFirst&lt;/citation.value36&gt;&lt;citation.key37&gt;Reporter.__PinPages.First&lt;/citation.key37&gt;&lt;citation.value37&gt;433&lt;/citation.value37&gt;&lt;citation.key38&gt;Reporter.__PinPages.First.__PageNumber&lt;/citation.key38&gt;&lt;citation.value38&gt;433&lt;/citation.value38&gt;&lt;citation.key39&gt;Reporter.__PinPages.First._Pattern&lt;/citation.key39&gt;&lt;citation.value39&gt;FirstPageInRangeSupp.FirstPageInRangeSupp&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lt;/citation.value43&gt;&lt;citation.key44&gt;Reporter.Reporter.page&lt;/citation.key44&gt;&lt;citation.value44&gt;page&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gt;"/>
    <w:docVar w:name="Psych_Cite_465_NODE_DATA" w:val="&lt;Node_Data&gt;_x000d__x000a_  &lt;foundBy&gt;PsychCase&lt;/foundBy&gt;_x000d__x000a_  &lt;pattern&gt;Full.CaseCitation&lt;/pattern&gt;_x000d__x000a_  &lt;tabName&gt;164 Wash. 2d 891&lt;/tabName&gt;_x000d__x000a_&lt;/Node_Data&gt;"/>
    <w:docVar w:name="Psych_Cite_465[0]" w:val="&lt;citation&gt;&lt;citation._original_string&gt;Fisk v. City of Kirkland, 164 Wn.2d 891 (2008)&lt;/citation._original_string&gt;&lt;citation._current_string&gt;Fisk v. Kirkland, 164 Wash. 2d 891 (2008)&lt;/citation._current_string&gt;&lt;citation._full_string&gt;Fisk v. Kirkland, 164 Wash. 2d 891 (200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Fisk&lt;/citation.value2&gt;&lt;citation.key3&gt;CaseName.FirstParty._Pattern&lt;/citation.key3&gt;&lt;citation.value3&gt;Party.Party&lt;/citation.value3&gt;&lt;citation.key4&gt;CaseName.FirstParty.Party&lt;/citation.key4&gt;&lt;citation.value4&gt;Fisk&lt;/citation.value4&gt;&lt;citation.key5&gt;CaseName.SecondParty&lt;/citation.key5&gt;&lt;citation.value5&gt;Kirkland&lt;/citation.value5&gt;&lt;citation.key6&gt;CaseName.SecondParty._Pattern&lt;/citation.key6&gt;&lt;citation.value6&gt;Party.Party&lt;/citation.value6&gt;&lt;citation.key7&gt;CaseName.SecondParty.Party&lt;/citation.key7&gt;&lt;citation.value7&gt;Kirkland&lt;/citation.value7&gt;&lt;citation.key8&gt;CaseName.v&lt;/citation.key8&gt;&lt;citation.value8&gt;v.&lt;/citation.value8&gt;&lt;citation.key9&gt;CourtParenthetical&lt;/citation.key9&gt;&lt;citation.value9&gt; (2008) &lt;/citation.value9&gt;&lt;citation.key10&gt;CourtParenthetical._Pattern&lt;/citation.key10&gt;&lt;citation.value10&gt;CourtParenthetical.CourtParenthetical&lt;/citation.value10&gt;&lt;citation.key11&gt;CourtParenthetical.Date&lt;/citation.key11&gt;&lt;citation.value11&gt;2008 &lt;/citation.value11&gt;&lt;citation.key12&gt;CourtParenthetical.Date._Pattern&lt;/citation.key12&gt;&lt;citation.value12&gt;CourtParenthetical.Date.Date&lt;/citation.value12&gt;&lt;citation.key13&gt;CourtParenthetical.Date.Year&lt;/citation.key13&gt;&lt;citation.value13&gt;2008&lt;/citation.value13&gt;&lt;citation.key14&gt;CourtParenthetical.Date.Year._Pattern&lt;/citation.key14&gt;&lt;citation.value14&gt;CourtParenthetical.Date.Year.Year&lt;/citation.value14&gt;&lt;citation.key15&gt;CourtParenthetical.Date.Year.Year&lt;/citation.key15&gt;&lt;citation.value15&gt;200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Fisk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4 Wash. 2d 891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891&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164&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rkland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169&lt;/citation.value43&gt;&lt;/citation&gt;"/>
    <w:docVar w:name="Psych_Cite_466_NODE_DATA" w:val="&lt;Node_Data&gt;_x000d__x000a_  &lt;foundBy&gt;PsychCase&lt;/foundBy&gt;_x000d__x000a_  &lt;pattern&gt;Short.ShortCaseCite&lt;/pattern&gt;_x000d__x000a_  &lt;tabName&gt;163 Wash. App. 427&lt;/tabName&gt;_x000d__x000a_&lt;/Node_Data&gt;"/>
    <w:docVar w:name="Psych_Cite_466[0]" w:val="&lt;citation&gt;&lt;citation._original_string&gt;See Am. Traffic Solutions, 163 Wn. App. at 433&lt;/citation._original_string&gt;&lt;citation._current_string&gt;See Am. Traffic Sols., Inc., 163 Wash. App. at 433&lt;/citation._current_string&gt;&lt;citation._full_string&gt;See Am. Traffic Sols., Inc., 163 Wash. App. at 433&lt;/citation._full_string&gt;&lt;citation._current_format&gt;Short.ShortCaseCite&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Am. Traffic Sols., Inc.&lt;/citation.value6&gt;&lt;citation.key7&gt;CaseName.FirstParty._Pattern&lt;/citation.key7&gt;&lt;citation.value7&gt;Party.Party&lt;/citation.value7&gt;&lt;citation.key8&gt;CaseName.FirstParty.Party&lt;/citation.key8&gt;&lt;citation.value8&gt;Am. Traffic Sols., Inc.&lt;/citation.value8&gt;&lt;citation.key9&gt;CaseName.SecondParty&lt;/citation.key9&gt;&lt;citation.value9&gt;Bellingham&lt;/citation.value9&gt;&lt;citation.key10&gt;CaseName.SecondParty._Pattern&lt;/citation.key10&gt;&lt;citation.value10&gt;Party.Party&lt;/citation.value10&gt;&lt;citation.key11&gt;CaseName.SecondParty.Party&lt;/citation.key11&gt;&lt;citation.value11&gt;Bellingham&lt;/citation.value11&gt;&lt;citation.key12&gt;CaseName.v&lt;/citation.key12&gt;&lt;citation.value12&gt;v.&lt;/citation.value12&gt;&lt;citation.key13&gt;CourtParenthetical&lt;/citation.key13&gt;&lt;citation.value13&gt; (2011) &lt;/citation.value13&gt;&lt;citation.key14&gt;CourtParenthetical._Pattern&lt;/citation.key14&gt;&lt;citation.value14&gt;CourtParenthetical.CourtParenthetical&lt;/citation.value14&gt;&lt;citation.key15&gt;CourtParenthetical.Date&lt;/citation.key15&gt;&lt;citation.value15&gt;2011 &lt;/citation.value15&gt;&lt;citation.key16&gt;CourtParenthetical.Date._Pattern&lt;/citation.key16&gt;&lt;citation.value16&gt;CourtParenthetical.Date.Date&lt;/citation.value16&gt;&lt;citation.key17&gt;CourtParenthetical.Date.Year&lt;/citation.key17&gt;&lt;citation.value17&gt;2011&lt;/citation.value17&gt;&lt;citation.key18&gt;CourtParenthetical.Date.Year._Pattern&lt;/citation.key18&gt;&lt;citation.value18&gt;CourtParenthetical.Date.Year.Year&lt;/citation.value18&gt;&lt;citation.key19&gt;CourtParenthetical.Date.Year.Year&lt;/citation.key19&gt;&lt;citation.value19&gt;2011&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Am. Traffic Sols., Inc.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Reporter&lt;/citation.key31&gt;&lt;citation.value31&gt;163 Wash. App. 427, 433&lt;/citation.value31&gt;&lt;citation.key32&gt;Reporter.[&lt;/citation.key32&gt;&lt;citation.value32&gt;[&lt;/citation.value32&gt;&lt;citation.key33&gt;Reporter.]&lt;/citation.key33&gt;&lt;citation.value33&gt;]&lt;/citation.value33&gt;&lt;citation.key34&gt;Reporter.__PinPages&lt;/citation.key34&gt;&lt;citation.value34&gt;433&lt;/citation.value34&gt;&lt;citation.key35&gt;Reporter.__PinPages._Pattern&lt;/citation.key35&gt;&lt;citation.value35&gt;PinPagesFirst.PinPagesFirst&lt;/citation.value35&gt;&lt;citation.key36&gt;Reporter.__PinPages.First&lt;/citation.key36&gt;&lt;citation.value36&gt;433&lt;/citation.value36&gt;&lt;citation.key37&gt;Reporter.__PinPages.First.__PageNumber&lt;/citation.key37&gt;&lt;citation.value37&gt;433&lt;/citation.value37&gt;&lt;citation.key38&gt;Reporter.__PinPages.First._Pattern&lt;/citation.key38&gt;&lt;citation.value38&gt;FirstPageInRangeSupp.FirstPageInRangeSupp&lt;/citation.value38&gt;&lt;citation.key39&gt;Reporter._Pattern&lt;/citation.key39&gt;&lt;citation.value39&gt;Reporter.Reporter&lt;/citation.value39&gt;&lt;citation.key40&gt;Reporter.FirstPage&lt;/citation.key40&gt;&lt;citation.value40&gt;427&lt;/citation.value40&gt;&lt;citation.key41&gt;Reporter.Name&lt;/citation.key41&gt;&lt;citation.value41&gt;Wash. App.&lt;/citation.value41&gt;&lt;citation.key42&gt;Reporter.page&lt;/citation.key42&gt;&lt;citation.value42&gt;page&lt;/citation.value42&gt;&lt;citation.key43&gt;Reporter.Reporter.page&lt;/citation.key43&gt;&lt;citation.value43&gt;page&lt;/citation.value43&gt;&lt;citation.key44&gt;Reporter.RequiredComma&lt;/citation.key44&gt;&lt;citation.value44&gt;, &lt;/citation.value44&gt;&lt;citation.key45&gt;Reporter.RequiredComma._Pattern&lt;/citation.key45&gt;&lt;citation.value45&gt;RequiredComma.RequiredComma&lt;/citation.value45&gt;&lt;citation.key46&gt;Reporter.RequiredComma.Comma&lt;/citation.key46&gt;&lt;citation.value46&gt;,&lt;/citation.value46&gt;&lt;citation.key47&gt;Reporter.Volume&lt;/citation.key47&gt;&lt;citation.value47&gt;163&lt;/citation.value47&gt;&lt;citation.key48&gt;RequiredComma&lt;/citation.key48&gt;&lt;citation.value48&gt;, &lt;/citation.value48&gt;&lt;citation.key49&gt;RequiredComma._Pattern&lt;/citation.key49&gt;&lt;citation.value49&gt;RequiredComma.RequiredComma&lt;/citation.value49&gt;&lt;citation.key50&gt;SecondParty&lt;/citation.key50&gt;&lt;citation.value50&gt;Bellingham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110&lt;/citation.value55&gt;&lt;/citation&gt;"/>
    <w:docVar w:name="Psych_Cite_467_NODE_DATA" w:val="&lt;Node_Data&gt;_x000d__x000a_  &lt;foundBy&gt;PsychCase&lt;/foundBy&gt;_x000d__x000a_  &lt;pattern&gt;Full.CaseCitation&lt;/pattern&gt;_x000d__x000a_  &lt;tabName&gt;103 Wash. 2d 663&lt;/tabName&gt;_x000d__x000a_&lt;/Node_Data&gt;"/>
    <w:docVar w:name="Psych_Cite_467[0]" w:val="&lt;citation&gt;&lt;citation._original_string&gt;City of Seattle v. State, 103 Wn.2d 663, 668 (1985)&lt;/citation._original_string&gt;&lt;citation._current_string&gt;Seattle v. State, 103 Wash. 2d 663, 668 (1985)&lt;/citation._current_string&gt;&lt;citation._full_string&gt;Seattle v. State, 103 Wash. 2d 663, 668 (198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eattle&lt;/citation.value2&gt;&lt;citation.key3&gt;CaseName.FirstParty._Pattern&lt;/citation.key3&gt;&lt;citation.value3&gt;Party.Party&lt;/citation.value3&gt;&lt;citation.key4&gt;CaseName.FirstParty.Party&lt;/citation.key4&gt;&lt;citation.value4&gt;Seattle&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85) &lt;/citation.value9&gt;&lt;citation.key10&gt;CourtParenthetical._Pattern&lt;/citation.key10&gt;&lt;citation.value10&gt;CourtParenthetical.CourtParenthetical&lt;/citation.value10&gt;&lt;citation.key11&gt;CourtParenthetical.Date&lt;/citation.key11&gt;&lt;citation.value11&gt;1985 &lt;/citation.value11&gt;&lt;citation.key12&gt;CourtParenthetical.Date._Pattern&lt;/citation.key12&gt;&lt;citation.value12&gt;CourtParenthetical.Date.Date&lt;/citation.value12&gt;&lt;citation.key13&gt;CourtParenthetical.Date.Year&lt;/citation.key13&gt;&lt;citation.value13&gt;1985&lt;/citation.value13&gt;&lt;citation.key14&gt;CourtParenthetical.Date.Year._Pattern&lt;/citation.key14&gt;&lt;citation.value14&gt;CourtParenthetical.Date.Year.Year&lt;/citation.value14&gt;&lt;citation.key15&gt;CourtParenthetical.Date.Year.Year&lt;/citation.key15&gt;&lt;citation.value15&gt;198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eattle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03 Wash. 2d 663, 668&lt;/citation.value27&gt;&lt;citation.key28&gt;Reporter.[&lt;/citation.key28&gt;&lt;citation.value28&gt;[&lt;/citation.value28&gt;&lt;citation.key29&gt;Reporter.]&lt;/citation.key29&gt;&lt;citation.value29&gt;]&lt;/citation.value29&gt;&lt;citation.key30&gt;Reporter.__PinPages&lt;/citation.key30&gt;&lt;citation.value30&gt;668&lt;/citation.value30&gt;&lt;citation.key31&gt;Reporter.__PinPages._Pattern&lt;/citation.key31&gt;&lt;citation.value31&gt;PinPages.PinPages&lt;/citation.value31&gt;&lt;citation.key32&gt;Reporter.__PinPages.First&lt;/citation.key32&gt;&lt;citation.value32&gt;668&lt;/citation.value32&gt;&lt;citation.key33&gt;Reporter.__PinPages.First.__PageNumber&lt;/citation.key33&gt;&lt;citation.value33&gt;668&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6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0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t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70&lt;/citation.value51&gt;&lt;/citation&gt;"/>
    <w:docVar w:name="Psych_Cite_470_NODE_DATA" w:val="&lt;Node_Data&gt;_x000d__x000a_  &lt;foundBy&gt;PsychCase&lt;/foundBy&gt;_x000d__x000a_  &lt;pattern&gt;Full.CaseCitation&lt;/pattern&gt;_x000d__x000a_  &lt;tabName&gt;187 Wash. App. 853&lt;/tabName&gt;_x000d__x000a_&lt;/Node_Data&gt;"/>
    <w:docVar w:name="Psych_Cite_470[0]" w:val="&lt;citation&gt;&lt;citation._original_string&gt;City of Burlington v. Washington State Liquor Control Bd., 187 Wn. App. 853, 869 (2015)&lt;/citation._original_string&gt;&lt;citation._current_string&gt;Burlington v. Wash. State Liquor Control Bd., 187 Wash. App. 853, 869 (2015)&lt;/citation._current_string&gt;&lt;citation._full_string&gt;Burlington v. Wash. State Liquor Control Bd., 187 Wash. App. 853, 869 (201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urlington&lt;/citation.value2&gt;&lt;citation.key3&gt;CaseName.FirstParty._Pattern&lt;/citation.key3&gt;&lt;citation.value3&gt;Party.Party&lt;/citation.value3&gt;&lt;citation.key4&gt;CaseName.FirstParty.Party&lt;/citation.key4&gt;&lt;citation.value4&gt;Burlington&lt;/citation.value4&gt;&lt;citation.key5&gt;CaseName.SecondParty&lt;/citation.key5&gt;&lt;citation.value5&gt;Wash. State Liquor Control Bd.&lt;/citation.value5&gt;&lt;citation.key6&gt;CaseName.SecondParty._Pattern&lt;/citation.key6&gt;&lt;citation.value6&gt;Party.Party&lt;/citation.value6&gt;&lt;citation.key7&gt;CaseName.SecondParty.Party&lt;/citation.key7&gt;&lt;citation.value7&gt;Wash. State Liquor Control Bd.&lt;/citation.value7&gt;&lt;citation.key8&gt;CaseName.v&lt;/citation.key8&gt;&lt;citation.value8&gt;v.&lt;/citation.value8&gt;&lt;citation.key9&gt;CourtParenthetical&lt;/citation.key9&gt;&lt;citation.value9&gt; (2015) &lt;/citation.value9&gt;&lt;citation.key10&gt;CourtParenthetical._Pattern&lt;/citation.key10&gt;&lt;citation.value10&gt;CourtParenthetical.CourtParenthetical&lt;/citation.value10&gt;&lt;citation.key11&gt;CourtParenthetical.Date&lt;/citation.key11&gt;&lt;citation.value11&gt;2015 &lt;/citation.value11&gt;&lt;citation.key12&gt;CourtParenthetical.Date._Pattern&lt;/citation.key12&gt;&lt;citation.value12&gt;CourtParenthetical.Date.Date&lt;/citation.value12&gt;&lt;citation.key13&gt;CourtParenthetical.Date.Year&lt;/citation.key13&gt;&lt;citation.value13&gt;2015&lt;/citation.value13&gt;&lt;citation.key14&gt;CourtParenthetical.Date.Year._Pattern&lt;/citation.key14&gt;&lt;citation.value14&gt;CourtParenthetical.Date.Year.Year&lt;/citation.value14&gt;&lt;citation.key15&gt;CourtParenthetical.Date.Year.Year&lt;/citation.key15&gt;&lt;citation.value15&gt;201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urlingt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7 Wash. App. 853, 869&lt;/citation.value27&gt;&lt;citation.key28&gt;Reporter.[&lt;/citation.key28&gt;&lt;citation.value28&gt;[&lt;/citation.value28&gt;&lt;citation.key29&gt;Reporter.]&lt;/citation.key29&gt;&lt;citation.value29&gt;]&lt;/citation.value29&gt;&lt;citation.key30&gt;Reporter.__PinPages&lt;/citation.key30&gt;&lt;citation.value30&gt;869&lt;/citation.value30&gt;&lt;citation.key31&gt;Reporter.__PinPages._Pattern&lt;/citation.key31&gt;&lt;citation.value31&gt;PinPages.PinPages&lt;/citation.value31&gt;&lt;citation.key32&gt;Reporter.__PinPages.First&lt;/citation.key32&gt;&lt;citation.value32&gt;869&lt;/citation.value32&gt;&lt;citation.key33&gt;Reporter.__PinPages.First.__PageNumber&lt;/citation.key33&gt;&lt;citation.value33&gt;86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85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Wash. State Liquor Control B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72&lt;/citation.value51&gt;&lt;/citation&gt;"/>
    <w:docVar w:name="Psych_Cite_471_NODE_DATA" w:val="&lt;Node_Data&gt;_x000d__x000a_  &lt;foundBy&gt;PsychStateStatSpec&lt;/foundBy&gt;_x000d__x000a_  &lt;pattern&gt;Full.StateStatuteCite&lt;/pattern&gt;_x000d__x000a_  &lt;tabName&gt;Wash. Rev. Code Ann. § 54.16.180(1)-&lt;/tabName&gt;_x000d__x000a_&lt;/Node_Data&gt;"/>
    <w:docVar w:name="Psych_Cite_471[0]" w:val="&lt;citation&gt;&lt;citation._original_string&gt;RCW § 54.16.180(1)-(2),(9)&lt;/citation._original_string&gt;&lt;citation._current_string&gt;Wash. Rev. Code § 54.16.180(1)-(2), (9)&lt;/citation._current_string&gt;&lt;citation._full_string&gt;Wash. Rev. Code § 54.16.180(1)-(2), (9)&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80(1)-(2), (9)&lt;/citation.value12&gt;&lt;citation.key13&gt;StateStatute.__SectionOrSections&lt;/citation.key13&gt;&lt;citation.value13&gt;54.16.180(1)-(2), (9)&lt;/citation.value13&gt;&lt;citation.key14&gt;StateStatute.__SectionOrSections.,&lt;/citation.key14&gt;&lt;citation.value14&gt;,&lt;/citation.value14&gt;&lt;citation.key15&gt;StateStatute.__SectionOrSections._Pattern&lt;/citation.key15&gt;&lt;citation.value15&gt;X3Dot_NoSectionSymbol_WA.X3Dot_NoSectionSymbol_WA&lt;/citation.value15&gt;&lt;citation.key16&gt;StateStatute.__SectionOrSections.Dot1&lt;/citation.key16&gt;&lt;citation.value16&gt;.&lt;/citation.value16&gt;&lt;citation.key17&gt;StateStatute.__SectionOrSections.Dot2&lt;/citation.key17&gt;&lt;citation.value17&gt;.&lt;/citation.value17&gt;&lt;citation.key18&gt;StateStatute.__SectionOrSections.Next&lt;/citation.key18&gt;&lt;citation.value18&gt;(9)&lt;/citation.value18&gt;&lt;citation.key19&gt;StateStatute.__SectionOrSections.Next._Pattern&lt;/citation.key19&gt;&lt;citation.value19&gt;X3Dot_NoSectionSymbol_WA.X3Dot_NoSectionSymbol_WA&lt;/citation.value19&gt;&lt;citation.key20&gt;StateStatute.__SectionOrSections.Next.Subd&lt;/citation.key20&gt;&lt;citation.value20&gt;(9)&lt;/citation.value20&gt;&lt;citation.key21&gt;StateStatute.__SectionOrSections.Next.Subd._Pattern&lt;/citation.key21&gt;&lt;citation.value21&gt;SubdsList.SubdsList&lt;/citation.value21&gt;&lt;citation.key22&gt;StateStatute.__SectionOrSections.Next.Subd.First&lt;/citation.key22&gt;&lt;citation.value22&gt;(9)&lt;/citation.value22&gt;&lt;citation.key23&gt;StateStatute.__SectionOrSections.Next.Subd.First._Pattern&lt;/citation.key23&gt;&lt;citation.value23&gt;SubdScalarOrRange.SubdScalarOrRange&lt;/citation.value23&gt;&lt;citation.key24&gt;StateStatute.__SectionOrSections.Next.Subd.First.First&lt;/citation.key24&gt;&lt;citation.value24&gt;(9)&lt;/citation.value24&gt;&lt;citation.key25&gt;StateStatute.__SectionOrSections.Next.Subd.subdivisions&lt;/citation.key25&gt;&lt;citation.value25&gt;subdivision&lt;/citation.value25&gt;&lt;citation.key26&gt;StateStatute.__SectionOrSections.SectionSymbol&lt;/citation.key26&gt;&lt;citation.value26&gt;§ &lt;/citation.value26&gt;&lt;citation.key27&gt;StateStatute.__SectionOrSections.Subd&lt;/citation.key27&gt;&lt;citation.value27&gt;(1)-(2)&lt;/citation.value27&gt;&lt;citation.key28&gt;StateStatute.__SectionOrSections.Subd._Pattern&lt;/citation.key28&gt;&lt;citation.value28&gt;SubdsList.SubdsList&lt;/citation.value28&gt;&lt;citation.key29&gt;StateStatute.__SectionOrSections.Subd.First&lt;/citation.key29&gt;&lt;citation.value29&gt;(1)-(2)&lt;/citation.value29&gt;&lt;citation.key30&gt;StateStatute.__SectionOrSections.Subd.First._Pattern&lt;/citation.key30&gt;&lt;citation.value30&gt;SubdScalarOrRange.SubdScalarOrRange&lt;/citation.value30&gt;&lt;citation.key31&gt;StateStatute.__SectionOrSections.Subd.First.First&lt;/citation.key31&gt;&lt;citation.value31&gt;(1)&lt;/citation.value31&gt;&lt;citation.key32&gt;StateStatute.__SectionOrSections.Subd.First.Last&lt;/citation.key32&gt;&lt;citation.value32&gt;(2)&lt;/citation.value32&gt;&lt;citation.key33&gt;StateStatute.__SectionOrSections.Subd.First.RangeDash&lt;/citation.key33&gt;&lt;citation.value33&gt;-&lt;/citation.value33&gt;&lt;citation.key34&gt;StateStatute.__SectionOrSections.Subd.subdivisions&lt;/citation.key34&gt;&lt;citation.value34&gt;subdivisions&lt;/citation.value34&gt;&lt;citation.key35&gt;StateStatute.__SectionOrSections.X1&lt;/citation.key35&gt;&lt;citation.value35&gt;54&lt;/citation.value35&gt;&lt;citation.key36&gt;StateStatute.__SectionOrSections.X2&lt;/citation.key36&gt;&lt;citation.value36&gt;16&lt;/citation.value36&gt;&lt;citation.key37&gt;StateStatute.__SectionOrSections.X3&lt;/citation.key37&gt;&lt;citation.value37&gt;180&lt;/citation.value37&gt;&lt;citation.key38&gt;StateStatute._Pattern&lt;/citation.key38&gt;&lt;citation.value38&gt;StateStatutes.StateStatutes&lt;/citation.value38&gt;&lt;citation.key39&gt;StateStatute.Code&lt;/citation.key39&gt;&lt;citation.value39&gt;Code&lt;/citation.value39&gt;&lt;citation.key40&gt;StateStatute.Code._Pattern&lt;/citation.key40&gt;&lt;citation.value40&gt;Statute_Code.Statute_Code&lt;/citation.value40&gt;&lt;citation.key41&gt;StateStatute.Code.Code&lt;/citation.key41&gt;&lt;citation.value41&gt;Code&lt;/citation.value41&gt;&lt;citation.key42&gt;StateStatute.RCW&lt;/citation.key42&gt;&lt;citation.value42&gt;RCW&lt;/citation.value42&gt;&lt;citation.key43&gt;StateStatute.Revised&lt;/citation.key43&gt;&lt;citation.value43&gt;Rev.&lt;/citation.value43&gt;&lt;citation.key44&gt;StateStatute.Revised._Pattern&lt;/citation.key44&gt;&lt;citation.value44&gt;Statute_Revised.Statute_Revised&lt;/citation.value44&gt;&lt;citation.key45&gt;StateStatute.Revised.Revised&lt;/citation.key45&gt;&lt;citation.value45&gt;Rev.&lt;/citation.value45&gt;&lt;citation.key46&gt;StateStatute.Wash&lt;/citation.key46&gt;&lt;citation.value46&gt;Wash.&lt;/citation.value46&gt;&lt;citation.key47&gt;master_name&lt;/citation.key47&gt;&lt;citation.value47&gt;___RESULTS_102&lt;/citation.value47&gt;&lt;/citation&gt;"/>
    <w:docVar w:name="Psych_Cite_472_NODE_DATA" w:val="&lt;Node_Data&gt;_x000d__x000a_  &lt;foundBy&gt;PsychId&lt;/foundBy&gt;_x000d__x000a_  &lt;pattern&gt;Id&lt;/pattern&gt;_x000d__x000a_  &lt;tabName&gt;Wash. Rev. Code Ann. § 54.16.180(1)-&lt;/tabName&gt;_x000d__x000a_&lt;/Node_Data&gt;"/>
    <w:docVar w:name="Psych_Cite_472[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2&lt;/citation.value15&gt;&lt;citation.key16&gt;PUBLISHER&lt;/citation.key16&gt;&lt;citation.value16&gt;&lt;/citation.value16&gt;&lt;citation.key17&gt;StateStatute&lt;/citation.key17&gt;&lt;citation.value17&gt;Wash. Rev. Code §54.16.180(1)-(2), (9)&lt;/citation.value17&gt;&lt;citation.key18&gt;StateStatute.__SectionOrSections&lt;/citation.key18&gt;&lt;citation.value18&gt;54.16.180(1)-(2), (9)&lt;/citation.value18&gt;&lt;citation.key19&gt;StateStatute.__SectionOrSections.,&lt;/citation.key19&gt;&lt;citation.value19&gt;,&lt;/citation.value19&gt;&lt;citation.key20&gt;StateStatute.__SectionOrSections._Pattern&lt;/citation.key20&gt;&lt;citation.value20&gt;X3Dot_NoSectionSymbol_WA.X3Dot_NoSectionSymbol_WA&lt;/citation.value20&gt;&lt;citation.key21&gt;StateStatute.__SectionOrSections.Dot1&lt;/citation.key21&gt;&lt;citation.value21&gt;.&lt;/citation.value21&gt;&lt;citation.key22&gt;StateStatute.__SectionOrSections.Dot2&lt;/citation.key22&gt;&lt;citation.value22&gt;.&lt;/citation.value22&gt;&lt;citation.key23&gt;StateStatute.__SectionOrSections.Next&lt;/citation.key23&gt;&lt;citation.value23&gt;(9)&lt;/citation.value23&gt;&lt;citation.key24&gt;StateStatute.__SectionOrSections.Next._Pattern&lt;/citation.key24&gt;&lt;citation.value24&gt;X3Dot_NoSectionSymbol_WA.X3Dot_NoSectionSymbol_WA&lt;/citation.value24&gt;&lt;citation.key25&gt;StateStatute.__SectionOrSections.Next.Subd&lt;/citation.key25&gt;&lt;citation.value25&gt;(9)&lt;/citation.value25&gt;&lt;citation.key26&gt;StateStatute.__SectionOrSections.Next.Subd._Pattern&lt;/citation.key26&gt;&lt;citation.value26&gt;SubdsList.SubdsList&lt;/citation.value26&gt;&lt;citation.key27&gt;StateStatute.__SectionOrSections.Next.Subd.First&lt;/citation.key27&gt;&lt;citation.value27&gt;(9)&lt;/citation.value27&gt;&lt;citation.key28&gt;StateStatute.__SectionOrSections.Next.Subd.First._Pattern&lt;/citation.key28&gt;&lt;citation.value28&gt;SubdScalarOrRange.SubdScalarOrRange&lt;/citation.value28&gt;&lt;citation.key29&gt;StateStatute.__SectionOrSections.Next.Subd.First.First&lt;/citation.key29&gt;&lt;citation.value29&gt;(9)&lt;/citation.value29&gt;&lt;citation.key30&gt;StateStatute.__SectionOrSections.Next.Subd.subdivisions&lt;/citation.key30&gt;&lt;citation.value30&gt;subdivision&lt;/citation.value30&gt;&lt;citation.key31&gt;StateStatute.__SectionOrSections.SectionSymbol&lt;/citation.key31&gt;&lt;citation.value31&gt;§ &lt;/citation.value31&gt;&lt;citation.key32&gt;StateStatute.__SectionOrSections.Subd&lt;/citation.key32&gt;&lt;citation.value32&gt;(1)-(2)&lt;/citation.value32&gt;&lt;citation.key33&gt;StateStatute.__SectionOrSections.Subd._Pattern&lt;/citation.key33&gt;&lt;citation.value33&gt;SubdsList.SubdsList&lt;/citation.value33&gt;&lt;citation.key34&gt;StateStatute.__SectionOrSections.Subd.First&lt;/citation.key34&gt;&lt;citation.value34&gt;(1)-(2)&lt;/citation.value34&gt;&lt;citation.key35&gt;StateStatute.__SectionOrSections.Subd.First._Pattern&lt;/citation.key35&gt;&lt;citation.value35&gt;SubdScalarOrRange.SubdScalarOrRange&lt;/citation.value35&gt;&lt;citation.key36&gt;StateStatute.__SectionOrSections.Subd.First.First&lt;/citation.key36&gt;&lt;citation.value36&gt;(1)&lt;/citation.value36&gt;&lt;citation.key37&gt;StateStatute.__SectionOrSections.Subd.First.Last&lt;/citation.key37&gt;&lt;citation.value37&gt;(2)&lt;/citation.value37&gt;&lt;citation.key38&gt;StateStatute.__SectionOrSections.Subd.First.RangeDash&lt;/citation.key38&gt;&lt;citation.value38&gt;-&lt;/citation.value38&gt;&lt;citation.key39&gt;StateStatute.__SectionOrSections.Subd.subdivisions&lt;/citation.key39&gt;&lt;citation.value39&gt;subdivisions&lt;/citation.value39&gt;&lt;citation.key40&gt;StateStatute.__SectionOrSections.X1&lt;/citation.key40&gt;&lt;citation.value40&gt;54&lt;/citation.value40&gt;&lt;citation.key41&gt;StateStatute.__SectionOrSections.X2&lt;/citation.key41&gt;&lt;citation.value41&gt;16&lt;/citation.value41&gt;&lt;citation.key42&gt;StateStatute.__SectionOrSections.X3&lt;/citation.key42&gt;&lt;citation.value42&gt;180&lt;/citation.value42&gt;&lt;citation.key43&gt;StateStatute._Pattern&lt;/citation.key43&gt;&lt;citation.value43&gt;StateStatutes.StateStatutes&lt;/citation.value43&gt;&lt;citation.key44&gt;StateStatute.Code&lt;/citation.key44&gt;&lt;citation.value44&gt;Code&lt;/citation.value44&gt;&lt;citation.key45&gt;StateStatute.Code._Pattern&lt;/citation.key45&gt;&lt;citation.value45&gt;Statute_Code.Statute_Code&lt;/citation.value45&gt;&lt;citation.key46&gt;StateStatute.Code.Code&lt;/citation.key46&gt;&lt;citation.value46&gt;Code&lt;/citation.value46&gt;&lt;citation.key47&gt;StateStatute.RCW&lt;/citation.key47&gt;&lt;citation.value47&gt;RCW&lt;/citation.value47&gt;&lt;citation.key48&gt;StateStatute.Revised&lt;/citation.key48&gt;&lt;citation.value48&gt;Rev.&lt;/citation.value48&gt;&lt;citation.key49&gt;StateStatute.Revised._Pattern&lt;/citation.key49&gt;&lt;citation.value49&gt;Statute_Revised.Statute_Revised&lt;/citation.value49&gt;&lt;citation.key50&gt;StateStatute.Revised.Revised&lt;/citation.key50&gt;&lt;citation.value50&gt;Rev.&lt;/citation.value50&gt;&lt;citation.key51&gt;StateStatute.Wash&lt;/citation.key51&gt;&lt;citation.value51&gt;Wash.&lt;/citation.value51&gt;&lt;/citation&gt;"/>
    <w:docVar w:name="Psych_Cite_473_NODE_DATA" w:val="&lt;Node_Data&gt;_x000d__x000a_  &lt;foundBy&gt;PsychStateStatSpec&lt;/foundBy&gt;_x000d__x000a_  &lt;pattern&gt;Full.StateStatuteCite&lt;/pattern&gt;_x000d__x000a_  &lt;tabName&gt;Wash. Rev. Code Ann. § 54.16.020&lt;/tabName&gt;_x000d__x000a_&lt;/Node_Data&gt;"/>
    <w:docVar w:name="Psych_Cite_473[0]" w:val="&lt;citation&gt;&lt;citation._original_string&gt;RCW § 54.16.020&lt;/citation._original_string&gt;&lt;citation._current_string&gt;Id. § 54.16.020&lt;/citation._current_string&gt;&lt;citation._full_string&gt;Id. § 54.16.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2&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474_NODE_DATA" w:val="&lt;Node_Data&gt;_x000d__x000a_  &lt;foundBy&gt;PsychStateStatSpec&lt;/foundBy&gt;_x000d__x000a_  &lt;pattern&gt;Full.StateStatuteCite&lt;/pattern&gt;_x000d__x000a_  &lt;tabName&gt;Wash. Rev. Code Ann. § 54.16.180&lt;/tabName&gt;_x000d__x000a_&lt;/Node_Data&gt;"/>
    <w:docVar w:name="Psych_Cite_474[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2&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475_NODE_DATA" w:val="&lt;Node_Data&gt;_x000d__x000a_  &lt;foundBy&gt;PsychStateSubjectCode&lt;/foundBy&gt;_x000d__x000a_  &lt;pattern&gt;Full.StateStatuteCite&lt;/pattern&gt;_x000d__x000a_  &lt;tabName&gt;Cal. Civ. Proc. Code  § 42.2&lt;/tabName&gt;_x000d__x000a_&lt;/Node_Data&gt;"/>
    <w:docVar w:name="Psych_Cite_475[0]" w:val="&lt;citation&gt;&lt;citation._original_string&gt;Civil Procedure § 42.2 (2d. ed. 2017)&lt;/citation._original_string&gt;&lt;citation._current_string&gt;Civil Procedure § 42.2 (2d ed. 2017)&lt;/citation._current_string&gt;&lt;citation._full_string&gt;Civil Procedure § 42.2 (2d ed. 2017)&lt;/citation._full_string&gt;&lt;citation._current_format&gt;Full.Nonperiodicals&lt;/citation._current_format&gt;&lt;citation.name&gt;cite&lt;/citation.name&gt;&lt;citation.key0&gt;NonperiodicalsEnd&lt;/citation.key0&gt;&lt;citation.value0&gt; §42.2 (2d ed. 2017) &lt;/citation.value0&gt;&lt;citation.key1&gt;NonperiodicalsEnd.(&lt;/citation.key1&gt;&lt;citation.value1&gt;(&lt;/citation.value1&gt;&lt;citation.key2&gt;NonperiodicalsEnd.)&lt;/citation.key2&gt;&lt;citation.value2&gt;)&lt;/citation.value2&gt;&lt;citation.key3&gt;NonperiodicalsEnd.[&lt;/citation.key3&gt;&lt;citation.value3&gt;[&lt;/citation.value3&gt;&lt;citation.key4&gt;NonperiodicalsEnd.]&lt;/citation.key4&gt;&lt;citation.value4&gt;]&lt;/citation.value4&gt;&lt;citation.key5&gt;NonperiodicalsEnd.__at&lt;/citation.key5&gt;&lt;citation.value5&gt;at &lt;/citation.value5&gt;&lt;citation.key6&gt;NonperiodicalsEnd.__Edition&lt;/citation.key6&gt;&lt;citation.value6&gt;2d ed. &lt;/citation.value6&gt;&lt;citation.key7&gt;NonperiodicalsEnd.__Edition._Pattern&lt;/citation.key7&gt;&lt;citation.value7&gt;NonperiodicalsEdition.NonperiodicalsEdition&lt;/citation.value7&gt;&lt;citation.key8&gt;NonperiodicalsEnd.__Edition.Edition&lt;/citation.key8&gt;&lt;citation.value8&gt;ed.&lt;/citation.value8&gt;&lt;citation.key9&gt;NonperiodicalsEnd.__Edition.EditionNumber&lt;/citation.key9&gt;&lt;citation.value9&gt;2d&lt;/citation.value9&gt;&lt;citation.key10&gt;NonperiodicalsEnd.__PinSections&lt;/citation.key10&gt;&lt;citation.value10&gt; §42.2 &lt;/citation.value10&gt;&lt;citation.key11&gt;NonperiodicalsEnd.__PinSections._Pattern&lt;/citation.key11&gt;&lt;citation.value11&gt;PinSections.PinSections&lt;/citation.value11&gt;&lt;citation.key12&gt;NonperiodicalsEnd.__PinSections.First&lt;/citation.key12&gt;&lt;citation.value12&gt;42.2&lt;/citation.value12&gt;&lt;citation.key13&gt;NonperiodicalsEnd.__PinSections.SectionSymbol&lt;/citation.key13&gt;&lt;citation.value13&gt; §&lt;/citation.value13&gt;&lt;citation.key14&gt;NonperiodicalsEnd.__Year&lt;/citation.key14&gt;&lt;citation.value14&gt;2017 &lt;/citation.value14&gt;&lt;citation.key15&gt;NonperiodicalsEnd.__Year._Pattern&lt;/citation.key15&gt;&lt;citation.value15&gt;Year.Year&lt;/citation.value15&gt;&lt;citation.key16&gt;NonperiodicalsEnd.__Year.Year&lt;/citation.key16&gt;&lt;citation.value16&gt;2017&lt;/citation.value16&gt;&lt;citation.key17&gt;NonperiodicalsEnd._Pattern&lt;/citation.key17&gt;&lt;citation.value17&gt;NonperiodicalsEnd.NonperiodicalsEnd&lt;/citation.value17&gt;&lt;citation.key18&gt;NonperiodicalsEnd.ForbiddenComma._Pattern&lt;/citation.key18&gt;&lt;citation.value18&gt;ForbiddenComma.ForbiddenComma&lt;/citation.value18&gt;&lt;citation.key19&gt;Title&lt;/citation.key19&gt;&lt;citation.value19&gt;Civil Procedure&lt;/citation.value19&gt;&lt;citation.key20&gt;master_name&lt;/citation.key20&gt;&lt;citation.value20&gt;___RESULTS_173&lt;/citation.value20&gt;&lt;/citation&gt;"/>
    <w:docVar w:name="Psych_Cite_476_NODE_DATA" w:val="&lt;Node_Data&gt;_x000d__x000a_  &lt;foundBy&gt;PsychCase&lt;/foundBy&gt;_x000d__x000a_  &lt;pattern&gt;Full.CaseCitation&lt;/pattern&gt;_x000d__x000a_  &lt;tabName&gt;66 Wash. 2d 558&lt;/tabName&gt;_x000d__x000a_&lt;/Node_Data&gt;"/>
    <w:docVar w:name="Psych_Cite_476[0]" w:val="&lt;citation&gt;&lt;citation._original_string&gt;Heavens v. King County Rural Library Dist., 66 Wn.2d 558 (1965)&lt;/citation._original_string&gt;&lt;citation._current_string&gt;Heavens v. King County Rural Library Dist., 66 Wash. 2d 558 (1965)&lt;/citation._current_string&gt;&lt;citation._full_string&gt;Heavens v. King County Rural Library Dist., 66 Wash. 2d 558 (196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vens&lt;/citation.value2&gt;&lt;citation.key3&gt;CaseName.FirstParty._Pattern&lt;/citation.key3&gt;&lt;citation.value3&gt;Party.Party&lt;/citation.value3&gt;&lt;citation.key4&gt;CaseName.FirstParty.Party&lt;/citation.key4&gt;&lt;citation.value4&gt;Heavens&lt;/citation.value4&gt;&lt;citation.key5&gt;CaseName.SecondParty&lt;/citation.key5&gt;&lt;citation.value5&gt;King Cty. Rural Library Dist.&lt;/citation.value5&gt;&lt;citation.key6&gt;CaseName.SecondParty._Pattern&lt;/citation.key6&gt;&lt;citation.value6&gt;Party.Party&lt;/citation.value6&gt;&lt;citation.key7&gt;CaseName.SecondParty.Party&lt;/citation.key7&gt;&lt;citation.value7&gt;King Cty. Rural Library Dist.&lt;/citation.value7&gt;&lt;citation.key8&gt;CaseName.v&lt;/citation.key8&gt;&lt;citation.value8&gt;v.&lt;/citation.value8&gt;&lt;citation.key9&gt;CourtParenthetical&lt;/citation.key9&gt;&lt;citation.value9&gt; (1965) &lt;/citation.value9&gt;&lt;citation.key10&gt;CourtParenthetical._Pattern&lt;/citation.key10&gt;&lt;citation.value10&gt;CourtParenthetical.CourtParenthetical&lt;/citation.value10&gt;&lt;citation.key11&gt;CourtParenthetical.Date&lt;/citation.key11&gt;&lt;citation.value11&gt;1965 &lt;/citation.value11&gt;&lt;citation.key12&gt;CourtParenthetical.Date._Pattern&lt;/citation.key12&gt;&lt;citation.value12&gt;CourtParenthetical.Date.Date&lt;/citation.value12&gt;&lt;citation.key13&gt;CourtParenthetical.Date.Year&lt;/citation.key13&gt;&lt;citation.value13&gt;1965&lt;/citation.value13&gt;&lt;citation.key14&gt;CourtParenthetical.Date.Year._Pattern&lt;/citation.key14&gt;&lt;citation.value14&gt;CourtParenthetical.Date.Year.Year&lt;/citation.value14&gt;&lt;citation.key15&gt;CourtParenthetical.Date.Year.Year&lt;/citation.key15&gt;&lt;citation.value15&gt;196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ven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6 Wash. 2d 558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558&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66&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ng County Rural Library Dist.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174&lt;/citation.value43&gt;&lt;/citation&gt;"/>
    <w:docVar w:name="Psych_Cite_477_NODE_DATA" w:val="&lt;Node_Data&gt;_x000d__x000a_  &lt;foundBy&gt;PsychCase&lt;/foundBy&gt;_x000d__x000a_  &lt;pattern&gt;Full.CaseCitation&lt;/pattern&gt;_x000d__x000a_  &lt;tabName&gt;111 Wash. 2d 91&lt;/tabName&gt;_x000d__x000a_&lt;/Node_Data&gt;"/>
    <w:docVar w:name="Psych_Cite_477[0]" w:val="&lt;citation&gt;&lt;citation._original_string&gt;see also City of Spokane v. Taxpayers of City of Spokane, 111 Wn.2d 91, 96 (1988) (Utility ratepayers were appropriate parties in litigation over solid waste facility, because “it is the ratepayers who would ultimately pay the bills”)&lt;/citation._original_string&gt;&lt;citation._current_string&gt;see also Spokane v. Taxpayers of Spokane, 111 Wash. 2d 91, 96 (1988) (Utility ratepayers were appropriate parties in litigation over solid waste facility, because “it is the ratepayers who would ultimately pay the bills”)&lt;/citation._current_string&gt;&lt;citation._full_string&gt;see also Spokane v. Taxpayers of Spokane, 111 Wash. 2d 91, 96 (1988) (Utility ratepayers were appropriate parties in litigation over solid waste facility, because “it is the ratepayers who would ultimately pay the bills”)&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Spokane&lt;/citation.value7&gt;&lt;citation.key8&gt;CaseName.FirstParty._Pattern&lt;/citation.key8&gt;&lt;citation.value8&gt;Party.Party&lt;/citation.value8&gt;&lt;citation.key9&gt;CaseName.FirstParty.Party&lt;/citation.key9&gt;&lt;citation.value9&gt;Spokane&lt;/citation.value9&gt;&lt;citation.key10&gt;CaseName.SecondParty&lt;/citation.key10&gt;&lt;citation.value10&gt;Taxpayers of Spokane&lt;/citation.value10&gt;&lt;citation.key11&gt;CaseName.SecondParty._Pattern&lt;/citation.key11&gt;&lt;citation.value11&gt;Party.Party&lt;/citation.value11&gt;&lt;citation.key12&gt;CaseName.SecondParty.Party&lt;/citation.key12&gt;&lt;citation.value12&gt;Taxpayers of Spokane&lt;/citation.value12&gt;&lt;citation.key13&gt;CaseName.v&lt;/citation.key13&gt;&lt;citation.value13&gt;v.&lt;/citation.value13&gt;&lt;citation.key14&gt;CourtParenthetical&lt;/citation.key14&gt;&lt;citation.value14&gt; (1988) &lt;/citation.value14&gt;&lt;citation.key15&gt;CourtParenthetical._Pattern&lt;/citation.key15&gt;&lt;citation.value15&gt;CourtParenthetical.CourtParenthetical&lt;/citation.value15&gt;&lt;citation.key16&gt;CourtParenthetical.Date&lt;/citation.key16&gt;&lt;citation.value16&gt;1988 &lt;/citation.value16&gt;&lt;citation.key17&gt;CourtParenthetical.Date._Pattern&lt;/citation.key17&gt;&lt;citation.value17&gt;CourtParenthetical.Date.Date&lt;/citation.value17&gt;&lt;citation.key18&gt;CourtParenthetical.Date.Year&lt;/citation.key18&gt;&lt;citation.value18&gt;1988&lt;/citation.value18&gt;&lt;citation.key19&gt;CourtParenthetical.Date.Year._Pattern&lt;/citation.key19&gt;&lt;citation.value19&gt;CourtParenthetical.Date.Year.Year&lt;/citation.value19&gt;&lt;citation.key20&gt;CourtParenthetical.Date.Year.Year&lt;/citation.key20&gt;&lt;citation.value20&gt;1988&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Spokane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Utility ratepayers were appropriate parties in litigation over solid waste facility, because “it is the ratepayers who would ultimately pay the bills”)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Utility ratepayers were appropriate parties in litigation over solid waste facility, because “it is the ratepayers who would ultimately pay the bills”&lt;/citation.value39&gt;&lt;citation.key40&gt;Parenthetical._Pattern&lt;/citation.key40&gt;&lt;citation.value40&gt;Parenthetical.Parenthetical&lt;/citation.value40&gt;&lt;citation.key41&gt;Reporter&lt;/citation.key41&gt;&lt;citation.value41&gt;111 Wash. 2d 91, 96&lt;/citation.value41&gt;&lt;citation.key42&gt;Reporter.[&lt;/citation.key42&gt;&lt;citation.value42&gt;[&lt;/citation.value42&gt;&lt;citation.key43&gt;Reporter.]&lt;/citation.key43&gt;&lt;citation.value43&gt;]&lt;/citation.value43&gt;&lt;citation.key44&gt;Reporter.__PinPages&lt;/citation.key44&gt;&lt;citation.value44&gt;96&lt;/citation.value44&gt;&lt;citation.key45&gt;Reporter.__PinPages._Pattern&lt;/citation.key45&gt;&lt;citation.value45&gt;PinPages.PinPages&lt;/citation.value45&gt;&lt;citation.key46&gt;Reporter.__PinPages.First&lt;/citation.key46&gt;&lt;citation.value46&gt;96&lt;/citation.value46&gt;&lt;citation.key47&gt;Reporter.__PinPages.First.__PageNumber&lt;/citation.key47&gt;&lt;citation.value47&gt;96&lt;/citation.value47&gt;&lt;citation.key48&gt;Reporter.__PinPages.First._Pattern&lt;/citation.key48&gt;&lt;citation.value48&gt;FirstPageInRange.FirstPageInRange&lt;/citation.value48&gt;&lt;citation.key49&gt;Reporter._Pattern&lt;/citation.key49&gt;&lt;citation.value49&gt;Reporter.Reporter&lt;/citation.value49&gt;&lt;citation.key50&gt;Reporter.FirstPage&lt;/citation.key50&gt;&lt;citation.value50&gt;91&lt;/citation.value50&gt;&lt;citation.key51&gt;Reporter.Name&lt;/citation.key51&gt;&lt;citation.value51&gt;Wash. 2d&lt;/citation.value51&gt;&lt;citation.key52&gt;Reporter.page&lt;/citation.key52&gt;&lt;citation.value52&gt;page&lt;/citation.value52&gt;&lt;citation.key53&gt;Reporter.Reporter.page&lt;/citation.key53&gt;&lt;citation.value53&gt;page&lt;/citation.value53&gt;&lt;citation.key54&gt;Reporter.RequiredComma&lt;/citation.key54&gt;&lt;citation.value54&gt;, &lt;/citation.value54&gt;&lt;citation.key55&gt;Reporter.RequiredComma._Pattern&lt;/citation.key55&gt;&lt;citation.value55&gt;RequiredComma.RequiredComma&lt;/citation.value55&gt;&lt;citation.key56&gt;Reporter.RequiredComma.Comma&lt;/citation.key56&gt;&lt;citation.value56&gt;,&lt;/citation.value56&gt;&lt;citation.key57&gt;Reporter.Volume&lt;/citation.key57&gt;&lt;citation.value57&gt;111&lt;/citation.value57&gt;&lt;citation.key58&gt;RequiredComma&lt;/citation.key58&gt;&lt;citation.value58&gt;, &lt;/citation.value58&gt;&lt;citation.key59&gt;RequiredComma._Pattern&lt;/citation.key59&gt;&lt;citation.value59&gt;RequiredComma.RequiredComma&lt;/citation.value59&gt;&lt;citation.key60&gt;SecondParty&lt;/citation.key60&gt;&lt;citation.value60&gt;Taxpayers of Spokane &lt;/citation.value60&gt;&lt;citation.key61&gt;supra&lt;/citation.key61&gt;&lt;citation.value61&gt;&lt;/citation.value61&gt;&lt;citation.key62&gt;supra.,&lt;/citation.key62&gt;&lt;citation.value62&gt;, &lt;/citation.value62&gt;&lt;citation.key63&gt;supra._Pattern&lt;/citation.key63&gt;&lt;citation.value63&gt;ShortCaseSupra.ShortCaseSupra&lt;/citation.value63&gt;&lt;citation.key64&gt;supra.supra&lt;/citation.key64&gt;&lt;citation.value64&gt;supra&lt;/citation.value64&gt;&lt;citation.key65&gt;master_name&lt;/citation.key65&gt;&lt;citation.value65&gt;___RESULTS_175&lt;/citation.value65&gt;&lt;/citation&gt;"/>
    <w:docVar w:name="Psych_Cite_479_NODE_DATA" w:val="&lt;Node_Data&gt;_x000d__x000a_  &lt;foundBy&gt;PsychId&lt;/foundBy&gt;_x000d__x000a_  &lt;pattern&gt;Id&lt;/pattern&gt;_x000d__x000a_  &lt;tabName&gt;89 Wash. 2d 862&lt;/tabName&gt;_x000d__x000a_&lt;/Node_Data&gt;"/>
    <w:docVar w:name="Psych_Cite_479[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Ass’n for Substance Abuse &amp; Violence Prevention&lt;/citation.value2&gt;&lt;citation.key3&gt;CaseName.FirstParty._Pattern&lt;/citation.key3&gt;&lt;citation.value3&gt;Party.Party&lt;/citation.value3&gt;&lt;citation.key4&gt;CaseName.FirstParty.Party&lt;/citation.key4&gt;&lt;citation.value4&gt;Wash. Ass’n for Substance Abuse &amp; Violence Prevention&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2) &lt;/citation.value9&gt;&lt;citation.key10&gt;CourtParenthetical._Pattern&lt;/citation.key10&gt;&lt;citation.value10&gt;CourtParenthetical.CourtParenthetical&lt;/citation.value10&gt;&lt;citation.key11&gt;CourtParenthetical.Date&lt;/citation.key11&gt;&lt;citation.value11&gt;2012 &lt;/citation.value11&gt;&lt;citation.key12&gt;CourtParenthetical.Date._Pattern&lt;/citation.key12&gt;&lt;citation.value12&gt;CourtParenthetical.Date.Date&lt;/citation.value12&gt;&lt;citation.key13&gt;CourtParenthetical.Date.Year&lt;/citation.key13&gt;&lt;citation.value13&gt;2012&lt;/citation.value13&gt;&lt;citation.key14&gt;CourtParenthetical.Date.Year._Pattern&lt;/citation.key14&gt;&lt;citation.value14&gt;CourtParenthetical.Date.Year.Year&lt;/citation.value14&gt;&lt;citation.key15&gt;CourtParenthetical.Date.Year.Year&lt;/citation.key15&gt;&lt;citation.value15&gt;2012&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Ass’n for Substance Abuse                                              &amp; Violence Prevention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177&lt;/citation.value29&gt;&lt;citation.key30&gt;NY L Paren&lt;/citation.key30&gt;&lt;citation.value30&gt;(&lt;/citation.value30&gt;&lt;citation.key31&gt;NY R Paren&lt;/citation.key31&gt;&lt;citation.value31&gt;)&lt;/citation.value31&gt;&lt;citation.key32&gt;Reporter&lt;/citation.key32&gt;&lt;citation.value32&gt;174 Wash. 2d 642 &lt;/citation.value32&gt;&lt;citation.key33&gt;Reporter.[&lt;/citation.key33&gt;&lt;citation.value33&gt;[&lt;/citation.value33&gt;&lt;citation.key34&gt;Reporter.]&lt;/citation.key34&gt;&lt;citation.value34&gt;]&lt;/citation.value34&gt;&lt;citation.key35&gt;Reporter._Pattern&lt;/citation.key35&gt;&lt;citation.value35&gt;Reporter.Reporter&lt;/citation.value35&gt;&lt;citation.key36&gt;Reporter.FirstPage&lt;/citation.key36&gt;&lt;citation.value36&gt;642&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74&lt;/citation.value40&gt;&lt;citation.key41&gt;RequiredComma&lt;/citation.key41&gt;&lt;citation.value41&gt;, &lt;/citation.value41&gt;&lt;citation.key42&gt;RequiredComma._Pattern&lt;/citation.key42&gt;&lt;citation.value42&gt;RequiredComma.RequiredComma&lt;/citation.value42&gt;&lt;citation.key43&gt;SecondParty&lt;/citation.key43&gt;&lt;citation.value43&gt;State &lt;/citation.value43&gt;&lt;citation.key44&gt;supra&lt;/citation.key44&gt;&lt;citation.value44&gt;&lt;/citation.value44&gt;&lt;citation.key45&gt;supra.,&lt;/citation.key45&gt;&lt;citation.value45&gt;, &lt;/citation.value45&gt;&lt;citation.key46&gt;supra._Pattern&lt;/citation.key46&gt;&lt;citation.value46&gt;ShortCaseSupra.ShortCaseSupra&lt;/citation.value46&gt;&lt;citation.key47&gt;supra.supra&lt;/citation.key47&gt;&lt;citation.value47&gt;supra&lt;/citation.value47&gt;&lt;/citation&gt;"/>
    <w:docVar w:name="Psych_Cite_48_NODE_DATA" w:val="&lt;Node_Data&gt;_x000d__x000a_  &lt;foundBy&gt;PsychStateStatSpec&lt;/foundBy&gt;_x000d__x000a_  &lt;pattern&gt;Full.StateStatuteCite&lt;/pattern&gt;_x000d__x000a_  &lt;tabName&gt;Wash. Rev. Code Ann. § 80.04.440&lt;/tabName&gt;_x000d__x000a_&lt;/Node_Data&gt;"/>
    <w:docVar w:name="Psych_Cite_48[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4&lt;/citation.value30&gt;&lt;/citation&gt;"/>
    <w:docVar w:name="Psych_Cite_480_NODE_DATA" w:val="&lt;Node_Data&gt;_x000d__x000a_  &lt;foundBy&gt;PsychCase&lt;/foundBy&gt;_x000d__x000a_  &lt;pattern&gt;Full.CaseCitation&lt;/pattern&gt;_x000d__x000a_  &lt;tabName&gt;185 Wash. 2d 97&lt;/tabName&gt;_x000d__x000a_&lt;/Node_Data&gt;"/>
    <w:docVar w:name="Psych_Cite_480[0]" w:val="&lt;citation&gt;&lt;citation._original_string&gt;Spokane Entrepreneurial Ctr. v. Spokane Moves to Amend Constitution, 185 Wn.2d 97, 107 (2016)&lt;/citation._original_string&gt;&lt;citation._current_string&gt;Spokane Entrepreneurial Ctr. v. Spokane Moves to Amend the Const., 185 Wash. 2d 97, 107 (2016)&lt;/citation._current_string&gt;&lt;citation._full_string&gt;Spokane Entrepreneurial Ctr. v. Spokane Moves to Amend the Const., 185 Wash. 2d 97, 107 (201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pokane Entrepreneurial Ctr.&lt;/citation.value2&gt;&lt;citation.key3&gt;CaseName.FirstParty._Pattern&lt;/citation.key3&gt;&lt;citation.value3&gt;Party.Party&lt;/citation.value3&gt;&lt;citation.key4&gt;CaseName.FirstParty.Party&lt;/citation.key4&gt;&lt;citation.value4&gt;Spokane Entrepreneurial Ctr.&lt;/citation.value4&gt;&lt;citation.key5&gt;CaseName.SecondParty&lt;/citation.key5&gt;&lt;citation.value5&gt;Spokane Moves to Amend the Const.&lt;/citation.value5&gt;&lt;citation.key6&gt;CaseName.SecondParty._Pattern&lt;/citation.key6&gt;&lt;citation.value6&gt;Party.Party&lt;/citation.value6&gt;&lt;citation.key7&gt;CaseName.SecondParty.Party&lt;/citation.key7&gt;&lt;citation.value7&gt;Spokane Moves to Amend the Const.&lt;/citation.value7&gt;&lt;citation.key8&gt;CaseName.v&lt;/citation.key8&gt;&lt;citation.value8&gt;v.&lt;/citation.value8&gt;&lt;citation.key9&gt;CourtParenthetical&lt;/citation.key9&gt;&lt;citation.value9&gt; (2016) &lt;/citation.value9&gt;&lt;citation.key10&gt;CourtParenthetical._Pattern&lt;/citation.key10&gt;&lt;citation.value10&gt;CourtParenthetical.CourtParenthetical&lt;/citation.value10&gt;&lt;citation.key11&gt;CourtParenthetical.Date&lt;/citation.key11&gt;&lt;citation.value11&gt;2016 &lt;/citation.value11&gt;&lt;citation.key12&gt;CourtParenthetical.Date._Pattern&lt;/citation.key12&gt;&lt;citation.value12&gt;CourtParenthetical.Date.Date&lt;/citation.value12&gt;&lt;citation.key13&gt;CourtParenthetical.Date.Year&lt;/citation.key13&gt;&lt;citation.value13&gt;2016&lt;/citation.value13&gt;&lt;citation.key14&gt;CourtParenthetical.Date.Year._Pattern&lt;/citation.key14&gt;&lt;citation.value14&gt;CourtParenthetical.Date.Year.Year&lt;/citation.value14&gt;&lt;citation.key15&gt;CourtParenthetical.Date.Year.Year&lt;/citation.key15&gt;&lt;citation.value15&gt;201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pokane Entrepreneurial C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5 Wash. 2d 97, 107&lt;/citation.value27&gt;&lt;citation.key28&gt;Reporter.[&lt;/citation.key28&gt;&lt;citation.value28&gt;[&lt;/citation.value28&gt;&lt;citation.key29&gt;Reporter.]&lt;/citation.key29&gt;&lt;citation.value29&gt;]&lt;/citation.value29&gt;&lt;citation.key30&gt;Reporter.__PinPages&lt;/citation.key30&gt;&lt;citation.value30&gt;107&lt;/citation.value30&gt;&lt;citation.key31&gt;Reporter.__PinPages._Pattern&lt;/citation.key31&gt;&lt;citation.value31&gt;PinPages.PinPages&lt;/citation.value31&gt;&lt;citation.key32&gt;Reporter.__PinPages.First&lt;/citation.key32&gt;&lt;citation.value32&gt;107&lt;/citation.value32&gt;&lt;citation.key33&gt;Reporter.__PinPages.First.__PageNumber&lt;/citation.key33&gt;&lt;citation.value33&gt;10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7&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5&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pokane Moves to Amend the Con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78&lt;/citation.value51&gt;&lt;/citation&gt;"/>
    <w:docVar w:name="Psych_Cite_481_NODE_DATA" w:val="&lt;Node_Data&gt;_x000d__x000a_  &lt;foundBy&gt;PsychStateStatSpec&lt;/foundBy&gt;_x000d__x000a_  &lt;pattern&gt;Full.StateStatuteCite&lt;/pattern&gt;_x000d__x000a_  &lt;tabName&gt;Wash. Rev. Code Ann. § 80.04.440&lt;/tabName&gt;_x000d__x000a_&lt;/Node_Data&gt;"/>
    <w:docVar w:name="Psych_Cite_481[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02&lt;/citation.value30&gt;&lt;/citation&gt;"/>
    <w:docVar w:name="Psych_Cite_482_NODE_DATA" w:val="&lt;Node_Data&gt;_x000d__x000a_  &lt;foundBy&gt;PsychStateStatSpec&lt;/foundBy&gt;_x000d__x000a_  &lt;pattern&gt;Full.StateStatuteCite&lt;/pattern&gt;_x000d__x000a_  &lt;tabName&gt;Wash. Rev. Code Ann. § 80.04.440&lt;/tabName&gt;_x000d__x000a_&lt;/Node_Data&gt;"/>
    <w:docVar w:name="Psych_Cite_482[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102&lt;/citation.value14&gt;&lt;citation.key15&gt;PUBLISHER&lt;/citation.key15&gt;&lt;citation.value15&gt;&lt;/citation.value15&gt;&lt;citation.key16&gt;StateStatute&lt;/citation.key16&gt;&lt;citation.value16&gt;Wash. Rev. Code §80.04.440&lt;/citation.value16&gt;&lt;citation.key17&gt;StateStatute.__SectionOrSections&lt;/citation.key17&gt;&lt;citation.value17&gt;80.04.44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80&lt;/citation.value22&gt;&lt;citation.key23&gt;StateStatute.__SectionOrSections.X2&lt;/citation.key23&gt;&lt;citation.value23&gt;04&lt;/citation.value23&gt;&lt;citation.key24&gt;StateStatute.__SectionOrSections.X3&lt;/citation.key24&gt;&lt;citation.value24&gt;44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483_NODE_DATA" w:val="&lt;Node_Data&gt;_x000d__x000a_  &lt;foundBy&gt;PsychStateStatSpec&lt;/foundBy&gt;_x000d__x000a_  &lt;pattern&gt;Full.StateStatuteCite&lt;/pattern&gt;_x000d__x000a_  &lt;tabName&gt;Wash. Rev. Code Ann. § 80.04.440&lt;/tabName&gt;_x000d__x000a_&lt;/Node_Data&gt;"/>
    <w:docVar w:name="Psych_Cite_483[0]" w:val="&lt;citation&gt;&lt;citation._original_string&gt;RCW § 80.04.440 (emphasis added)&lt;/citation._original_string&gt;&lt;citation._current_string&gt;Id. (emphasis added)&lt;/citation._current_string&gt;&lt;citation._full_string&gt;Id. (emphasis added)&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102&lt;/citation.value23&gt;&lt;citation.key24&gt;PUBLISHER&lt;/citation.key24&gt;&lt;citation.value24&gt;&lt;/citation.value24&gt;&lt;citation.key25&gt;StateStatute&lt;/citation.key25&gt;&lt;citation.value25&gt;Wash. Rev. Code §80.04.440&lt;/citation.value25&gt;&lt;citation.key26&gt;StateStatute.__SectionOrSections&lt;/citation.key26&gt;&lt;citation.value26&gt;80.04.440&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X1&lt;/citation.key31&gt;&lt;citation.value31&gt;80&lt;/citation.value31&gt;&lt;citation.key32&gt;StateStatute.__SectionOrSections.X2&lt;/citation.key32&gt;&lt;citation.value32&gt;04&lt;/citation.value32&gt;&lt;citation.key33&gt;StateStatute.__SectionOrSections.X3&lt;/citation.key33&gt;&lt;citation.value33&gt;44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484_NODE_DATA" w:val="&lt;Node_Data&gt;_x000d__x000a_  &lt;foundBy&gt;PsychStateStatSpec&lt;/foundBy&gt;_x000d__x000a_  &lt;pattern&gt;Full.StateStatuteCite&lt;/pattern&gt;_x000d__x000a_  &lt;tabName&gt;Wash. Rev. Code Ann. § 80.04.010&lt;/tabName&gt;_x000d__x000a_&lt;/Node_Data&gt;"/>
    <w:docVar w:name="Psych_Cite_484[0]" w:val="&lt;citation&gt;&lt;citation._original_string&gt;RCW § 80.04.010(23) (emphasis added)&lt;/citation._original_string&gt;&lt;citation._current_string&gt;Id. § 80.04.010(23)&lt;/citation._current_string&gt;&lt;citation._full_string&gt;Id. § 80.04.010(23)&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102&lt;/citation.value23&gt;&lt;citation.key24&gt;PUBLISHER&lt;/citation.key24&gt;&lt;citation.value24&gt;&lt;/citation.value24&gt;&lt;citation.key25&gt;StateStatute&lt;/citation.key25&gt;&lt;citation.value25&gt;Wash. Rev. Code §80.04.010(23)&lt;/citation.value25&gt;&lt;citation.key26&gt;StateStatute.__SectionOrSections&lt;/citation.key26&gt;&lt;citation.value26&gt;80.04.010(23)&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23)&lt;/citation.value31&gt;&lt;citation.key32&gt;StateStatute.__SectionOrSections.Subd._Pattern&lt;/citation.key32&gt;&lt;citation.value32&gt;SubdsList.SubdsList&lt;/citation.value32&gt;&lt;citation.key33&gt;StateStatute.__SectionOrSections.Subd.First&lt;/citation.key33&gt;&lt;citation.value33&gt;(23)&lt;/citation.value33&gt;&lt;citation.key34&gt;StateStatute.__SectionOrSections.Subd.First._Pattern&lt;/citation.key34&gt;&lt;citation.value34&gt;SubdScalarOrRange.SubdScalarOrRange&lt;/citation.value34&gt;&lt;citation.key35&gt;StateStatute.__SectionOrSections.Subd.First.First&lt;/citation.key35&gt;&lt;citation.value35&gt;(23)&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485_NODE_DATA" w:val="&lt;Node_Data&gt;_x000d__x000a_  &lt;foundBy&gt;PsychStateStatSpec&lt;/foundBy&gt;_x000d__x000a_  &lt;pattern&gt;Full.StateStatuteCite&lt;/pattern&gt;_x000d__x000a_  &lt;tabName&gt;Wash. Rev. Code Ann. § 80.04.010&lt;/tabName&gt;_x000d__x000a_&lt;/Node_Data&gt;"/>
    <w:docVar w:name="Psych_Cite_485[0]" w:val="&lt;citation&gt;&lt;citation._original_string&gt;RCW § 80.04.010(12) (emphasis added)&lt;/citation._original_string&gt;&lt;citation._current_string&gt;Id. § 80.04.010(12)&lt;/citation._current_string&gt;&lt;citation._full_string&gt;Id. § 80.04.010(12)&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102&lt;/citation.value23&gt;&lt;citation.key24&gt;PUBLISHER&lt;/citation.key24&gt;&lt;citation.value24&gt;&lt;/citation.value24&gt;&lt;citation.key25&gt;StateStatute&lt;/citation.key25&gt;&lt;citation.value25&gt;Wash. Rev. Code §80.04.010(12)&lt;/citation.value25&gt;&lt;citation.key26&gt;StateStatute.__SectionOrSections&lt;/citation.key26&gt;&lt;citation.value26&gt;80.04.010(12)&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12)&lt;/citation.value31&gt;&lt;citation.key32&gt;StateStatute.__SectionOrSections.Subd._Pattern&lt;/citation.key32&gt;&lt;citation.value32&gt;SubdsList.SubdsList&lt;/citation.value32&gt;&lt;citation.key33&gt;StateStatute.__SectionOrSections.Subd.First&lt;/citation.key33&gt;&lt;citation.value33&gt;(12)&lt;/citation.value33&gt;&lt;citation.key34&gt;StateStatute.__SectionOrSections.Subd.First._Pattern&lt;/citation.key34&gt;&lt;citation.value34&gt;SubdScalarOrRange.SubdScalarOrRange&lt;/citation.value34&gt;&lt;citation.key35&gt;StateStatute.__SectionOrSections.Subd.First.First&lt;/citation.key35&gt;&lt;citation.value35&gt;(12)&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49_NODE_DATA" w:val="&lt;Node_Data&gt;_x000d__x000a_  &lt;foundBy&gt;PsychCase&lt;/foundBy&gt;_x000d__x000a_  &lt;pattern&gt;Short.ShortCaseCite&lt;/pattern&gt;_x000d__x000a_  &lt;tabName&gt;163 Wash. App. 427&lt;/tabName&gt;_x000d__x000a_&lt;/Node_Data&gt;"/>
    <w:docVar w:name="Psych_Cite_49[0]" w:val="&lt;citation&gt;&lt;citation._original_string&gt;163 Wn. App. at 433&lt;/citation._original_string&gt;&lt;citation._current_string&gt;Am. Traffic Sols., Inc., 163 Wash. App. at 433&lt;/citation._current_string&gt;&lt;citation._full_string&gt;Am. Traffic Sols., Inc., 163 Wash. App. at 433&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NY L Paren&lt;/citation.key26&gt;&lt;citation.value26&gt;(&lt;/citation.value26&gt;&lt;citation.key27&gt;NY R Paren&lt;/citation.key27&gt;&lt;citation.value27&gt;)&lt;/citation.value27&gt;&lt;citation.key28&gt;Reporter&lt;/citation.key28&gt;&lt;citation.value28&gt;163 Wash. App. 427, 433&lt;/citation.value28&gt;&lt;citation.key29&gt;Reporter.[&lt;/citation.key29&gt;&lt;citation.value29&gt;[&lt;/citation.value29&gt;&lt;citation.key30&gt;Reporter.]&lt;/citation.key30&gt;&lt;citation.value30&gt;]&lt;/citation.value30&gt;&lt;citation.key31&gt;Reporter.__PinPages&lt;/citation.key31&gt;&lt;citation.value31&gt;433&lt;/citation.value31&gt;&lt;citation.key32&gt;Reporter.__PinPages._Pattern&lt;/citation.key32&gt;&lt;citation.value32&gt;PinPagesFirst.PinPagesFirst&lt;/citation.value32&gt;&lt;citation.key33&gt;Reporter.__PinPages.First&lt;/citation.key33&gt;&lt;citation.value33&gt;433&lt;/citation.value33&gt;&lt;citation.key34&gt;Reporter.__PinPages.First.__PageNumber&lt;/citation.key34&gt;&lt;citation.value34&gt;433&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FirstPage&lt;/citation.key37&gt;&lt;citation.value37&gt;427&lt;/citation.value37&gt;&lt;citation.key38&gt;Reporter.Name&lt;/citation.key38&gt;&lt;citation.value38&gt;Wash. App.&lt;/citation.value38&gt;&lt;citation.key39&gt;Reporter.page&lt;/citation.key39&gt;&lt;citation.value39&gt;page&lt;/citation.value39&gt;&lt;citation.key40&gt;Reporter.Reporter.page&lt;/citation.key40&gt;&lt;citation.value40&gt;page&lt;/citation.value40&gt;&lt;citation.key41&gt;Reporter.RequiredComma&lt;/citation.key41&gt;&lt;citation.value41&gt;, &lt;/citation.value41&gt;&lt;citation.key42&gt;Reporter.RequiredComma._Pattern&lt;/citation.key42&gt;&lt;citation.value42&gt;RequiredComma.RequiredComma&lt;/citation.value42&gt;&lt;citation.key43&gt;Reporter.RequiredComma.Comma&lt;/citation.key43&gt;&lt;citation.value43&gt;,&lt;/citation.value43&gt;&lt;citation.key44&gt;Reporter.Volume&lt;/citation.key44&gt;&lt;citation.value44&gt;163&lt;/citation.value44&gt;&lt;citation.key45&gt;RequiredComma&lt;/citation.key45&gt;&lt;citation.value45&gt;, &lt;/citation.value45&gt;&lt;citation.key46&gt;RequiredComma._Pattern&lt;/citation.key46&gt;&lt;citation.value46&gt;RequiredComma.RequiredComma&lt;/citation.value46&gt;&lt;citation.key47&gt;SecondParty&lt;/citation.key47&gt;&lt;citation.value47&gt;Bellingham &lt;/citation.value47&gt;&lt;citation.key48&gt;supra&lt;/citation.key48&gt;&lt;citation.value48&gt;&lt;/citation.value48&gt;&lt;citation.key49&gt;supra.,&lt;/citation.key49&gt;&lt;citation.value49&gt;, &lt;/citation.value49&gt;&lt;citation.key50&gt;supra._Pattern&lt;/citation.key50&gt;&lt;citation.value50&gt;ShortCaseSupra.ShortCaseSupra&lt;/citation.value50&gt;&lt;citation.key51&gt;supra.supra&lt;/citation.key51&gt;&lt;citation.value51&gt;supra&lt;/citation.value51&gt;&lt;citation.key52&gt;master_name&lt;/citation.key52&gt;&lt;citation.value52&gt;___RESULTS_5&lt;/citation.value52&gt;&lt;/citation&gt;"/>
    <w:docVar w:name="Psych_Cite_494_NODE_DATA" w:val="&lt;Node_Data&gt;_x000d__x000a_  &lt;foundBy&gt;PsychStateStatSpec&lt;/foundBy&gt;_x000d__x000a_  &lt;pattern&gt;Full.StateStatuteCite&lt;/pattern&gt;_x000d__x000a_  &lt;tabName&gt;Wash. Rev. Code Ann. § 80.04.440&lt;/tabName&gt;_x000d__x000a_&lt;/Node_Data&gt;"/>
    <w:docVar w:name="Psych_Cite_494[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02&lt;/citation.value30&gt;&lt;/citation&gt;"/>
    <w:docVar w:name="Psych_Cite_495_NODE_DATA" w:val="&lt;Node_Data&gt;_x000d__x000a_  &lt;foundBy&gt;PsychCase&lt;/foundBy&gt;_x000d__x000a_  &lt;pattern&gt;Short.ShortCaseCite&lt;/pattern&gt;_x000d__x000a_  &lt;tabName&gt;163 Wash. App. 427&lt;/tabName&gt;_x000d__x000a_&lt;/Node_Data&gt;"/>
    <w:docVar w:name="Psych_Cite_495[0]" w:val="&lt;citation&gt;&lt;citation._original_string&gt;163 Wn. App. at 433&lt;/citation._original_string&gt;&lt;citation._current_string&gt;Am. Traffic Sols., Inc., 163 Wash. App. at 433&lt;/citation._current_string&gt;&lt;citation._full_string&gt;Am. Traffic Sols., Inc., 163 Wash. App. at 433&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NY L Paren&lt;/citation.key26&gt;&lt;citation.value26&gt;(&lt;/citation.value26&gt;&lt;citation.key27&gt;NY R Paren&lt;/citation.key27&gt;&lt;citation.value27&gt;)&lt;/citation.value27&gt;&lt;citation.key28&gt;Reporter&lt;/citation.key28&gt;&lt;citation.value28&gt;163 Wash. App. 427, 433&lt;/citation.value28&gt;&lt;citation.key29&gt;Reporter.[&lt;/citation.key29&gt;&lt;citation.value29&gt;[&lt;/citation.value29&gt;&lt;citation.key30&gt;Reporter.]&lt;/citation.key30&gt;&lt;citation.value30&gt;]&lt;/citation.value30&gt;&lt;citation.key31&gt;Reporter.__PinPages&lt;/citation.key31&gt;&lt;citation.value31&gt;433&lt;/citation.value31&gt;&lt;citation.key32&gt;Reporter.__PinPages._Pattern&lt;/citation.key32&gt;&lt;citation.value32&gt;PinPagesFirst.PinPagesFirst&lt;/citation.value32&gt;&lt;citation.key33&gt;Reporter.__PinPages.First&lt;/citation.key33&gt;&lt;citation.value33&gt;433&lt;/citation.value33&gt;&lt;citation.key34&gt;Reporter.__PinPages.First.__PageNumber&lt;/citation.key34&gt;&lt;citation.value34&gt;433&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FirstPage&lt;/citation.key37&gt;&lt;citation.value37&gt;427&lt;/citation.value37&gt;&lt;citation.key38&gt;Reporter.Name&lt;/citation.key38&gt;&lt;citation.value38&gt;Wash. App.&lt;/citation.value38&gt;&lt;citation.key39&gt;Reporter.page&lt;/citation.key39&gt;&lt;citation.value39&gt;page&lt;/citation.value39&gt;&lt;citation.key40&gt;Reporter.Reporter.page&lt;/citation.key40&gt;&lt;citation.value40&gt;page&lt;/citation.value40&gt;&lt;citation.key41&gt;Reporter.RequiredComma&lt;/citation.key41&gt;&lt;citation.value41&gt;, &lt;/citation.value41&gt;&lt;citation.key42&gt;Reporter.RequiredComma._Pattern&lt;/citation.key42&gt;&lt;citation.value42&gt;RequiredComma.RequiredComma&lt;/citation.value42&gt;&lt;citation.key43&gt;Reporter.RequiredComma.Comma&lt;/citation.key43&gt;&lt;citation.value43&gt;,&lt;/citation.value43&gt;&lt;citation.key44&gt;Reporter.Volume&lt;/citation.key44&gt;&lt;citation.value44&gt;163&lt;/citation.value44&gt;&lt;citation.key45&gt;RequiredComma&lt;/citation.key45&gt;&lt;citation.value45&gt;, &lt;/citation.value45&gt;&lt;citation.key46&gt;RequiredComma._Pattern&lt;/citation.key46&gt;&lt;citation.value46&gt;RequiredComma.RequiredComma&lt;/citation.value46&gt;&lt;citation.key47&gt;SecondParty&lt;/citation.key47&gt;&lt;citation.value47&gt;Bellingham &lt;/citation.value47&gt;&lt;citation.key48&gt;supra&lt;/citation.key48&gt;&lt;citation.value48&gt;&lt;/citation.value48&gt;&lt;citation.key49&gt;supra.,&lt;/citation.key49&gt;&lt;citation.value49&gt;, &lt;/citation.value49&gt;&lt;citation.key50&gt;supra._Pattern&lt;/citation.key50&gt;&lt;citation.value50&gt;ShortCaseSupra.ShortCaseSupra&lt;/citation.value50&gt;&lt;citation.key51&gt;supra.supra&lt;/citation.key51&gt;&lt;citation.value51&gt;supra&lt;/citation.value51&gt;&lt;citation.key52&gt;master_name&lt;/citation.key52&gt;&lt;citation.value52&gt;___RESULTS_110&lt;/citation.value52&gt;&lt;/citation&gt;"/>
    <w:docVar w:name="Psych_Cite_496_NODE_DATA" w:val="&lt;Node_Data&gt;_x000d__x000a_  &lt;foundBy&gt;PsychCase&lt;/foundBy&gt;_x000d__x000a_  &lt;pattern&gt;Full.CaseCitation&lt;/pattern&gt;_x000d__x000a_  &lt;tabName&gt;150 Wash. 2d 791&lt;/tabName&gt;_x000d__x000a_&lt;/Node_Data&gt;"/>
    <w:docVar w:name="Psych_Cite_496[0]" w:val="&lt;citation&gt;&lt;citation._original_string&gt;Grant Cty. Fire Prot. Dist. No. 5 v. City of Moses Lake, 150 Wn.2d 791, 803 (2004)&lt;/citation._original_string&gt;&lt;citation._current_string&gt;Grant Cty. Fire Prot. Dist. No. 5 v. City of Moses Lake, 150 Wash. 2d 791, 803 (2004)&lt;/citation._current_string&gt;&lt;citation._full_string&gt;Grant Cty. Fire Prot. Dist. No. 5 v. City of Moses Lake, 150 Wash. 2d 791, 803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Grant County Fire Prot. Dist. No. 5&lt;/citation.value2&gt;&lt;citation.key3&gt;CaseName.FirstParty._Pattern&lt;/citation.key3&gt;&lt;citation.value3&gt;Party.Party&lt;/citation.value3&gt;&lt;citation.key4&gt;CaseName.FirstParty.Party&lt;/citation.key4&gt;&lt;citation.value4&gt;Grant County Fire Prot. Dist. No. 5&lt;/citation.value4&gt;&lt;citation.key5&gt;CaseName.SecondParty&lt;/citation.key5&gt;&lt;citation.value5&gt;City of Moses Lake&lt;/citation.value5&gt;&lt;citation.key6&gt;CaseName.SecondParty._Pattern&lt;/citation.key6&gt;&lt;citation.value6&gt;Party.Party&lt;/citation.value6&gt;&lt;citation.key7&gt;CaseName.SecondParty.Party&lt;/citation.key7&gt;&lt;citation.value7&gt;City of Moses Lak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Grant Cty. Fire Prot. Dist. No. 5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0 Wash. 2d 791, 803&lt;/citation.value27&gt;&lt;citation.key28&gt;Reporter.[&lt;/citation.key28&gt;&lt;citation.value28&gt;[&lt;/citation.value28&gt;&lt;citation.key29&gt;Reporter.]&lt;/citation.key29&gt;&lt;citation.value29&gt;]&lt;/citation.value29&gt;&lt;citation.key30&gt;Reporter.__PinPages&lt;/citation.key30&gt;&lt;citation.value30&gt;803&lt;/citation.value30&gt;&lt;citation.key31&gt;Reporter.__PinPages._Pattern&lt;/citation.key31&gt;&lt;citation.value31&gt;PinPages.PinPages&lt;/citation.value31&gt;&lt;citation.key32&gt;Reporter.__PinPages.First&lt;/citation.key32&gt;&lt;citation.value32&gt;803&lt;/citation.value32&gt;&lt;citation.key33&gt;Reporter.__PinPages.First.__PageNumber&lt;/citation.key33&gt;&lt;citation.value33&gt;8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79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0&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ity of Moses Lak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79&lt;/citation.value51&gt;&lt;/citation&gt;"/>
    <w:docVar w:name="Psych_Cite_497_NODE_DATA" w:val="&lt;Node_Data&gt;_x000d__x000a_  &lt;foundBy&gt;PsychCase&lt;/foundBy&gt;_x000d__x000a_  &lt;pattern&gt;Full.CaseCitation&lt;/pattern&gt;_x000d__x000a_  &lt;tabName&gt;77 Wash. 2d 94&lt;/tabName&gt;_x000d__x000a_&lt;/Node_Data&gt;"/>
    <w:docVar w:name="Psych_Cite_497[0]" w:val="&lt;citation&gt;&lt;citation._original_string&gt;Wash. Natural Gas Co. v. Pub. Util. Dist. No. 1 of Snohomish County, 77 Wn.2d 94, 96 (1969)&lt;/citation._original_string&gt;&lt;citation._current_string&gt;Wash. Nat’l Gas Co. v. Pub. Util. Dist., 77 Wash. 2d 94, 96 (1969)&lt;/citation._current_string&gt;&lt;citation._full_string&gt;Wash. Nat’l Gas Co. v. Pub. Util. Dist., 77 Wash. 2d 94, 96 (1969)&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Nat'l Gas Co.&lt;/citation.value2&gt;&lt;citation.key3&gt;CaseName.FirstParty._Pattern&lt;/citation.key3&gt;&lt;citation.value3&gt;Party.Party&lt;/citation.value3&gt;&lt;citation.key4&gt;CaseName.FirstParty.Party&lt;/citation.key4&gt;&lt;citation.value4&gt;Wash. Nat’l Gas Co.&lt;/citation.value4&gt;&lt;citation.key5&gt;CaseName.SecondParty&lt;/citation.key5&gt;&lt;citation.value5&gt;Pub. Util. Dist.&lt;/citation.value5&gt;&lt;citation.key6&gt;CaseName.SecondParty._Pattern&lt;/citation.key6&gt;&lt;citation.value6&gt;Party.Party&lt;/citation.value6&gt;&lt;citation.key7&gt;CaseName.SecondParty.Party&lt;/citation.key7&gt;&lt;citation.value7&gt;Pub. Util. Dist.&lt;/citation.value7&gt;&lt;citation.key8&gt;CaseName.v&lt;/citation.key8&gt;&lt;citation.value8&gt;v.&lt;/citation.value8&gt;&lt;citation.key9&gt;CourtParenthetical&lt;/citation.key9&gt;&lt;citation.value9&gt; (1969) &lt;/citation.value9&gt;&lt;citation.key10&gt;CourtParenthetical._Pattern&lt;/citation.key10&gt;&lt;citation.value10&gt;CourtParenthetical.CourtParenthetical&lt;/citation.value10&gt;&lt;citation.key11&gt;CourtParenthetical.Date&lt;/citation.key11&gt;&lt;citation.value11&gt;1969 &lt;/citation.value11&gt;&lt;citation.key12&gt;CourtParenthetical.Date._Pattern&lt;/citation.key12&gt;&lt;citation.value12&gt;CourtParenthetical.Date.Date&lt;/citation.value12&gt;&lt;citation.key13&gt;CourtParenthetical.Date.Year&lt;/citation.key13&gt;&lt;citation.value13&gt;1969&lt;/citation.value13&gt;&lt;citation.key14&gt;CourtParenthetical.Date.Year._Pattern&lt;/citation.key14&gt;&lt;citation.value14&gt;CourtParenthetical.Date.Year.Year&lt;/citation.value14&gt;&lt;citation.key15&gt;CourtParenthetical.Date.Year.Year&lt;/citation.key15&gt;&lt;citation.value15&gt;1969&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Nat’l Gas Co.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77 Wash. 2d 94, 96&lt;/citation.value27&gt;&lt;citation.key28&gt;Reporter.[&lt;/citation.key28&gt;&lt;citation.value28&gt;[&lt;/citation.value28&gt;&lt;citation.key29&gt;Reporter.]&lt;/citation.key29&gt;&lt;citation.value29&gt;]&lt;/citation.value29&gt;&lt;citation.key30&gt;Reporter.__PinPages&lt;/citation.key30&gt;&lt;citation.value30&gt;96&lt;/citation.value30&gt;&lt;citation.key31&gt;Reporter.__PinPages._Pattern&lt;/citation.key31&gt;&lt;citation.value31&gt;PinPages.PinPages&lt;/citation.value31&gt;&lt;citation.key32&gt;Reporter.__PinPages.First&lt;/citation.key32&gt;&lt;citation.value32&gt;96&lt;/citation.value32&gt;&lt;citation.key33&gt;Reporter.__PinPages.First.__PageNumber&lt;/citation.key33&gt;&lt;citation.value33&gt;9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7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80&lt;/citation.value51&gt;&lt;/citation&gt;"/>
    <w:docVar w:name="Psych_Cite_498_NODE_DATA" w:val="&lt;Node_Data&gt;_x000d__x000a_  &lt;foundBy&gt;PsychCase&lt;/foundBy&gt;_x000d__x000a_  &lt;pattern&gt;Full.CaseCitation&lt;/pattern&gt;_x000d__x000a_  &lt;tabName&gt;119 Wash. App. 501&lt;/tabName&gt;_x000d__x000a_&lt;/Node_Data&gt;"/>
    <w:docVar w:name="Psych_Cite_498[0]" w:val="&lt;citation&gt;&lt;citation._original_string&gt;Kightlinger v. Pub. Util. Dist. No. 1 of Clark County, 119 Wn. App. 501, 505 (2003)&lt;/citation._original_string&gt;&lt;citation._current_string&gt;Kightlinger v. Pub. Util. Dist. No. 1, 119 Wash. App. 501, 505 (2003)&lt;/citation._current_string&gt;&lt;citation._full_string&gt;Kightlinger v. Pub. Util. Dist. No. 1, 119 Wash. App. 501, 505 (200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ghtlinger&lt;/citation.value2&gt;&lt;citation.key3&gt;CaseName.FirstParty._Pattern&lt;/citation.key3&gt;&lt;citation.value3&gt;Party.Party&lt;/citation.value3&gt;&lt;citation.key4&gt;CaseName.FirstParty.Party&lt;/citation.key4&gt;&lt;citation.value4&gt;Kightlinger&lt;/citation.value4&gt;&lt;citation.key5&gt;CaseName.SecondParty&lt;/citation.key5&gt;&lt;citation.value5&gt;Pub. Util. Dist. No. 1&lt;/citation.value5&gt;&lt;citation.key6&gt;CaseName.SecondParty._Pattern&lt;/citation.key6&gt;&lt;citation.value6&gt;Party.Party&lt;/citation.value6&gt;&lt;citation.key7&gt;CaseName.SecondParty.Party&lt;/citation.key7&gt;&lt;citation.value7&gt;Pub. Util. Dist. No. 1&lt;/citation.value7&gt;&lt;citation.key8&gt;CaseName.v&lt;/citation.key8&gt;&lt;citation.value8&gt;v.&lt;/citation.value8&gt;&lt;citation.key9&gt;CourtParenthetical&lt;/citation.key9&gt;&lt;citation.value9&gt; (2003) &lt;/citation.value9&gt;&lt;citation.key10&gt;CourtParenthetical._Pattern&lt;/citation.key10&gt;&lt;citation.value10&gt;CourtParenthetical.CourtParenthetical&lt;/citation.value10&gt;&lt;citation.key11&gt;CourtParenthetical.Date&lt;/citation.key11&gt;&lt;citation.value11&gt;2003 &lt;/citation.value11&gt;&lt;citation.key12&gt;CourtParenthetical.Date._Pattern&lt;/citation.key12&gt;&lt;citation.value12&gt;CourtParenthetical.Date.Date&lt;/citation.value12&gt;&lt;citation.key13&gt;CourtParenthetical.Date.Year&lt;/citation.key13&gt;&lt;citation.value13&gt;2003&lt;/citation.value13&gt;&lt;citation.key14&gt;CourtParenthetical.Date.Year._Pattern&lt;/citation.key14&gt;&lt;citation.value14&gt;CourtParenthetical.Date.Year.Year&lt;/citation.value14&gt;&lt;citation.key15&gt;CourtParenthetical.Date.Year.Year&lt;/citation.key15&gt;&lt;citation.value15&gt;200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ghtling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19 Wash. App. 501, 505&lt;/citation.value27&gt;&lt;citation.key28&gt;Reporter.[&lt;/citation.key28&gt;&lt;citation.value28&gt;[&lt;/citation.value28&gt;&lt;citation.key29&gt;Reporter.]&lt;/citation.key29&gt;&lt;citation.value29&gt;]&lt;/citation.value29&gt;&lt;citation.key30&gt;Reporter.__PinPages&lt;/citation.key30&gt;&lt;citation.value30&gt;505&lt;/citation.value30&gt;&lt;citation.key31&gt;Reporter.__PinPages._Pattern&lt;/citation.key31&gt;&lt;citation.value31&gt;PinPages.PinPages&lt;/citation.value31&gt;&lt;citation.key32&gt;Reporter.__PinPages.First&lt;/citation.key32&gt;&lt;citation.value32&gt;505&lt;/citation.value32&gt;&lt;citation.key33&gt;Reporter.__PinPages.First.__PageNumber&lt;/citation.key33&gt;&lt;citation.value33&gt;50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19&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No. 1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81&lt;/citation.value51&gt;&lt;/citation&gt;"/>
    <w:docVar w:name="Psych_Cite_499_NODE_DATA" w:val="&lt;Node_Data&gt;_x000d__x000a_  &lt;foundBy&gt;PsychCase&lt;/foundBy&gt;_x000d__x000a_  &lt;pattern&gt;Short.ShortCaseCite&lt;/pattern&gt;_x000d__x000a_  &lt;tabName&gt;169 Wash. 2d 124&lt;/tabName&gt;_x000d__x000a_&lt;/Node_Data&gt;"/>
    <w:docVar w:name="Psych_Cite_499[0]" w:val="&lt;citation&gt;&lt;citation._original_string&gt;S. Tacoma Way, 169 Wn.2d at 124 (emphasis added)&lt;/citation._original_string&gt;&lt;citation._current_string&gt;S. Tacoma Way, L.L.C. v. State, 169 Wash. 2d 118, 124 (2010) (emphasis added)&lt;/citation._current_string&gt;&lt;citation._full_string&gt;S. Tacoma Way, L.L.C. v. State, 169 Wash. 2d 118, 124 (2010) (emphasis added)&lt;/citation._full_string&gt;&lt;citation._current_format&gt;Full.CaseCitation&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emphasis added) &lt;/citation.value17&gt;&lt;citation.key18&gt;Parenthetical.([&lt;/citation.key18&gt;&lt;citation.value18&gt;([&lt;/citation.value18&gt;&lt;citation.key19&gt;Parenthetical.([.(&lt;/citation.key19&gt;&lt;citation.value19&gt;(&lt;/citation.value19&gt;&lt;citation.key20&gt;Parenthetical.([._Pattern&lt;/citation.key20&gt;&lt;citation.value20&gt;([.([&lt;/citation.value20&gt;&lt;citation.key21&gt;Parenthetical.])&lt;/citation.key21&gt;&lt;citation.value21&gt;])&lt;/citation.value21&gt;&lt;citation.key22&gt;Parenthetical.]).)&lt;/citation.key22&gt;&lt;citation.value22&gt;)&lt;/citation.value22&gt;&lt;citation.key23&gt;Parenthetical.])._Pattern&lt;/citation.key23&gt;&lt;citation.value23&gt;]).])&lt;/citation.value23&gt;&lt;citation.key24&gt;Parenthetical.__CaseParentheticalLocal&lt;/citation.key24&gt;&lt;citation.value24&gt;emphasis added&lt;/citation.value24&gt;&lt;citation.key25&gt;Parenthetical.__CaseParentheticalLocal._Pattern&lt;/citation.key25&gt;&lt;citation.value25&gt;CaseParentheticalLocal.CaseParentheticalLocal&lt;/citation.value25&gt;&lt;citation.key26&gt;Parenthetical.__CaseParentheticalLocal.added&lt;/citation.key26&gt;&lt;citation.value26&gt;added&lt;/citation.value26&gt;&lt;citation.key27&gt;Parenthetical.__CaseParentheticalLocal.emphasis&lt;/citation.key27&gt;&lt;citation.value27&gt;emphasis&lt;/citation.value27&gt;&lt;citation.key28&gt;Parenthetical._Pattern&lt;/citation.key28&gt;&lt;citation.value28&gt;ShortCaseParenthetical.ShortCaseParenthetical&lt;/citation.value28&gt;&lt;citation.key29&gt;Reporter&lt;/citation.key29&gt;&lt;citation.value29&gt;169 Wash. 2d 118, 124&lt;/citation.value29&gt;&lt;citation.key30&gt;Reporter.[&lt;/citation.key30&gt;&lt;citation.value30&gt;[&lt;/citation.value30&gt;&lt;citation.key31&gt;Reporter.]&lt;/citation.key31&gt;&lt;citation.value31&gt;]&lt;/citation.value31&gt;&lt;citation.key32&gt;Reporter.__PinPages&lt;/citation.key32&gt;&lt;citation.value32&gt;124&lt;/citation.value32&gt;&lt;citation.key33&gt;Reporter.__PinPages._Pattern&lt;/citation.key33&gt;&lt;citation.value33&gt;PinPagesFirst.PinPagesFirst&lt;/citation.value33&gt;&lt;citation.key34&gt;Reporter.__PinPages.First&lt;/citation.key34&gt;&lt;citation.value34&gt;124&lt;/citation.value34&gt;&lt;citation.key35&gt;Reporter.__PinPages.First.__PageNumber&lt;/citation.key35&gt;&lt;citation.value35&gt;124&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182&lt;/citation.value53&gt;&lt;/citation&gt;"/>
    <w:docVar w:name="Psych_Cite_5_NODE_DATA" w:val="&lt;Node_Data&gt;_x000d__x000a_  &lt;foundBy&gt;PsychCase&lt;/foundBy&gt;_x000d__x000a_  &lt;pattern&gt;Full.CaseCitation&lt;/pattern&gt;_x000d__x000a_  &lt;tabName&gt;114 Wash. 2d 271&lt;/tabName&gt;_x000d__x000a_&lt;/Node_Data&gt;"/>
    <w:docVar w:name="Psych_Cite_5[0]" w:val="&lt;citation&gt;&lt;citation._original_string&gt;Marincovich v. Tarabochia, 114 Wn.2d 271, 274 (1990)&lt;/citation._original_string&gt;&lt;citation._current_string&gt;Marincovich v. Tarabochia, 114 Wash. 2d 271, 274 (1990)&lt;/citation._current_string&gt;&lt;citation._full_string&gt;Marincovich v. Tarabochia, 114 Wash. 2d 271, 274 (1990)&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incovich&lt;/citation.value2&gt;&lt;citation.key3&gt;CaseName.FirstParty._Pattern&lt;/citation.key3&gt;&lt;citation.value3&gt;Party.Party&lt;/citation.value3&gt;&lt;citation.key4&gt;CaseName.FirstParty.Party&lt;/citation.key4&gt;&lt;citation.value4&gt;Marincovich&lt;/citation.value4&gt;&lt;citation.key5&gt;CaseName.SecondParty&lt;/citation.key5&gt;&lt;citation.value5&gt;Tarabochia&lt;/citation.value5&gt;&lt;citation.key6&gt;CaseName.SecondParty._Pattern&lt;/citation.key6&gt;&lt;citation.value6&gt;Party.Party&lt;/citation.value6&gt;&lt;citation.key7&gt;CaseName.SecondParty.Party&lt;/citation.key7&gt;&lt;citation.value7&gt;Tarabochia&lt;/citation.value7&gt;&lt;citation.key8&gt;CaseName.v&lt;/citation.key8&gt;&lt;citation.value8&gt;v.&lt;/citation.value8&gt;&lt;citation.key9&gt;CourtParenthetical&lt;/citation.key9&gt;&lt;citation.value9&gt; (1990) &lt;/citation.value9&gt;&lt;citation.key10&gt;CourtParenthetical._Pattern&lt;/citation.key10&gt;&lt;citation.value10&gt;CourtParenthetical.CourtParenthetical&lt;/citation.value10&gt;&lt;citation.key11&gt;CourtParenthetical.Date&lt;/citation.key11&gt;&lt;citation.value11&gt;1990 &lt;/citation.value11&gt;&lt;citation.key12&gt;CourtParenthetical.Date._Pattern&lt;/citation.key12&gt;&lt;citation.value12&gt;CourtParenthetical.Date.Date&lt;/citation.value12&gt;&lt;citation.key13&gt;CourtParenthetical.Date.Year&lt;/citation.key13&gt;&lt;citation.value13&gt;1990&lt;/citation.value13&gt;&lt;citation.key14&gt;CourtParenthetical.Date.Year._Pattern&lt;/citation.key14&gt;&lt;citation.value14&gt;CourtParenthetical.Date.Year.Year&lt;/citation.value14&gt;&lt;citation.key15&gt;CourtParenthetical.Date.Year.Year&lt;/citation.key15&gt;&lt;citation.value15&gt;1990&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Marincovich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14 Wash. 2d 271, 274&lt;/citation.value27&gt;&lt;citation.key28&gt;Reporter.[&lt;/citation.key28&gt;&lt;citation.value28&gt;[&lt;/citation.value28&gt;&lt;citation.key29&gt;Reporter.]&lt;/citation.key29&gt;&lt;citation.value29&gt;]&lt;/citation.value29&gt;&lt;citation.key30&gt;Reporter.__PinPages&lt;/citation.key30&gt;&lt;citation.value30&gt;274&lt;/citation.value30&gt;&lt;citation.key31&gt;Reporter.__PinPages._Pattern&lt;/citation.key31&gt;&lt;citation.value31&gt;PinPages.PinPages&lt;/citation.value31&gt;&lt;citation.key32&gt;Reporter.__PinPages.First&lt;/citation.key32&gt;&lt;citation.value32&gt;274&lt;/citation.value32&gt;&lt;citation.key33&gt;Reporter.__PinPages.First.__PageNumber&lt;/citation.key33&gt;&lt;citation.value33&gt;274&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27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14&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rabochia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lt;/citation.value51&gt;&lt;/citation&gt;"/>
    <w:docVar w:name="Psych_Cite_50_NODE_DATA" w:val="&lt;Node_Data&gt;_x000d__x000a_  &lt;foundBy&gt;PsychCase&lt;/foundBy&gt;_x000d__x000a_  &lt;pattern&gt;Full.CaseCitation&lt;/pattern&gt;_x000d__x000a_  &lt;tabName&gt;150 Wash. 2d 791&lt;/tabName&gt;_x000d__x000a_&lt;/Node_Data&gt;"/>
    <w:docVar w:name="Psych_Cite_50[0]" w:val="&lt;citation&gt;&lt;citation._original_string&gt;Grant Cty. Fire Prot. Dist. No. 5 v. City of Moses Lake, 150 Wn.2d 791, 803 (2004)&lt;/citation._original_string&gt;&lt;citation._current_string&gt;Grant Cty. Fire Prot. Dist. No. 5 v. City of Moses Lake, 150 Wash. 2d 791, 803 (2004)&lt;/citation._current_string&gt;&lt;citation._full_string&gt;Grant Cty. Fire Prot. Dist. No. 5 v. City of Moses Lake, 150 Wash. 2d 791, 803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Grant County Fire Prot. Dist. No. 5&lt;/citation.value2&gt;&lt;citation.key3&gt;CaseName.FirstParty._Pattern&lt;/citation.key3&gt;&lt;citation.value3&gt;Party.Party&lt;/citation.value3&gt;&lt;citation.key4&gt;CaseName.FirstParty.Party&lt;/citation.key4&gt;&lt;citation.value4&gt;Grant County Fire Prot. Dist. No. 5&lt;/citation.value4&gt;&lt;citation.key5&gt;CaseName.SecondParty&lt;/citation.key5&gt;&lt;citation.value5&gt;City of Moses Lake&lt;/citation.value5&gt;&lt;citation.key6&gt;CaseName.SecondParty._Pattern&lt;/citation.key6&gt;&lt;citation.value6&gt;Party.Party&lt;/citation.value6&gt;&lt;citation.key7&gt;CaseName.SecondParty.Party&lt;/citation.key7&gt;&lt;citation.value7&gt;City of Moses Lak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Grant Cty. Fire Prot. Dist. No. 5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0 Wash. 2d 791, 803&lt;/citation.value27&gt;&lt;citation.key28&gt;Reporter.[&lt;/citation.key28&gt;&lt;citation.value28&gt;[&lt;/citation.value28&gt;&lt;citation.key29&gt;Reporter.]&lt;/citation.key29&gt;&lt;citation.value29&gt;]&lt;/citation.value29&gt;&lt;citation.key30&gt;Reporter.__PinPages&lt;/citation.key30&gt;&lt;citation.value30&gt;803&lt;/citation.value30&gt;&lt;citation.key31&gt;Reporter.__PinPages._Pattern&lt;/citation.key31&gt;&lt;citation.value31&gt;PinPages.PinPages&lt;/citation.value31&gt;&lt;citation.key32&gt;Reporter.__PinPages.First&lt;/citation.key32&gt;&lt;citation.value32&gt;803&lt;/citation.value32&gt;&lt;citation.key33&gt;Reporter.__PinPages.First.__PageNumber&lt;/citation.key33&gt;&lt;citation.value33&gt;8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79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0&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ity of Moses Lak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0&lt;/citation.value51&gt;&lt;/citation&gt;"/>
    <w:docVar w:name="Psych_Cite_501_NODE_DATA" w:val="&lt;Node_Data&gt;_x000d__x000a_  &lt;foundBy&gt;PsychCase&lt;/foundBy&gt;_x000d__x000a_  &lt;pattern&gt;Full.CaseCitation&lt;/pattern&gt;_x000d__x000a_  &lt;tabName&gt;80 Wash. 2d 518&lt;/tabName&gt;_x000d__x000a_&lt;/Node_Data&gt;"/>
    <w:docVar w:name="Psych_Cite_501[0]" w:val="&lt;citation&gt;&lt;citation._original_string&gt;See Buell v. City of Bremerton, 80 Wn.2d 518, 522 (1972) (“None of these elements alone raises the defense of laches.”)&lt;/citation._original_string&gt;&lt;citation._current_string&gt;See Buell v. Bremerton, 80 Wash. 2d 518, 522 (1972) (“None of these elements alone raises the defense of laches.”)&lt;/citation._current_string&gt;&lt;citation._full_string&gt;See Buell v. Bremerton, 80 Wash. 2d 518, 522 (1972) (“None of these elements alone raises the defense of laches.”)&lt;/citation._full_string&gt;&lt;citation._current_format&gt;Full.CaseCitation&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Buell&lt;/citation.value6&gt;&lt;citation.key7&gt;CaseName.FirstParty._Pattern&lt;/citation.key7&gt;&lt;citation.value7&gt;Party.Party&lt;/citation.value7&gt;&lt;citation.key8&gt;CaseName.FirstParty.Party&lt;/citation.key8&gt;&lt;citation.value8&gt;Buell&lt;/citation.value8&gt;&lt;citation.key9&gt;CaseName.SecondParty&lt;/citation.key9&gt;&lt;citation.value9&gt;Bremerton&lt;/citation.value9&gt;&lt;citation.key10&gt;CaseName.SecondParty._Pattern&lt;/citation.key10&gt;&lt;citation.value10&gt;Party.Party&lt;/citation.value10&gt;&lt;citation.key11&gt;CaseName.SecondParty.Party&lt;/citation.key11&gt;&lt;citation.value11&gt;Bremerton&lt;/citation.value11&gt;&lt;citation.key12&gt;CaseName.v&lt;/citation.key12&gt;&lt;citation.value12&gt;v.&lt;/citation.value12&gt;&lt;citation.key13&gt;CourtParenthetical&lt;/citation.key13&gt;&lt;citation.value13&gt; (1972) &lt;/citation.value13&gt;&lt;citation.key14&gt;CourtParenthetical._Pattern&lt;/citation.key14&gt;&lt;citation.value14&gt;CourtParenthetical.CourtParenthetical&lt;/citation.value14&gt;&lt;citation.key15&gt;CourtParenthetical.Date&lt;/citation.key15&gt;&lt;citation.value15&gt;1972 &lt;/citation.value15&gt;&lt;citation.key16&gt;CourtParenthetical.Date._Pattern&lt;/citation.key16&gt;&lt;citation.value16&gt;CourtParenthetical.Date.Date&lt;/citation.value16&gt;&lt;citation.key17&gt;CourtParenthetical.Date.Year&lt;/citation.key17&gt;&lt;citation.value17&gt;1972&lt;/citation.value17&gt;&lt;citation.key18&gt;CourtParenthetical.Date.Year._Pattern&lt;/citation.key18&gt;&lt;citation.value18&gt;CourtParenthetical.Date.Year.Year&lt;/citation.value18&gt;&lt;citation.key19&gt;CourtParenthetical.Date.Year.Year&lt;/citation.key19&gt;&lt;citation.value19&gt;1972&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Buell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Parenthetical&lt;/citation.key31&gt;&lt;citation.value31&gt; (“None of these elements alone raises the defense of laches.”) &lt;/citation.value31&gt;&lt;citation.key32&gt;Parenthetical.([&lt;/citation.key32&gt;&lt;citation.value32&gt; (&lt;/citation.value32&gt;&lt;citation.key33&gt;Parenthetical.([.(&lt;/citation.key33&gt;&lt;citation.value33&gt;(&lt;/citation.value33&gt;&lt;citation.key34&gt;Parenthetical.([._Pattern&lt;/citation.key34&gt;&lt;citation.value34&gt;([.([&lt;/citation.value34&gt;&lt;citation.key35&gt;Parenthetical.])&lt;/citation.key35&gt;&lt;citation.value35&gt;) &lt;/citation.value35&gt;&lt;citation.key36&gt;Parenthetical.]).)&lt;/citation.key36&gt;&lt;citation.value36&gt;)&lt;/citation.value36&gt;&lt;citation.key37&gt;Parenthetical.])._Pattern&lt;/citation.key37&gt;&lt;citation.value37&gt;]).])&lt;/citation.value37&gt;&lt;citation.key38&gt;Parenthetical.__OtherReasonableExplanation&lt;/citation.key38&gt;&lt;citation.value38&gt;“None of these elements alone raises the defense of laches.”&lt;/citation.value38&gt;&lt;citation.key39&gt;Parenthetical._Pattern&lt;/citation.key39&gt;&lt;citation.value39&gt;Parenthetical.Parenthetical&lt;/citation.value39&gt;&lt;citation.key40&gt;Reporter&lt;/citation.key40&gt;&lt;citation.value40&gt;80 Wash. 2d 518, 522&lt;/citation.value40&gt;&lt;citation.key41&gt;Reporter.[&lt;/citation.key41&gt;&lt;citation.value41&gt;[&lt;/citation.value41&gt;&lt;citation.key42&gt;Reporter.]&lt;/citation.key42&gt;&lt;citation.value42&gt;]&lt;/citation.value42&gt;&lt;citation.key43&gt;Reporter.__PinPages&lt;/citation.key43&gt;&lt;citation.value43&gt;522&lt;/citation.value43&gt;&lt;citation.key44&gt;Reporter.__PinPages._Pattern&lt;/citation.key44&gt;&lt;citation.value44&gt;PinPages.PinPages&lt;/citation.value44&gt;&lt;citation.key45&gt;Reporter.__PinPages.First&lt;/citation.key45&gt;&lt;citation.value45&gt;522&lt;/citation.value45&gt;&lt;citation.key46&gt;Reporter.__PinPages.First.__PageNumber&lt;/citation.key46&gt;&lt;citation.value46&gt;522&lt;/citation.value46&gt;&lt;citation.key47&gt;Reporter.__PinPages.First._Pattern&lt;/citation.key47&gt;&lt;citation.value47&gt;FirstPageInRange.FirstPageInRange&lt;/citation.value47&gt;&lt;citation.key48&gt;Reporter._Pattern&lt;/citation.key48&gt;&lt;citation.value48&gt;Reporter.Reporter&lt;/citation.value48&gt;&lt;citation.key49&gt;Reporter.FirstPage&lt;/citation.key49&gt;&lt;citation.value49&gt;518&lt;/citation.value49&gt;&lt;citation.key50&gt;Reporter.Name&lt;/citation.key50&gt;&lt;citation.value50&gt;Wash. 2d&lt;/citation.value50&gt;&lt;citation.key51&gt;Reporter.page&lt;/citation.key51&gt;&lt;citation.value51&gt;page&lt;/citation.value51&gt;&lt;citation.key52&gt;Reporter.Reporter.page&lt;/citation.key52&gt;&lt;citation.value52&gt;page&lt;/citation.value52&gt;&lt;citation.key53&gt;Reporter.RequiredComma&lt;/citation.key53&gt;&lt;citation.value53&gt;, &lt;/citation.value53&gt;&lt;citation.key54&gt;Reporter.RequiredComma._Pattern&lt;/citation.key54&gt;&lt;citation.value54&gt;RequiredComma.RequiredComma&lt;/citation.value54&gt;&lt;citation.key55&gt;Reporter.RequiredComma.Comma&lt;/citation.key55&gt;&lt;citation.value55&gt;,&lt;/citation.value55&gt;&lt;citation.key56&gt;Reporter.Volume&lt;/citation.key56&gt;&lt;citation.value56&gt;80&lt;/citation.value56&gt;&lt;citation.key57&gt;RequiredComma&lt;/citation.key57&gt;&lt;citation.value57&gt;, &lt;/citation.value57&gt;&lt;citation.key58&gt;RequiredComma._Pattern&lt;/citation.key58&gt;&lt;citation.value58&gt;RequiredComma.RequiredComma&lt;/citation.value58&gt;&lt;citation.key59&gt;SecondParty&lt;/citation.key59&gt;&lt;citation.value59&gt;Bremerton &lt;/citation.value59&gt;&lt;citation.key60&gt;supra&lt;/citation.key60&gt;&lt;citation.value60&gt;&lt;/citation.value60&gt;&lt;citation.key61&gt;supra.,&lt;/citation.key61&gt;&lt;citation.value61&gt;, &lt;/citation.value61&gt;&lt;citation.key62&gt;supra._Pattern&lt;/citation.key62&gt;&lt;citation.value62&gt;ShortCaseSupra.ShortCaseSupra&lt;/citation.value62&gt;&lt;citation.key63&gt;supra.supra&lt;/citation.key63&gt;&lt;citation.value63&gt;supra&lt;/citation.value63&gt;&lt;citation.key64&gt;master_name&lt;/citation.key64&gt;&lt;citation.value64&gt;___RESULTS_184&lt;/citation.value64&gt;&lt;/citation&gt;"/>
    <w:docVar w:name="Psych_Cite_502_NODE_DATA" w:val="&lt;Node_Data&gt;_x000d__x000a_  &lt;foundBy&gt;PsychCase&lt;/foundBy&gt;_x000d__x000a_  &lt;pattern&gt;Short.ShortCaseCite&lt;/pattern&gt;_x000d__x000a_  &lt;tabName&gt;133 Wash. 2d 584&lt;/tabName&gt;_x000d__x000a_&lt;/Node_Data&gt;"/>
    <w:docVar w:name="Psych_Cite_502[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Date&lt;/citation.key11&gt;&lt;citation.value11&gt;1997 &lt;/citation.value11&gt;&lt;citation.key12&gt;CourtParenthetical.Date._Pattern&lt;/citation.key12&gt;&lt;citation.value12&gt;CourtParenthetical.Date.Date&lt;/citation.value12&gt;&lt;citation.key13&gt;CourtParenthetical.Date.Year&lt;/citation.key13&gt;&lt;citation.value13&gt;1997&lt;/citation.value13&gt;&lt;citation.key14&gt;CourtParenthetical.Date.Year._Pattern&lt;/citation.key14&gt;&lt;citation.value14&gt;CourtParenthetical.Date.Year.Year&lt;/citation.value14&gt;&lt;citation.key15&gt;CourtParenthetical.Date.Year.Year&lt;/citation.key15&gt;&lt;citation.value15&gt;199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ng County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33 Wash. 2d 584, 642&lt;/citation.value27&gt;&lt;citation.key28&gt;Reporter.[&lt;/citation.key28&gt;&lt;citation.value28&gt;[&lt;/citation.value28&gt;&lt;citation.key29&gt;Reporter.]&lt;/citation.key29&gt;&lt;citation.value29&gt;]&lt;/citation.value29&gt;&lt;citation.key30&gt;Reporter.__PinPages&lt;/citation.key30&gt;&lt;citation.value30&gt;642&lt;/citation.value30&gt;&lt;citation.key31&gt;Reporter.__PinPages._Pattern&lt;/citation.key31&gt;&lt;citation.value31&gt;PinPages.PinPages&lt;/citation.value31&gt;&lt;citation.key32&gt;Reporter.__PinPages.First&lt;/citation.key32&gt;&lt;citation.value32&gt;642&lt;/citation.value32&gt;&lt;citation.key33&gt;Reporter.__PinPages.First.__PageNumber&lt;/citation.key33&gt;&lt;citation.value33&gt;64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8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3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xpayers of King County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83&lt;/citation.value51&gt;&lt;/citation&gt;"/>
    <w:docVar w:name="Psych_Cite_503_NODE_DATA" w:val="&lt;Node_Data&gt;_x000d__x000a_  &lt;foundBy&gt;PsychCase&lt;/foundBy&gt;_x000d__x000a_  &lt;pattern&gt;Full.CaseCitation&lt;/pattern&gt;_x000d__x000a_  &lt;tabName&gt;116 Wash. 2d 13&lt;/tabName&gt;_x000d__x000a_&lt;/Node_Data&gt;"/>
    <w:docVar w:name="Psych_Cite_503[0]" w:val="&lt;citation&gt;&lt;citation._original_string&gt;Davidson v. State, 116 Wn.2d 13, 27 (1991) (claim barred by laches after it have been delayed for more than 60 years)&lt;/citation._original_string&gt;&lt;citation._current_string&gt;Davidson v. State, 116 Wash. 2d 13, 27 (1991) (claim barred by laches after it have been delayed for more than 60 years)&lt;/citation._current_string&gt;&lt;citation._full_string&gt;Davidson v. State, 116 Wash. 2d 13, 27 (1991) (claim barred by laches after it have been delayed for more than 60 years)&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Davidson&lt;/citation.value2&gt;&lt;citation.key3&gt;CaseName.FirstParty._Pattern&lt;/citation.key3&gt;&lt;citation.value3&gt;Party.Party&lt;/citation.value3&gt;&lt;citation.key4&gt;CaseName.FirstParty.Party&lt;/citation.key4&gt;&lt;citation.value4&gt;Davidson&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David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Parenthetical&lt;/citation.key27&gt;&lt;citation.value27&gt; (claim barred by laches after it have been delayed for more than 60 years) &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lt;/citation.key31&gt;&lt;citation.value31&gt;) &lt;/citation.value31&gt;&lt;citation.key32&gt;Parenthetical.]).)&lt;/citation.key32&gt;&lt;citation.value32&gt;)&lt;/citation.value32&gt;&lt;citation.key33&gt;Parenthetical.])._Pattern&lt;/citation.key33&gt;&lt;citation.value33&gt;]).])&lt;/citation.value33&gt;&lt;citation.key34&gt;Parenthetical.__OtherReasonableExplanation&lt;/citation.key34&gt;&lt;citation.value34&gt;claim barred by laches after it have been delayed for more than 60 years&lt;/citation.value34&gt;&lt;citation.key35&gt;Parenthetical._Pattern&lt;/citation.key35&gt;&lt;citation.value35&gt;Parenthetical.Parenthetical&lt;/citation.value35&gt;&lt;citation.key36&gt;Reporter&lt;/citation.key36&gt;&lt;citation.value36&gt;116 Wash. 2d 13, 27&lt;/citation.value36&gt;&lt;citation.key37&gt;Reporter.[&lt;/citation.key37&gt;&lt;citation.value37&gt;[&lt;/citation.value37&gt;&lt;citation.key38&gt;Reporter.]&lt;/citation.key38&gt;&lt;citation.value38&gt;]&lt;/citation.value38&gt;&lt;citation.key39&gt;Reporter.__PinPages&lt;/citation.key39&gt;&lt;citation.value39&gt;27&lt;/citation.value39&gt;&lt;citation.key40&gt;Reporter.__PinPages._Pattern&lt;/citation.key40&gt;&lt;citation.value40&gt;PinPages.PinPages&lt;/citation.value40&gt;&lt;citation.key41&gt;Reporter.__PinPages.First&lt;/citation.key41&gt;&lt;citation.value41&gt;27&lt;/citation.value41&gt;&lt;citation.key42&gt;Reporter.__PinPages.First.__PageNumber&lt;/citation.key42&gt;&lt;citation.value42&gt;27&lt;/citation.value42&gt;&lt;citation.key43&gt;Reporter.__PinPages.First._Pattern&lt;/citation.key43&gt;&lt;citation.value43&gt;FirstPageInRange.FirstPageInRange&lt;/citation.value43&gt;&lt;citation.key44&gt;Reporter._Pattern&lt;/citation.key44&gt;&lt;citation.value44&gt;Reporter.Reporter&lt;/citation.value44&gt;&lt;citation.key45&gt;Reporter.FirstPage&lt;/citation.key45&gt;&lt;citation.value45&gt;13&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RequiredComma&lt;/citation.key49&gt;&lt;citation.value49&gt;, &lt;/citation.value49&gt;&lt;citation.key50&gt;Reporter.RequiredComma._Pattern&lt;/citation.key50&gt;&lt;citation.value50&gt;RequiredComma.RequiredComma&lt;/citation.value50&gt;&lt;citation.key51&gt;Reporter.RequiredComma.Comma&lt;/citation.key51&gt;&lt;citation.value51&gt;,&lt;/citation.value51&gt;&lt;citation.key52&gt;Reporter.Volume&lt;/citation.key52&gt;&lt;citation.value52&gt;116&lt;/citation.value52&gt;&lt;citation.key53&gt;RequiredComma&lt;/citation.key53&gt;&lt;citation.value53&gt;, &lt;/citation.value53&gt;&lt;citation.key54&gt;RequiredComma._Pattern&lt;/citation.key54&gt;&lt;citation.value54&gt;RequiredComma.RequiredComma&lt;/citation.value54&gt;&lt;citation.key55&gt;SecondParty&lt;/citation.key55&gt;&lt;citation.value55&gt;State &lt;/citation.value55&gt;&lt;citation.key56&gt;supra&lt;/citation.key56&gt;&lt;citation.value56&gt;&lt;/citation.value56&gt;&lt;citation.key57&gt;supra.,&lt;/citation.key57&gt;&lt;citation.value57&gt;, &lt;/citation.value57&gt;&lt;citation.key58&gt;supra._Pattern&lt;/citation.key58&gt;&lt;citation.value58&gt;ShortCaseSupra.ShortCaseSupra&lt;/citation.value58&gt;&lt;citation.key59&gt;supra.supra&lt;/citation.key59&gt;&lt;citation.value59&gt;supra&lt;/citation.value59&gt;&lt;citation.key60&gt;master_name&lt;/citation.key60&gt;&lt;citation.value60&gt;___RESULTS_185&lt;/citation.value60&gt;&lt;/citation&gt;"/>
    <w:docVar w:name="Psych_Cite_504_NODE_DATA" w:val="&lt;Node_Data&gt;_x000d__x000a_  &lt;foundBy&gt;PsychCase&lt;/foundBy&gt;_x000d__x000a_  &lt;pattern&gt;Full.CaseCitation&lt;/pattern&gt;_x000d__x000a_  &lt;tabName&gt;110 Wash. App. 347&lt;/tabName&gt;_x000d__x000a_&lt;/Node_Data&gt;"/>
    <w:docVar w:name="Psych_Cite_504[0]" w:val="&lt;citation&gt;&lt;citation._original_string&gt;In re Marriage of Dicus, 110 Wn. App. 347, 357 (2002) (13-year delay)&lt;/citation._original_string&gt;&lt;citation._current_string&gt;In re Marriage of Dicus, 110 Wash. App. 347, 357 (2002) (13-year delay)&lt;/citation._current_string&gt;&lt;citation._full_string&gt;In re Marriage of Dicus, 110 Wash. App. 347, 357 (2002) (13-year delay)&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Dicus&lt;/citation.value2&gt;&lt;citation.key3&gt;CaseName.FirstParty._Pattern&lt;/citation.key3&gt;&lt;citation.value3&gt;Party.Party&lt;/citation.value3&gt;&lt;citation.key4&gt;CaseName.FirstParty.Party&lt;/citation.key4&gt;&lt;citation.value4&gt;Marriage of Dicus&lt;/citation.value4&gt;&lt;citation.key5&gt;CaseName.InRe&lt;/citation.key5&gt;&lt;citation.value5&gt;In re&lt;/citation.value5&gt;&lt;citation.key6&gt;CourtParenthetical&lt;/citation.key6&gt;&lt;citation.value6&gt; (2002) &lt;/citation.value6&gt;&lt;citation.key7&gt;CourtParenthetical._Pattern&lt;/citation.key7&gt;&lt;citation.value7&gt;CourtParenthetical.CourtParenthetical&lt;/citation.value7&gt;&lt;citation.key8&gt;CourtParenthetical.Date&lt;/citation.key8&gt;&lt;citation.value8&gt;2002 &lt;/citation.value8&gt;&lt;citation.key9&gt;CourtParenthetical.Date._Pattern&lt;/citation.key9&gt;&lt;citation.value9&gt;CourtParenthetical.Date.Date&lt;/citation.value9&gt;&lt;citation.key10&gt;CourtParenthetical.Date.Year&lt;/citation.key10&gt;&lt;citation.value10&gt;2002&lt;/citation.value10&gt;&lt;citation.key11&gt;CourtParenthetical.Date.Year._Pattern&lt;/citation.key11&gt;&lt;citation.value11&gt;CourtParenthetical.Date.Year.Year&lt;/citation.value11&gt;&lt;citation.key12&gt;CourtParenthetical.Date.Year.Year&lt;/citation.key12&gt;&lt;citation.value12&gt;2002&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Dicus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Parenthetical&lt;/citation.key24&gt;&lt;citation.value24&gt; (13-year delay) &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__OtherReasonableExplanation&lt;/citation.key31&gt;&lt;citation.value31&gt;13-year delay&lt;/citation.value31&gt;&lt;citation.key32&gt;Parenthetical._Pattern&lt;/citation.key32&gt;&lt;citation.value32&gt;Parenthetical.Parenthetical&lt;/citation.value32&gt;&lt;citation.key33&gt;Reporter&lt;/citation.key33&gt;&lt;citation.value33&gt;110 Wash. App. 347, 357&lt;/citation.value33&gt;&lt;citation.key34&gt;Reporter.[&lt;/citation.key34&gt;&lt;citation.value34&gt;[&lt;/citation.value34&gt;&lt;citation.key35&gt;Reporter.]&lt;/citation.key35&gt;&lt;citation.value35&gt;]&lt;/citation.value35&gt;&lt;citation.key36&gt;Reporter.__PinPages&lt;/citation.key36&gt;&lt;citation.value36&gt;357&lt;/citation.value36&gt;&lt;citation.key37&gt;Reporter.__PinPages._Pattern&lt;/citation.key37&gt;&lt;citation.value37&gt;PinPages.PinPages&lt;/citation.value37&gt;&lt;citation.key38&gt;Reporter.__PinPages.First&lt;/citation.key38&gt;&lt;citation.value38&gt;357&lt;/citation.value38&gt;&lt;citation.key39&gt;Reporter.__PinPages.First.__PageNumber&lt;/citation.key39&gt;&lt;citation.value39&gt;357&lt;/citation.value39&gt;&lt;citation.key40&gt;Reporter.__PinPages.First._Pattern&lt;/citation.key40&gt;&lt;citation.value40&gt;FirstPageInRange.FirstPageInRange&lt;/citation.value40&gt;&lt;citation.key41&gt;Reporter._Pattern&lt;/citation.key41&gt;&lt;citation.value41&gt;Reporter.Reporter&lt;/citation.value41&gt;&lt;citation.key42&gt;Reporter.FirstPage&lt;/citation.key42&gt;&lt;citation.value42&gt;347&lt;/citation.value42&gt;&lt;citation.key43&gt;Reporter.Name&lt;/citation.key43&gt;&lt;citation.value43&gt;Wash. App.&lt;/citation.value43&gt;&lt;citation.key44&gt;Reporter.page&lt;/citation.key44&gt;&lt;citation.value44&gt;page&lt;/citation.value44&gt;&lt;citation.key45&gt;Reporter.Reporter.page&lt;/citation.key45&gt;&lt;citation.value45&gt;page&lt;/citation.value45&gt;&lt;citation.key46&gt;Reporter.RequiredComma&lt;/citation.key46&gt;&lt;citation.value46&gt;, &lt;/citation.value46&gt;&lt;citation.key47&gt;Reporter.RequiredComma._Pattern&lt;/citation.key47&gt;&lt;citation.value47&gt;RequiredComma.RequiredComma&lt;/citation.value47&gt;&lt;citation.key48&gt;Reporter.RequiredComma.Comma&lt;/citation.key48&gt;&lt;citation.value48&gt;,&lt;/citation.value48&gt;&lt;citation.key49&gt;Reporter.Volume&lt;/citation.key49&gt;&lt;citation.value49&gt;110&lt;/citation.value49&gt;&lt;citation.key50&gt;RequiredComma&lt;/citation.key50&gt;&lt;citation.value50&gt;, &lt;/citation.value50&gt;&lt;citation.key51&gt;RequiredComma._Pattern&lt;/citation.key51&gt;&lt;citation.value51&gt;RequiredComma.RequiredComma&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186&lt;/citation.value56&gt;&lt;/citation&gt;"/>
    <w:docVar w:name="Psych_Cite_505_NODE_DATA" w:val="&lt;Node_Data&gt;_x000d__x000a_  &lt;foundBy&gt;PsychCase&lt;/foundBy&gt;_x000d__x000a_  &lt;pattern&gt;Short.ShortCaseCite&lt;/pattern&gt;_x000d__x000a_  &lt;tabName&gt;133 Wash. 2d 584&lt;/tabName&gt;_x000d__x000a_&lt;/Node_Data&gt;"/>
    <w:docVar w:name="Psych_Cite_505[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oun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CourtName&lt;/citation.key11&gt;&lt;citation.value11&gt;Wash. &lt;/citation.value11&gt;&lt;citation.key12&gt;CourtParenthetical.Date&lt;/citation.key12&gt;&lt;citation.value12&gt;1997 &lt;/citation.value12&gt;&lt;citation.key13&gt;CourtParenthetical.Date._Pattern&lt;/citation.key13&gt;&lt;citation.value13&gt;CourtParenthetical.Date.Date&lt;/citation.value13&gt;&lt;citation.key14&gt;CourtParenthetical.Date.Year&lt;/citation.key14&gt;&lt;citation.value14&gt;1997&lt;/citation.value14&gt;&lt;citation.key15&gt;CourtParenthetical.Date.Year._Pattern&lt;/citation.key15&gt;&lt;citation.value15&gt;CourtParenthetical.Date.Year.Year&lt;/citation.value15&gt;&lt;citation.key16&gt;CourtParenthetical.Date.Year.Year&lt;/citation.key16&gt;&lt;citation.value16&gt;1997&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King County &lt;/citation.value24&gt;&lt;citation.key25&gt;HAS_AUTHORITATIVE_DATA&lt;/citation.key25&gt;&lt;citation.value25&gt;YES&lt;/citation.value25&gt;&lt;citation.key26&gt;NY L Paren&lt;/citation.key26&gt;&lt;citation.value26&gt;(&lt;/citation.value26&gt;&lt;citation.key27&gt;NY R Paren&lt;/citation.key27&gt;&lt;citation.value27&gt;)&lt;/citation.value27&gt;&lt;citation.key28&gt;Reporter&lt;/citation.key28&gt;&lt;citation.value28&gt;133 Wash. 2d 584, 642&lt;/citation.value28&gt;&lt;citation.key29&gt;Reporter.[&lt;/citation.key29&gt;&lt;citation.value29&gt;[&lt;/citation.value29&gt;&lt;citation.key30&gt;Reporter.]&lt;/citation.key30&gt;&lt;citation.value30&gt;]&lt;/citation.value30&gt;&lt;citation.key31&gt;Reporter.__PinPages&lt;/citation.key31&gt;&lt;citation.value31&gt;642&lt;/citation.value31&gt;&lt;citation.key32&gt;Reporter.__PinPages._Pattern&lt;/citation.key32&gt;&lt;citation.value32&gt;PinPagesFirst.PinPagesFirst&lt;/citation.value32&gt;&lt;citation.key33&gt;Reporter.__PinPages.First&lt;/citation.key33&gt;&lt;citation.value33&gt;642&lt;/citation.value33&gt;&lt;citation.key34&gt;Reporter.__PinPages.First.__PageNumber&lt;/citation.key34&gt;&lt;citation.value34&gt;642&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at&lt;/citation.key37&gt;&lt;citation.value37&gt;at&lt;/citation.value37&gt;&lt;citation.key38&gt;Reporter.FirstPage&lt;/citation.key38&gt;&lt;citation.value38&gt;584&lt;/citation.value38&gt;&lt;citation.key39&gt;Reporter.ForbiddenComma._Pattern&lt;/citation.key39&gt;&lt;citation.value39&gt;ForbiddenComma.ForbiddenComma&lt;/citation.value39&gt;&lt;citation.key40&gt;Reporter.Name&lt;/citation.key40&gt;&lt;citation.value40&gt;Wash. 2d&lt;/citation.value40&gt;&lt;citation.key41&gt;Reporter.page&lt;/citation.key41&gt;&lt;citation.value41&gt;page&lt;/citation.value41&gt;&lt;citation.key42&gt;Reporter.Reporter.page&lt;/citation.key42&gt;&lt;citation.value42&gt;page&lt;/citation.value42&gt;&lt;citation.key43&gt;Reporter.RequiredComma&lt;/citation.key43&gt;&lt;citation.value43&gt;, &lt;/citation.value43&gt;&lt;citation.key44&gt;Reporter.RequiredComma._Pattern&lt;/citation.key44&gt;&lt;citation.value44&gt;RequiredComma.RequiredComma&lt;/citation.value44&gt;&lt;citation.key45&gt;Reporter.RequiredComma.Comma&lt;/citation.key45&gt;&lt;citation.value45&gt;,&lt;/citation.value45&gt;&lt;citation.key46&gt;Reporter.Volume&lt;/citation.key46&gt;&lt;citation.value46&gt;133&lt;/citation.value46&gt;&lt;citation.key47&gt;RequiredComma&lt;/citation.key47&gt;&lt;citation.value47&gt;, &lt;/citation.value47&gt;&lt;citation.key48&gt;RequiredComma._Pattern&lt;/citation.key48&gt;&lt;citation.value48&gt;RequiredComma.RequiredComma&lt;/citation.value48&gt;&lt;citation.key49&gt;RequiredComma.Comma&lt;/citation.key49&gt;&lt;citation.value49&gt;,&lt;/citation.value49&gt;&lt;citation.key50&gt;SecondParty&lt;/citation.key50&gt;&lt;citation.value50&gt;Taxpayers of King Cty.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183&lt;/citation.value55&gt;&lt;/citation&gt;"/>
    <w:docVar w:name="Psych_Cite_506_NODE_DATA" w:val="&lt;Node_Data&gt;_x000d__x000a_  &lt;foundBy&gt;PsychCase&lt;/foundBy&gt;_x000d__x000a_  &lt;pattern&gt;Full.CaseCitation&lt;/pattern&gt;_x000d__x000a_  &lt;tabName&gt;85 Wash. App. 311&lt;/tabName&gt;_x000d__x000a_&lt;/Node_Data&gt;"/>
    <w:docVar w:name="Psych_Cite_506[0]" w:val="&lt;citation&gt;&lt;citation._original_string&gt;In re Marriage of Capetillo, 85 Wn. App. 311, 317 (1997)&lt;/citation._original_string&gt;&lt;citation._current_string&gt;In re Marriage of Capetillo, 85 Wash. App. 311, 317 (1997)&lt;/citation._current_string&gt;&lt;citation._full_string&gt;In re Marriage of Capetillo, 85 Wash. App. 311, 317 (199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Capetillo&lt;/citation.value2&gt;&lt;citation.key3&gt;CaseName.FirstParty._Pattern&lt;/citation.key3&gt;&lt;citation.value3&gt;Party.Party&lt;/citation.value3&gt;&lt;citation.key4&gt;CaseName.FirstParty.Party&lt;/citation.key4&gt;&lt;citation.value4&gt;Marriage of Capetillo&lt;/citation.value4&gt;&lt;citation.key5&gt;CaseName.InRe&lt;/citation.key5&gt;&lt;citation.value5&gt;In re&lt;/citation.value5&gt;&lt;citation.key6&gt;CourtParenthetical&lt;/citation.key6&gt;&lt;citation.value6&gt; (1997) &lt;/citation.value6&gt;&lt;citation.key7&gt;CourtParenthetical._Pattern&lt;/citation.key7&gt;&lt;citation.value7&gt;CourtParenthetical.CourtParenthetical&lt;/citation.value7&gt;&lt;citation.key8&gt;CourtParenthetical.Date&lt;/citation.key8&gt;&lt;citation.value8&gt;1997 &lt;/citation.value8&gt;&lt;citation.key9&gt;CourtParenthetical.Date._Pattern&lt;/citation.key9&gt;&lt;citation.value9&gt;CourtParenthetical.Date.Date&lt;/citation.value9&gt;&lt;citation.key10&gt;CourtParenthetical.Date.Year&lt;/citation.key10&gt;&lt;citation.value10&gt;1997&lt;/citation.value10&gt;&lt;citation.key11&gt;CourtParenthetical.Date.Year._Pattern&lt;/citation.key11&gt;&lt;citation.value11&gt;CourtParenthetical.Date.Year.Year&lt;/citation.value11&gt;&lt;citation.key12&gt;CourtParenthetical.Date.Year.Year&lt;/citation.key12&gt;&lt;citation.value12&gt;1997&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Capetillo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Reporter&lt;/citation.key24&gt;&lt;citation.value24&gt;85 Wash. App. 311, 317&lt;/citation.value24&gt;&lt;citation.key25&gt;Reporter.[&lt;/citation.key25&gt;&lt;citation.value25&gt;[&lt;/citation.value25&gt;&lt;citation.key26&gt;Reporter.]&lt;/citation.key26&gt;&lt;citation.value26&gt;]&lt;/citation.value26&gt;&lt;citation.key27&gt;Reporter.__PinPages&lt;/citation.key27&gt;&lt;citation.value27&gt;317&lt;/citation.value27&gt;&lt;citation.key28&gt;Reporter.__PinPages._Pattern&lt;/citation.key28&gt;&lt;citation.value28&gt;PinPages.PinPages&lt;/citation.value28&gt;&lt;citation.key29&gt;Reporter.__PinPages.First&lt;/citation.key29&gt;&lt;citation.value29&gt;317&lt;/citation.value29&gt;&lt;citation.key30&gt;Reporter.__PinPages.First.__PageNumber&lt;/citation.key30&gt;&lt;citation.value30&gt;317&lt;/citation.value30&gt;&lt;citation.key31&gt;Reporter.__PinPages.First._Pattern&lt;/citation.key31&gt;&lt;citation.value31&gt;FirstPageInRange.FirstPageInRange&lt;/citation.value31&gt;&lt;citation.key32&gt;Reporter._Pattern&lt;/citation.key32&gt;&lt;citation.value32&gt;Reporter.Reporter&lt;/citation.value32&gt;&lt;citation.key33&gt;Reporter.FirstPage&lt;/citation.key33&gt;&lt;citation.value33&gt;311&lt;/citation.value33&gt;&lt;citation.key34&gt;Reporter.Name&lt;/citation.key34&gt;&lt;citation.value34&gt;Wash. App.&lt;/citation.value34&gt;&lt;citation.key35&gt;Reporter.page&lt;/citation.key35&gt;&lt;citation.value35&gt;page&lt;/citation.value35&gt;&lt;citation.key36&gt;Reporter.Reporter.page&lt;/citation.key36&gt;&lt;citation.value36&gt;page&lt;/citation.value36&gt;&lt;citation.key37&gt;Reporter.RequiredComma&lt;/citation.key37&gt;&lt;citation.value37&gt;, &lt;/citation.value37&gt;&lt;citation.key38&gt;Reporter.RequiredComma._Pattern&lt;/citation.key38&gt;&lt;citation.value38&gt;RequiredComma.RequiredComma&lt;/citation.value38&gt;&lt;citation.key39&gt;Reporter.RequiredComma.Comma&lt;/citation.key39&gt;&lt;citation.value39&gt;,&lt;/citation.value39&gt;&lt;citation.key40&gt;Reporter.Volume&lt;/citation.key40&gt;&lt;citation.value40&gt;85&lt;/citation.value40&gt;&lt;citation.key41&gt;RequiredComma&lt;/citation.key41&gt;&lt;citation.value41&gt;, &lt;/citation.value41&gt;&lt;citation.key42&gt;RequiredComma._Pattern&lt;/citation.key42&gt;&lt;citation.value42&gt;RequiredComma.RequiredComma&lt;/citation.value42&gt;&lt;citation.key43&gt;supra&lt;/citation.key43&gt;&lt;citation.value43&gt;&lt;/citation.value43&gt;&lt;citation.key44&gt;supra.,&lt;/citation.key44&gt;&lt;citation.value44&gt;, &lt;/citation.value44&gt;&lt;citation.key45&gt;supra._Pattern&lt;/citation.key45&gt;&lt;citation.value45&gt;ShortCaseSupra.ShortCaseSupra&lt;/citation.value45&gt;&lt;citation.key46&gt;supra.supra&lt;/citation.key46&gt;&lt;citation.value46&gt;supra&lt;/citation.value46&gt;&lt;citation.key47&gt;master_name&lt;/citation.key47&gt;&lt;citation.value47&gt;___RESULTS_188&lt;/citation.value47&gt;&lt;/citation&gt;"/>
    <w:docVar w:name="Psych_Cite_508_NODE_DATA" w:val="&lt;Node_Data&gt;_x000d__x000a_  &lt;foundBy&gt;PsychCase&lt;/foundBy&gt;_x000d__x000a_  &lt;pattern&gt;Full.CaseCitation&lt;/pattern&gt;_x000d__x000a_  &lt;tabName&gt;98 Wash. 2d 375&lt;/tabName&gt;_x000d__x000a_&lt;/Node_Data&gt;"/>
    <w:docVar w:name="Psych_Cite_508[0]" w:val="&lt;citation&gt;&lt;citation._original_string&gt;see also Noel v. Cole, 98 Wn.2d 375 (1982) (sale of timber ultra vires because state failed to comply with statutory requirements and underlying policy)&lt;/citation._original_string&gt;&lt;citation._current_string&gt;see also Noel v. Cole, 98 Wash. 2d 375 (1982) (sale of timber ultra vires because state failed to comply with statutory requirements and underlying policy)&lt;/citation._current_string&gt;&lt;citation._full_string&gt;see also Noel v. Cole, 98 Wash. 2d 375 (1982) (sale of timber ultra vires because state failed to comply with statutory requirements and underlying policy)&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Noel&lt;/citation.value7&gt;&lt;citation.key8&gt;CaseName.FirstParty._Pattern&lt;/citation.key8&gt;&lt;citation.value8&gt;Party.Party&lt;/citation.value8&gt;&lt;citation.key9&gt;CaseName.FirstParty.Party&lt;/citation.key9&gt;&lt;citation.value9&gt;Noel&lt;/citation.value9&gt;&lt;citation.key10&gt;CaseName.SecondParty&lt;/citation.key10&gt;&lt;citation.value10&gt;Cole&lt;/citation.value10&gt;&lt;citation.key11&gt;CaseName.SecondParty._Pattern&lt;/citation.key11&gt;&lt;citation.value11&gt;Party.Party&lt;/citation.value11&gt;&lt;citation.key12&gt;CaseName.SecondParty.Party&lt;/citation.key12&gt;&lt;citation.value12&gt;Cole&lt;/citation.value12&gt;&lt;citation.key13&gt;CaseName.v&lt;/citation.key13&gt;&lt;citation.value13&gt;v.&lt;/citation.value13&gt;&lt;citation.key14&gt;CourtParenthetical&lt;/citation.key14&gt;&lt;citation.value14&gt; (1982) &lt;/citation.value14&gt;&lt;citation.key15&gt;CourtParenthetical._Pattern&lt;/citation.key15&gt;&lt;citation.value15&gt;CourtParenthetical.CourtParenthetical&lt;/citation.value15&gt;&lt;citation.key16&gt;CourtParenthetical.Date&lt;/citation.key16&gt;&lt;citation.value16&gt;1982 &lt;/citation.value16&gt;&lt;citation.key17&gt;CourtParenthetical.Date._Pattern&lt;/citation.key17&gt;&lt;citation.value17&gt;CourtParenthetical.Date.Date&lt;/citation.value17&gt;&lt;citation.key18&gt;CourtParenthetical.Date.Year&lt;/citation.key18&gt;&lt;citation.value18&gt;1982&lt;/citation.value18&gt;&lt;citation.key19&gt;CourtParenthetical.Date.Year._Pattern&lt;/citation.key19&gt;&lt;citation.value19&gt;CourtParenthetical.Date.Year.Year&lt;/citation.value19&gt;&lt;citation.key20&gt;CourtParenthetical.Date.Year.Year&lt;/citation.key20&gt;&lt;citation.value20&gt;1982&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Noel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sale of timber ultra vires because state failed to comply with statutory requirements and underlying policy)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sale of timber ultra vires because state failed to comply with statutory requirements and underlying policy&lt;/citation.value39&gt;&lt;citation.key40&gt;Parenthetical._Pattern&lt;/citation.key40&gt;&lt;citation.value40&gt;Parenthetical.Parenthetical&lt;/citation.value40&gt;&lt;citation.key41&gt;Reporter&lt;/citation.key41&gt;&lt;citation.value41&gt;98 Wash. 2d 375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375&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Volume&lt;/citation.key49&gt;&lt;citation.value49&gt;98&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Cole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189&lt;/citation.value57&gt;&lt;/citation&gt;"/>
    <w:docVar w:name="Psych_Cite_509_NODE_DATA" w:val="&lt;Node_Data&gt;_x000d__x000a_  &lt;foundBy&gt;PsychCase&lt;/foundBy&gt;_x000d__x000a_  &lt;pattern&gt;Full.CaseCitation&lt;/pattern&gt;_x000d__x000a_  &lt;tabName&gt;44 Wash. App. 868&lt;/tabName&gt;_x000d__x000a_&lt;/Node_Data&gt;"/>
    <w:docVar w:name="Psych_Cite_509[0]" w:val="&lt;citation&gt;&lt;citation._original_string&gt;Barnier v. City of Kent, 44 Wn. App. 868, 873-74 (1968)&lt;/citation._original_string&gt;&lt;citation._current_string&gt;Barnier v. Kent, 44 Wash. App. 868, 873-74 (1986)&lt;/citation._current_string&gt;&lt;citation._full_string&gt;Barnier v. Kent, 44 Wash. App. 868, 873-74 (198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arnier&lt;/citation.value2&gt;&lt;citation.key3&gt;CaseName.FirstParty._Pattern&lt;/citation.key3&gt;&lt;citation.value3&gt;Party.Party&lt;/citation.value3&gt;&lt;citation.key4&gt;CaseName.FirstParty.Party&lt;/citation.key4&gt;&lt;citation.value4&gt;Barnier&lt;/citation.value4&gt;&lt;citation.key5&gt;CaseName.SecondParty&lt;/citation.key5&gt;&lt;citation.value5&gt;Kent&lt;/citation.value5&gt;&lt;citation.key6&gt;CaseName.SecondParty._Pattern&lt;/citation.key6&gt;&lt;citation.value6&gt;Party.Party&lt;/citation.value6&gt;&lt;citation.key7&gt;CaseName.SecondParty.Party&lt;/citation.key7&gt;&lt;citation.value7&gt;Kent&lt;/citation.value7&gt;&lt;citation.key8&gt;CaseName.v&lt;/citation.key8&gt;&lt;citation.value8&gt;v.&lt;/citation.value8&gt;&lt;citation.key9&gt;CourtParenthetical&lt;/citation.key9&gt;&lt;citation.value9&gt; (1986) &lt;/citation.value9&gt;&lt;citation.key10&gt;CourtParenthetical._Pattern&lt;/citation.key10&gt;&lt;citation.value10&gt;CourtParenthetical.CourtParenthetical&lt;/citation.value10&gt;&lt;citation.key11&gt;CourtParenthetical.Date&lt;/citation.key11&gt;&lt;citation.value11&gt;1968 &lt;/citation.value11&gt;&lt;citation.key12&gt;CourtParenthetical.Date._Pattern&lt;/citation.key12&gt;&lt;citation.value12&gt;CourtParenthetical.Date.Date&lt;/citation.value12&gt;&lt;citation.key13&gt;CourtParenthetical.Date.Year&lt;/citation.key13&gt;&lt;citation.value13&gt;1986&lt;/citation.value13&gt;&lt;citation.key14&gt;CourtParenthetical.Date.Year._Pattern&lt;/citation.key14&gt;&lt;citation.value14&gt;CourtParenthetical.Date.Year.Year&lt;/citation.value14&gt;&lt;citation.key15&gt;CourtParenthetical.Date.Year.Year&lt;/citation.key15&gt;&lt;citation.value15&gt;198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arni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44 Wash. App. 868, 873-74 &lt;/citation.value27&gt;&lt;citation.key28&gt;Reporter.[&lt;/citation.key28&gt;&lt;citation.value28&gt;[&lt;/citation.value28&gt;&lt;citation.key29&gt;Reporter.]&lt;/citation.key29&gt;&lt;citation.value29&gt;]&lt;/citation.value29&gt;&lt;citation.key30&gt;Reporter.__PinPages&lt;/citation.key30&gt;&lt;citation.value30&gt;873-74 &lt;/citation.value30&gt;&lt;citation.key31&gt;Reporter.__PinPages._Pattern&lt;/citation.key31&gt;&lt;citation.value31&gt;PinPages.PinPages&lt;/citation.value31&gt;&lt;citation.key32&gt;Reporter.__PinPages.First&lt;/citation.key32&gt;&lt;citation.value32&gt;873&lt;/citation.value32&gt;&lt;citation.key33&gt;Reporter.__PinPages.First.__PageNumber&lt;/citation.key33&gt;&lt;citation.value33&gt;873&lt;/citation.value33&gt;&lt;citation.key34&gt;Reporter.__PinPages.First._Pattern&lt;/citation.key34&gt;&lt;citation.value34&gt;FirstPageInRange.FirstPageInRange&lt;/citation.value34&gt;&lt;citation.key35&gt;Reporter.__PinPages.Last&lt;/citation.key35&gt;&lt;citation.value35&gt;74 &lt;/citation.value35&gt;&lt;citation.key36&gt;Reporter.__PinPages.Last._Pattern&lt;/citation.key36&gt;&lt;citation.value36&gt;LastPageNumber.LastPageNumber&lt;/citation.value36&gt;&lt;citation.key37&gt;Reporter.__PinPages.Last.PageNumber&lt;/citation.key37&gt;&lt;citation.value37&gt;74&lt;/citation.value37&gt;&lt;citation.key38&gt;Reporter.__PinPages.Last.PageNumber_Full&lt;/citation.key38&gt;&lt;citation.value38&gt;874&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8&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44&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Kent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190&lt;/citation.value56&gt;&lt;/citation&gt;"/>
    <w:docVar w:name="Psych_Cite_51_NODE_DATA" w:val="&lt;Node_Data&gt;_x000d__x000a_  &lt;foundBy&gt;PsychCase&lt;/foundBy&gt;_x000d__x000a_  &lt;pattern&gt;Full.CaseCitation&lt;/pattern&gt;_x000d__x000a_  &lt;tabName&gt;77 Wash. 2d 94&lt;/tabName&gt;_x000d__x000a_&lt;/Node_Data&gt;"/>
    <w:docVar w:name="Psych_Cite_51[0]" w:val="&lt;citation&gt;&lt;citation._original_string&gt;Wash. Natural Gas Co. v. Pub. Util. Dist. No. 1 of Snohomish County, 77 Wn.2d 94, 96 (1969)&lt;/citation._original_string&gt;&lt;citation._current_string&gt;Wash. Nat’l Gas Co. v. Pub. Util. Dist., 77 Wash. 2d 94, 96 (1969)&lt;/citation._current_string&gt;&lt;citation._full_string&gt;Wash. Nat’l Gas Co. v. Pub. Util. Dist., 77 Wash. 2d 94, 96 (1969)&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Nat'l Gas Co.&lt;/citation.value2&gt;&lt;citation.key3&gt;CaseName.FirstParty._Pattern&lt;/citation.key3&gt;&lt;citation.value3&gt;Party.Party&lt;/citation.value3&gt;&lt;citation.key4&gt;CaseName.FirstParty.Party&lt;/citation.key4&gt;&lt;citation.value4&gt;Wash. Nat’l Gas Co.&lt;/citation.value4&gt;&lt;citation.key5&gt;CaseName.SecondParty&lt;/citation.key5&gt;&lt;citation.value5&gt;Pub. Util. Dist.&lt;/citation.value5&gt;&lt;citation.key6&gt;CaseName.SecondParty._Pattern&lt;/citation.key6&gt;&lt;citation.value6&gt;Party.Party&lt;/citation.value6&gt;&lt;citation.key7&gt;CaseName.SecondParty.Party&lt;/citation.key7&gt;&lt;citation.value7&gt;Pub. Util. Dist.&lt;/citation.value7&gt;&lt;citation.key8&gt;CaseName.v&lt;/citation.key8&gt;&lt;citation.value8&gt;v.&lt;/citation.value8&gt;&lt;citation.key9&gt;CourtParenthetical&lt;/citation.key9&gt;&lt;citation.value9&gt; (1969) &lt;/citation.value9&gt;&lt;citation.key10&gt;CourtParenthetical._Pattern&lt;/citation.key10&gt;&lt;citation.value10&gt;CourtParenthetical.CourtParenthetical&lt;/citation.value10&gt;&lt;citation.key11&gt;CourtParenthetical.Date&lt;/citation.key11&gt;&lt;citation.value11&gt;1969 &lt;/citation.value11&gt;&lt;citation.key12&gt;CourtParenthetical.Date._Pattern&lt;/citation.key12&gt;&lt;citation.value12&gt;CourtParenthetical.Date.Date&lt;/citation.value12&gt;&lt;citation.key13&gt;CourtParenthetical.Date.Year&lt;/citation.key13&gt;&lt;citation.value13&gt;1969&lt;/citation.value13&gt;&lt;citation.key14&gt;CourtParenthetical.Date.Year._Pattern&lt;/citation.key14&gt;&lt;citation.value14&gt;CourtParenthetical.Date.Year.Year&lt;/citation.value14&gt;&lt;citation.key15&gt;CourtParenthetical.Date.Year.Year&lt;/citation.key15&gt;&lt;citation.value15&gt;1969&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Nat’l Gas Co.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77 Wash. 2d 94, 96&lt;/citation.value27&gt;&lt;citation.key28&gt;Reporter.[&lt;/citation.key28&gt;&lt;citation.value28&gt;[&lt;/citation.value28&gt;&lt;citation.key29&gt;Reporter.]&lt;/citation.key29&gt;&lt;citation.value29&gt;]&lt;/citation.value29&gt;&lt;citation.key30&gt;Reporter.__PinPages&lt;/citation.key30&gt;&lt;citation.value30&gt;96&lt;/citation.value30&gt;&lt;citation.key31&gt;Reporter.__PinPages._Pattern&lt;/citation.key31&gt;&lt;citation.value31&gt;PinPages.PinPages&lt;/citation.value31&gt;&lt;citation.key32&gt;Reporter.__PinPages.First&lt;/citation.key32&gt;&lt;citation.value32&gt;96&lt;/citation.value32&gt;&lt;citation.key33&gt;Reporter.__PinPages.First.__PageNumber&lt;/citation.key33&gt;&lt;citation.value33&gt;9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7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1&lt;/citation.value51&gt;&lt;/citation&gt;"/>
    <w:docVar w:name="Psych_Cite_510_NODE_DATA" w:val="&lt;Node_Data&gt;_x000d__x000a_  &lt;foundBy&gt;PsychId&lt;/foundBy&gt;_x000d__x000a_  &lt;pattern&gt;Id&lt;/pattern&gt;_x000d__x000a_  &lt;tabName&gt;169 Wash. 2d 122&lt;/tabName&gt;_x000d__x000a_&lt;/Node_Data&gt;"/>
    <w:docVar w:name="Psych_Cite_510[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2-23 &lt;/citation.value25&gt;&lt;citation.key26&gt;Reporter.[&lt;/citation.key26&gt;&lt;citation.value26&gt;[&lt;/citation.value26&gt;&lt;citation.key27&gt;Reporter.]&lt;/citation.key27&gt;&lt;citation.value27&gt;]&lt;/citation.value27&gt;&lt;citation.key28&gt;Reporter.__PinPages&lt;/citation.key28&gt;&lt;citation.value28&gt;122-23 &lt;/citation.value28&gt;&lt;citation.key29&gt;Reporter.__PinPages._Pattern&lt;/citation.key29&gt;&lt;citation.value29&gt;PinPagesFirst.PinPagesFirst&lt;/citation.value29&gt;&lt;citation.key30&gt;Reporter.__PinPages.First&lt;/citation.key30&gt;&lt;citation.value30&gt;122&lt;/citation.value30&gt;&lt;citation.key31&gt;Reporter.__PinPages.First.__PageNumber&lt;/citation.key31&gt;&lt;citation.value31&gt;122&lt;/citation.value31&gt;&lt;citation.key32&gt;Reporter.__PinPages.First._Pattern&lt;/citation.key32&gt;&lt;citation.value32&gt;FirstPageInRangeSupp.FirstPageInRangeSupp&lt;/citation.value32&gt;&lt;citation.key33&gt;Reporter.__PinPages.Last&lt;/citation.key33&gt;&lt;citation.value33&gt;23 &lt;/citation.value33&gt;&lt;citation.key34&gt;Reporter.__PinPages.Last._Pattern&lt;/citation.key34&gt;&lt;citation.value34&gt;LastPageNumber.LastPageNumber&lt;/citation.value34&gt;&lt;citation.key35&gt;Reporter.__PinPages.Last.PageNumber&lt;/citation.key35&gt;&lt;citation.value35&gt;23&lt;/citation.value35&gt;&lt;citation.key36&gt;Reporter.__PinPages.Last.PageNumber_Full&lt;/citation.key36&gt;&lt;citation.value36&gt;123&lt;/citation.value36&gt;&lt;citation.key37&gt;Reporter.__PinPages.RangeDash&lt;/citation.key37&gt;&lt;citation.value37&gt;-&lt;/citation.value37&gt;&lt;citation.key38&gt;Reporter._Pattern&lt;/citation.key38&gt;&lt;citation.value38&gt;Reporter.Reporter&lt;/citation.value38&gt;&lt;citation.key39&gt;Reporter.at&lt;/citation.key39&gt;&lt;citation.value39&gt;at&lt;/citation.value39&gt;&lt;citation.key40&gt;Reporter.FirstPage&lt;/citation.key40&gt;&lt;citation.value40&gt;118&lt;/citation.value40&gt;&lt;citation.key41&gt;Reporter.ForbiddenComma._Pattern&lt;/citation.key41&gt;&lt;citation.value41&gt;ForbiddenComma.ForbiddenComma&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Volume&lt;/citation.key45&gt;&lt;citation.value45&gt;169&lt;/citation.value45&gt;&lt;citation.key46&gt;RequiredComma&lt;/citation.key46&gt;&lt;citation.value46&gt;, &lt;/citation.value46&gt;&lt;citation.key47&gt;RequiredComma._Pattern&lt;/citation.key47&gt;&lt;citation.value47&gt;RequiredComma.RequiredComma&lt;/citation.value47&gt;&lt;citation.key48&gt;RequiredComma.Comma&lt;/citation.key48&gt;&lt;citation.value48&gt;,&lt;/citation.value48&gt;&lt;citation.key49&gt;SecondParty&lt;/citation.key49&gt;&lt;citation.value49&gt;State &lt;/citation.value49&gt;&lt;citation.key50&gt;supra&lt;/citation.key50&gt;&lt;citation.value50&gt;&lt;/citation.value50&gt;&lt;citation.key51&gt;supra.,&lt;/citation.key51&gt;&lt;citation.value51&gt;, &lt;/citation.value51&gt;&lt;citation.key52&gt;supra._Pattern&lt;/citation.key52&gt;&lt;citation.value52&gt;ShortCaseSupra.ShortCaseSupra&lt;/citation.value52&gt;&lt;citation.key53&gt;supra.supra&lt;/citation.key53&gt;&lt;citation.value53&gt;supra&lt;/citation.value53&gt;&lt;citation.key54&gt;master_name&lt;/citation.key54&gt;&lt;citation.value54&gt;___RESULTS_182&lt;/citation.value54&gt;&lt;/citation&gt;"/>
    <w:docVar w:name="Psych_Cite_512_NODE_DATA" w:val="&lt;Node_Data&gt;_x000d__x000a_  &lt;foundBy&gt;PsychStateStatSpec&lt;/foundBy&gt;_x000d__x000a_  &lt;pattern&gt;Full.StateStatuteCite&lt;/pattern&gt;_x000d__x000a_  &lt;tabName&gt;Wash. Rev. Code Ann. § 54.16.020&lt;/tabName&gt;_x000d__x000a_&lt;/Node_Data&gt;"/>
    <w:docVar w:name="Psych_Cite_512[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02&lt;/citation.value30&gt;&lt;/citation&gt;"/>
    <w:docVar w:name="Psych_Cite_513_NODE_DATA" w:val="&lt;Node_Data&gt;_x000d__x000a_  &lt;foundBy&gt;PsychId&lt;/foundBy&gt;_x000d__x000a_  &lt;pattern&gt;Id&lt;/pattern&gt;_x000d__x000a_  &lt;tabName&gt;Wash. Rev. Code Ann. § 54.16.020&lt;/tabName&gt;_x000d__x000a_&lt;/Node_Data&gt;"/>
    <w:docVar w:name="Psych_Cite_513[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2&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StateStatutes.StateStatutes&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514_NODE_DATA" w:val="&lt;Node_Data&gt;_x000d__x000a_  &lt;foundBy&gt;PsychStateStatSpec&lt;/foundBy&gt;_x000d__x000a_  &lt;pattern&gt;Full.StateStatuteCite&lt;/pattern&gt;_x000d__x000a_  &lt;tabName&gt;Wash. Rev. Code Ann. § 54.16.020&lt;/tabName&gt;_x000d__x000a_&lt;/Node_Data&gt;"/>
    <w:docVar w:name="Psych_Cite_514[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02&lt;/citation.value30&gt;&lt;/citation&gt;"/>
    <w:docVar w:name="Psych_Cite_515_NODE_DATA" w:val="&lt;Node_Data&gt;_x000d__x000a_  &lt;foundBy&gt;PsychCase&lt;/foundBy&gt;_x000d__x000a_  &lt;pattern&gt;Full.CaseCitation&lt;/pattern&gt;_x000d__x000a_  &lt;tabName&gt;92 Wash. App. 950&lt;/tabName&gt;_x000d__x000a_&lt;/Node_Data&gt;"/>
    <w:docVar w:name="Psych_Cite_515[0]" w:val="&lt;citation&gt;&lt;citation._original_string&gt;Citing Sundquist Homes v. Snohomish PUD, 92 Wn. App. 950, 955 (1998)&lt;/citation._original_string&gt;&lt;citation._current_string&gt;Sundquist Homes v. Snohomish PUD, 92 Wash. App. 950, 955 (1998)&lt;/citation._current_string&gt;&lt;citation._full_string&gt;Sundquist Homes v. Snohomish PUD, 92 Wash. App. 950, 955 (199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ndquist Homes&lt;/citation.value2&gt;&lt;citation.key3&gt;CaseName.FirstParty._Pattern&lt;/citation.key3&gt;&lt;citation.value3&gt;Party.Party&lt;/citation.value3&gt;&lt;citation.key4&gt;CaseName.FirstParty.Party&lt;/citation.key4&gt;&lt;citation.value4&gt;Sundquist Homes&lt;/citation.value4&gt;&lt;citation.key5&gt;CaseName.SecondParty&lt;/citation.key5&gt;&lt;citation.value5&gt;Snohomish PUD&lt;/citation.value5&gt;&lt;citation.key6&gt;CaseName.SecondParty._Pattern&lt;/citation.key6&gt;&lt;citation.value6&gt;Party.Party&lt;/citation.value6&gt;&lt;citation.key7&gt;CaseName.SecondParty.Party&lt;/citation.key7&gt;&lt;citation.value7&gt;Snohomish PUD&lt;/citation.value7&gt;&lt;citation.key8&gt;CaseName.v&lt;/citation.key8&gt;&lt;citation.value8&gt;v.&lt;/citation.value8&gt;&lt;citation.key9&gt;CourtParenthetical&lt;/citation.key9&gt;&lt;citation.value9&gt; (1998) &lt;/citation.value9&gt;&lt;citation.key10&gt;CourtParenthetical._Pattern&lt;/citation.key10&gt;&lt;citation.value10&gt;CourtParenthetical.CourtParenthetical&lt;/citation.value10&gt;&lt;citation.key11&gt;CourtParenthetical.Date&lt;/citation.key11&gt;&lt;citation.value11&gt;1998 &lt;/citation.value11&gt;&lt;citation.key12&gt;CourtParenthetical.Date._Pattern&lt;/citation.key12&gt;&lt;citation.value12&gt;CourtParenthetical.Date.Date&lt;/citation.value12&gt;&lt;citation.key13&gt;CourtParenthetical.Date.Year&lt;/citation.key13&gt;&lt;citation.value13&gt;1998&lt;/citation.value13&gt;&lt;citation.key14&gt;CourtParenthetical.Date.Year._Pattern&lt;/citation.key14&gt;&lt;citation.value14&gt;CourtParenthetical.Date.Year.Year&lt;/citation.value14&gt;&lt;citation.key15&gt;CourtParenthetical.Date.Year.Year&lt;/citation.key15&gt;&lt;citation.value15&gt;199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ndquist Home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92 Wash. App. 950, 955&lt;/citation.value27&gt;&lt;citation.key28&gt;Reporter.[&lt;/citation.key28&gt;&lt;citation.value28&gt;[&lt;/citation.value28&gt;&lt;citation.key29&gt;Reporter.]&lt;/citation.key29&gt;&lt;citation.value29&gt;]&lt;/citation.value29&gt;&lt;citation.key30&gt;Reporter.__PinPages&lt;/citation.key30&gt;&lt;citation.value30&gt;955&lt;/citation.value30&gt;&lt;citation.key31&gt;Reporter.__PinPages._Pattern&lt;/citation.key31&gt;&lt;citation.value31&gt;PinPages.PinPages&lt;/citation.value31&gt;&lt;citation.key32&gt;Reporter.__PinPages.First&lt;/citation.key32&gt;&lt;citation.value32&gt;955&lt;/citation.value32&gt;&lt;citation.key33&gt;Reporter.__PinPages.First.__PageNumber&lt;/citation.key33&gt;&lt;citation.value33&gt;95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50&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9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nohomish PU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91&lt;/citation.value51&gt;&lt;/citation&gt;"/>
    <w:docVar w:name="Psych_Cite_516_NODE_DATA" w:val="&lt;Node_Data&gt;_x000d__x000a_  &lt;foundBy&gt;PsychStateStatSpec&lt;/foundBy&gt;_x000d__x000a_  &lt;pattern&gt;Full.StateStatuteCite&lt;/pattern&gt;_x000d__x000a_  &lt;tabName&gt;Wash. Rev. Code Ann. § 54.16.020&lt;/tabName&gt;_x000d__x000a_&lt;/Node_Data&gt;"/>
    <w:docVar w:name="Psych_Cite_516[0]" w:val="&lt;citation&gt;&lt;citation._original_string&gt;See RCW § 54.16.020&lt;/citation._original_string&gt;&lt;citation._current_string&gt;See Wash. Rev. Code § 54.16.020&lt;/citation._current_string&gt;&lt;citation._full_string&gt;See 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ignal&lt;/citation.key11&gt;&lt;citation.value11&gt;see &lt;/citation.value11&gt;&lt;citation.key12&gt;__Signal._Pattern&lt;/citation.key12&gt;&lt;citation.value12&gt;Signal.Signal&lt;/citation.value12&gt;&lt;citation.key13&gt;__Signal.ForbiddenComma._Pattern&lt;/citation.key13&gt;&lt;citation.value13&gt;ForbiddenComma.ForbiddenComma&lt;/citation.value13&gt;&lt;citation.key14&gt;__Signal.See&lt;/citation.key14&gt;&lt;citation.value14&gt;see&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StateStatutes.StateStatutes&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key34&gt;master_name&lt;/citation.key34&gt;&lt;citation.value34&gt;___RESULTS_102&lt;/citation.value34&gt;&lt;/citation&gt;"/>
    <w:docVar w:name="Psych_Cite_518_NODE_DATA" w:val="&lt;Node_Data&gt;_x000d__x000a_  &lt;foundBy&gt;PsychCase&lt;/foundBy&gt;_x000d__x000a_  &lt;pattern&gt;Short.ShortCaseCite&lt;/pattern&gt;_x000d__x000a_  &lt;tabName&gt;169 Wash. 2d 124&lt;/tabName&gt;_x000d__x000a_&lt;/Node_Data&gt;"/>
    <w:docVar w:name="Psych_Cite_518[0]" w:val="&lt;citation&gt;&lt;citation._original_string&gt;S. Tacoma Way, 169 Wn.2d at 124 (holding the failure of DOT to notify abutting landowner of intent to sell state land did not render sale to purchaser ultra vires)&lt;/citation._original_string&gt;&lt;citation._current_string&gt;S. Tacoma Way, L.L.C., 169 Wash. 2d at 124 (holding the failure of DOT to notify abutting landowner of intent to sell state land did not render sale to purchaser ultra vires)&lt;/citation._current_string&gt;&lt;citation._full_string&gt;S. Tacoma Way, L.L.C., 169 Wash. 2d at 124 (holding the failure of DOT to notify abutting landowner of intent to sell state land did not render sale to purchaser ultra vires)&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holding the failure of DOT to notify abutting landowner of intent to sell state land did not render sale to purchaser ultra vires) &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_OtherReasonableExplanation&lt;/citation.key24&gt;&lt;citation.value24&gt;holding the failure of DOT to notify abutting landowner of intent to sell state land did not render sale to purchaser ultra vires&lt;/citation.value24&gt;&lt;citation.key25&gt;Parenthetical._Pattern&lt;/citation.key25&gt;&lt;citation.value25&gt;ShortCaseParenthetical.ShortCaseParenthetical&lt;/citation.value25&gt;&lt;citation.key26&gt;Reporter&lt;/citation.key26&gt;&lt;citation.value26&gt;169 Wash. 2d 118, 124&lt;/citation.value26&gt;&lt;citation.key27&gt;Reporter.[&lt;/citation.key27&gt;&lt;citation.value27&gt;[&lt;/citation.value27&gt;&lt;citation.key28&gt;Reporter.]&lt;/citation.key28&gt;&lt;citation.value28&gt;]&lt;/citation.value28&gt;&lt;citation.key29&gt;Reporter.__PinPages&lt;/citation.key29&gt;&lt;citation.value29&gt;124&lt;/citation.value29&gt;&lt;citation.key30&gt;Reporter.__PinPages._Pattern&lt;/citation.key30&gt;&lt;citation.value30&gt;PinPagesFirst.PinPagesFirst&lt;/citation.value30&gt;&lt;citation.key31&gt;Reporter.__PinPages.First&lt;/citation.key31&gt;&lt;citation.value31&gt;124&lt;/citation.value31&gt;&lt;citation.key32&gt;Reporter.__PinPages.First.__PageNumber&lt;/citation.key32&gt;&lt;citation.value32&gt;124&lt;/citation.value32&gt;&lt;citation.key33&gt;Reporter.__PinPages.First._Pattern&lt;/citation.key33&gt;&lt;citation.value33&gt;FirstPageInRangeSupp.FirstPageInRangeSupp&lt;/citation.value33&gt;&lt;citation.key34&gt;Reporter._Pattern&lt;/citation.key34&gt;&lt;citation.value34&gt;Reporter.Reporter&lt;/citation.value34&gt;&lt;citation.key35&gt;Reporter.at&lt;/citation.key35&gt;&lt;citation.value35&gt;at&lt;/citation.value35&gt;&lt;citation.key36&gt;Reporter.FirstPage&lt;/citation.key36&gt;&lt;citation.value36&gt;118&lt;/citation.value36&gt;&lt;citation.key37&gt;Reporter.ForbiddenComma._Pattern&lt;/citation.key37&gt;&lt;citation.value37&gt;ForbiddenComma.ForbiddenComma&lt;/citation.value37&gt;&lt;citation.key38&gt;Reporter.Name&lt;/citation.key38&gt;&lt;citation.value38&gt;Wash. 2d&lt;/citation.value38&gt;&lt;citation.key39&gt;Reporter.page&lt;/citation.key39&gt;&lt;citation.value39&gt;page&lt;/citation.value39&gt;&lt;citation.key40&gt;Reporter.Reporter.page&lt;/citation.key40&gt;&lt;citation.value40&gt;page&lt;/citation.value40&gt;&lt;citation.key41&gt;Reporter.Volume&lt;/citation.key41&gt;&lt;citation.value41&gt;169&lt;/citation.value41&gt;&lt;citation.key42&gt;RequiredComma&lt;/citation.key42&gt;&lt;citation.value42&gt;, &lt;/citation.value42&gt;&lt;citation.key43&gt;RequiredComma._Pattern&lt;/citation.key43&gt;&lt;citation.value43&gt;RequiredComma.RequiredComma&lt;/citation.value43&gt;&lt;citation.key44&gt;RequiredComma.Comma&lt;/citation.key44&gt;&lt;citation.value44&gt;,&lt;/citation.value44&gt;&lt;citation.key45&gt;SecondParty&lt;/citation.key45&gt;&lt;citation.value45&gt;State &lt;/citation.value45&gt;&lt;citation.key46&gt;supra&lt;/citation.key46&gt;&lt;citation.value46&gt;&lt;/citation.value46&gt;&lt;citation.key47&gt;supra.,&lt;/citation.key47&gt;&lt;citation.value47&gt;, &lt;/citation.value47&gt;&lt;citation.key48&gt;supra._Pattern&lt;/citation.key48&gt;&lt;citation.value48&gt;ShortCaseSupra.ShortCaseSupra&lt;/citation.value48&gt;&lt;citation.key49&gt;supra.supra&lt;/citation.key49&gt;&lt;citation.value49&gt;supra&lt;/citation.value49&gt;&lt;citation.key50&gt;master_name&lt;/citation.key50&gt;&lt;citation.value50&gt;___RESULTS_182&lt;/citation.value50&gt;&lt;/citation&gt;"/>
    <w:docVar w:name="Psych_Cite_519_NODE_DATA" w:val="&lt;Node_Data&gt;_x000d__x000a_  &lt;foundBy&gt;PsychId&lt;/foundBy&gt;_x000d__x000a_  &lt;pattern&gt;Id&lt;/pattern&gt;_x000d__x000a_  &lt;tabName&gt;169 Wash. 2d 124&lt;/tabName&gt;_x000d__x000a_&lt;/Node_Data&gt;"/>
    <w:docVar w:name="Psych_Cite_519[0]" w:val="&lt;citation&gt;&lt;citation._original_string&gt;Id. at 14&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2&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52_NODE_DATA" w:val="&lt;Node_Data&gt;_x000d__x000a_  &lt;foundBy&gt;PsychCase&lt;/foundBy&gt;_x000d__x000a_  &lt;pattern&gt;Full.CaseCitation&lt;/pattern&gt;_x000d__x000a_  &lt;tabName&gt;119 Wash. App. 501&lt;/tabName&gt;_x000d__x000a_&lt;/Node_Data&gt;"/>
    <w:docVar w:name="Psych_Cite_52[0]" w:val="&lt;citation&gt;&lt;citation._original_string&gt;Kightlinger v. Pub. Util. Dist. No. 1 of Clark County, 119 Wn. App. 501, 505 (2003)&lt;/citation._original_string&gt;&lt;citation._current_string&gt;Kightlinger v. Pub. Util. Dist. No. 1, 119 Wash. App. 501, 505 (2003)&lt;/citation._current_string&gt;&lt;citation._full_string&gt;Kightlinger v. Pub. Util. Dist. No. 1, 119 Wash. App. 501, 505 (200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ghtlinger&lt;/citation.value2&gt;&lt;citation.key3&gt;CaseName.FirstParty._Pattern&lt;/citation.key3&gt;&lt;citation.value3&gt;Party.Party&lt;/citation.value3&gt;&lt;citation.key4&gt;CaseName.FirstParty.Party&lt;/citation.key4&gt;&lt;citation.value4&gt;Kightlinger&lt;/citation.value4&gt;&lt;citation.key5&gt;CaseName.SecondParty&lt;/citation.key5&gt;&lt;citation.value5&gt;Pub. Util. Dist. No. 1&lt;/citation.value5&gt;&lt;citation.key6&gt;CaseName.SecondParty._Pattern&lt;/citation.key6&gt;&lt;citation.value6&gt;Party.Party&lt;/citation.value6&gt;&lt;citation.key7&gt;CaseName.SecondParty.Party&lt;/citation.key7&gt;&lt;citation.value7&gt;Pub. Util. Dist. No. 1&lt;/citation.value7&gt;&lt;citation.key8&gt;CaseName.v&lt;/citation.key8&gt;&lt;citation.value8&gt;v.&lt;/citation.value8&gt;&lt;citation.key9&gt;CourtParenthetical&lt;/citation.key9&gt;&lt;citation.value9&gt; (2003) &lt;/citation.value9&gt;&lt;citation.key10&gt;CourtParenthetical._Pattern&lt;/citation.key10&gt;&lt;citation.value10&gt;CourtParenthetical.CourtParenthetical&lt;/citation.value10&gt;&lt;citation.key11&gt;CourtParenthetical.Date&lt;/citation.key11&gt;&lt;citation.value11&gt;2003 &lt;/citation.value11&gt;&lt;citation.key12&gt;CourtParenthetical.Date._Pattern&lt;/citation.key12&gt;&lt;citation.value12&gt;CourtParenthetical.Date.Date&lt;/citation.value12&gt;&lt;citation.key13&gt;CourtParenthetical.Date.Year&lt;/citation.key13&gt;&lt;citation.value13&gt;2003&lt;/citation.value13&gt;&lt;citation.key14&gt;CourtParenthetical.Date.Year._Pattern&lt;/citation.key14&gt;&lt;citation.value14&gt;CourtParenthetical.Date.Year.Year&lt;/citation.value14&gt;&lt;citation.key15&gt;CourtParenthetical.Date.Year.Year&lt;/citation.key15&gt;&lt;citation.value15&gt;200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ghtling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19 Wash. App. 501, 505&lt;/citation.value27&gt;&lt;citation.key28&gt;Reporter.[&lt;/citation.key28&gt;&lt;citation.value28&gt;[&lt;/citation.value28&gt;&lt;citation.key29&gt;Reporter.]&lt;/citation.key29&gt;&lt;citation.value29&gt;]&lt;/citation.value29&gt;&lt;citation.key30&gt;Reporter.__PinPages&lt;/citation.key30&gt;&lt;citation.value30&gt;505&lt;/citation.value30&gt;&lt;citation.key31&gt;Reporter.__PinPages._Pattern&lt;/citation.key31&gt;&lt;citation.value31&gt;PinPages.PinPages&lt;/citation.value31&gt;&lt;citation.key32&gt;Reporter.__PinPages.First&lt;/citation.key32&gt;&lt;citation.value32&gt;505&lt;/citation.value32&gt;&lt;citation.key33&gt;Reporter.__PinPages.First.__PageNumber&lt;/citation.key33&gt;&lt;citation.value33&gt;50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19&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No. 1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2&lt;/citation.value51&gt;&lt;/citation&gt;"/>
    <w:docVar w:name="Psych_Cite_520_NODE_DATA" w:val="&lt;Node_Data&gt;_x000d__x000a_  &lt;foundBy&gt;PsychStateStatSpec&lt;/foundBy&gt;_x000d__x000a_  &lt;pattern&gt;Full.StateStatuteCite&lt;/pattern&gt;_x000d__x000a_  &lt;tabName&gt;Wash. Rev. Code Ann. § 54.16.180&lt;/tabName&gt;_x000d__x000a_&lt;/Node_Data&gt;"/>
    <w:docVar w:name="Psych_Cite_520[0]" w:val="&lt;citation&gt;&lt;citation._original_string&gt;RCW § 54.16.180(1)&lt;/citation._original_string&gt;&lt;citation._current_string&gt;Id. § 54.16.180(1)&lt;/citation._current_string&gt;&lt;citation._full_string&gt;Id. § 54.16.180(1)&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2&lt;/citation.value15&gt;&lt;citation.key16&gt;PUBLISHER&lt;/citation.key16&gt;&lt;citation.value16&gt;&lt;/citation.value16&gt;&lt;citation.key17&gt;StateStatute&lt;/citation.key17&gt;&lt;citation.value17&gt;Wash. Rev. Code §54.16.180(1)&lt;/citation.value17&gt;&lt;citation.key18&gt;StateStatute.__SectionOrSections&lt;/citation.key18&gt;&lt;citation.value18&gt;54.16.180(1)&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1)&lt;/citation.value23&gt;&lt;citation.key24&gt;StateStatute.__SectionOrSections.Subd._Pattern&lt;/citation.key24&gt;&lt;citation.value24&gt;SubdsList.SubdsList&lt;/citation.value24&gt;&lt;citation.key25&gt;StateStatute.__SectionOrSections.Subd.First&lt;/citation.key25&gt;&lt;citation.value25&gt;(1)&lt;/citation.value25&gt;&lt;citation.key26&gt;StateStatute.__SectionOrSections.Subd.First._Pattern&lt;/citation.key26&gt;&lt;citation.value26&gt;SubdScalarOrRange.SubdScalarOrRange&lt;/citation.value26&gt;&lt;citation.key27&gt;StateStatute.__SectionOrSections.Subd.First.First&lt;/citation.key27&gt;&lt;citation.value27&gt;(1)&lt;/citation.value27&gt;&lt;citation.key28&gt;StateStatute.__SectionOrSections.Subd.subdivisions&lt;/citation.key28&gt;&lt;citation.value28&gt;subdivision&lt;/citation.value28&gt;&lt;citation.key29&gt;StateStatute.__SectionOrSections.X1&lt;/citation.key29&gt;&lt;citation.value29&gt;54&lt;/citation.value29&gt;&lt;citation.key30&gt;StateStatute.__SectionOrSections.X2&lt;/citation.key30&gt;&lt;citation.value30&gt;16&lt;/citation.value30&gt;&lt;citation.key31&gt;StateStatute.__SectionOrSections.X3&lt;/citation.key31&gt;&lt;citation.value31&gt;180&lt;/citation.value31&gt;&lt;citation.key32&gt;StateStatute._Pattern&lt;/citation.key32&gt;&lt;citation.value32&gt;WashingtonStatCite.WashingtonStatCite&lt;/citation.value32&gt;&lt;citation.key33&gt;StateStatute.Code&lt;/citation.key33&gt;&lt;citation.value33&gt;Code&lt;/citation.value33&gt;&lt;citation.key34&gt;StateStatute.Code._Pattern&lt;/citation.key34&gt;&lt;citation.value34&gt;Statute_Code.Statute_Code&lt;/citation.value34&gt;&lt;citation.key35&gt;StateStatute.Code.Code&lt;/citation.key35&gt;&lt;citation.value35&gt;Code&lt;/citation.value35&gt;&lt;citation.key36&gt;StateStatute.RCW&lt;/citation.key36&gt;&lt;citation.value36&gt;RCW&lt;/citation.value36&gt;&lt;citation.key37&gt;StateStatute.Revised&lt;/citation.key37&gt;&lt;citation.value37&gt;Rev.&lt;/citation.value37&gt;&lt;citation.key38&gt;StateStatute.Revised._Pattern&lt;/citation.key38&gt;&lt;citation.value38&gt;Statute_Revised.Statute_Revised&lt;/citation.value38&gt;&lt;citation.key39&gt;StateStatute.Revised.Revised&lt;/citation.key39&gt;&lt;citation.value39&gt;Rev.&lt;/citation.value39&gt;&lt;citation.key40&gt;StateStatute.Wash&lt;/citation.key40&gt;&lt;citation.value40&gt;Wash.&lt;/citation.value40&gt;&lt;/citation&gt;"/>
    <w:docVar w:name="Psych_Cite_521_NODE_DATA" w:val="&lt;Node_Data&gt;_x000d__x000a_  &lt;foundBy&gt;PsychStateStatSpec&lt;/foundBy&gt;_x000d__x000a_  &lt;pattern&gt;Full.StateStatuteCite&lt;/pattern&gt;_x000d__x000a_  &lt;tabName&gt;Wash. Rev. Code Ann. § 54.16.180(2)(a)-&lt;/tabName&gt;_x000d__x000a_&lt;/Node_Data&gt;"/>
    <w:docVar w:name="Psych_Cite_521[0]" w:val="&lt;citation&gt;&lt;citation._original_string&gt;RCW § 54.16.180(2)(a)-(b)&lt;/citation._original_string&gt;&lt;citation._current_string&gt;Id. § 54.16.180(2)(a)-(b)&lt;/citation._current_string&gt;&lt;citation._full_string&gt;Id. § 54.16.180(2)(a)-(b)&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2&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522_NODE_DATA" w:val="&lt;Node_Data&gt;_x000d__x000a_  &lt;foundBy&gt;PsychStateStatSpec&lt;/foundBy&gt;_x000d__x000a_  &lt;pattern&gt;Full.StateStatuteCite&lt;/pattern&gt;_x000d__x000a_  &lt;tabName&gt;Wash. Rev. Code Ann. § 54.16.180(2)(a)-&lt;/tabName&gt;_x000d__x000a_&lt;/Node_Data&gt;"/>
    <w:docVar w:name="Psych_Cite_522[0]" w:val="&lt;citation&gt;&lt;citation._original_string&gt;RCW § 54.16.180(2)(a)-(b)&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2&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523_NODE_DATA" w:val="&lt;Node_Data&gt;_x000d__x000a_  &lt;foundBy&gt;PsychStateStatSpec&lt;/foundBy&gt;_x000d__x000a_  &lt;pattern&gt;Full.StateStatuteCite&lt;/pattern&gt;_x000d__x000a_  &lt;tabName&gt;Wash. Rev. Code Ann. § 54.16.180&lt;/tabName&gt;_x000d__x000a_&lt;/Node_Data&gt;"/>
    <w:docVar w:name="Psych_Cite_523[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02&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524_NODE_DATA" w:val="&lt;Node_Data&gt;_x000d__x000a_  &lt;foundBy&gt;PsychCase&lt;/foundBy&gt;_x000d__x000a_  &lt;pattern&gt;Short.ShortCaseCite&lt;/pattern&gt;_x000d__x000a_  &lt;tabName&gt;169 Wash. 2d 123&lt;/tabName&gt;_x000d__x000a_&lt;/Node_Data&gt;"/>
    <w:docVar w:name="Psych_Cite_524[0]" w:val="&lt;citation&gt;&lt;citation._original_string&gt;S. Tacoma Way, 169 Wn.2d at 123&lt;/citation._original_string&gt;&lt;citation._current_string&gt;S. Tacoma Way, L.L.C., 169 Wash. 2d at 123&lt;/citation._current_string&gt;&lt;citation._full_string&gt;S. Tacoma Way, L.L.C., 169 Wash. 2d at 1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3&lt;/citation.value25&gt;&lt;citation.key26&gt;Reporter.[&lt;/citation.key26&gt;&lt;citation.value26&gt;[&lt;/citation.value26&gt;&lt;citation.key27&gt;Reporter.]&lt;/citation.key27&gt;&lt;citation.value27&gt;]&lt;/citation.value27&gt;&lt;citation.key28&gt;Reporter.__PinPages&lt;/citation.key28&gt;&lt;citation.value28&gt;123&lt;/citation.value28&gt;&lt;citation.key29&gt;Reporter.__PinPages._Pattern&lt;/citation.key29&gt;&lt;citation.value29&gt;PinPagesFirst.PinPagesFirst&lt;/citation.value29&gt;&lt;citation.key30&gt;Reporter.__PinPages.First&lt;/citation.key30&gt;&lt;citation.value30&gt;123&lt;/citation.value30&gt;&lt;citation.key31&gt;Reporter.__PinPages.First.__PageNumber&lt;/citation.key31&gt;&lt;citation.value31&gt;123&lt;/citation.value31&gt;&lt;citation.key32&gt;Reporter.__PinPages.First._Pattern&lt;/citation.key32&gt;&lt;citation.value32&gt;FirstPageInRangeSupp.FirstPageInRangeSupp&lt;/citation.value32&gt;&lt;citation.key33&gt;Reporter._Pattern&lt;/citation.key33&gt;&lt;citation.value33&gt;Reporter.Reporter&lt;/citation.value33&gt;&lt;citation.key34&gt;Reporter.at&lt;/citation.key34&gt;&lt;citation.value34&gt;at&lt;/citation.value34&gt;&lt;citation.key35&gt;Reporter.FirstPage&lt;/citation.key35&gt;&lt;citation.value35&gt;118&lt;/citation.value35&gt;&lt;citation.key36&gt;Reporter.ForbiddenComma._Pattern&lt;/citation.key36&gt;&lt;citation.value36&gt;ForbiddenComma.ForbiddenComma&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69&lt;/citation.value40&gt;&lt;citation.key41&gt;RequiredComma&lt;/citation.key41&gt;&lt;citation.value41&gt;, &lt;/citation.value41&gt;&lt;citation.key42&gt;RequiredComma._Pattern&lt;/citation.key42&gt;&lt;citation.value42&gt;RequiredComma.RequiredComma&lt;/citation.value42&gt;&lt;citation.key43&gt;RequiredComma.Comma&lt;/citation.key43&gt;&lt;citation.value43&gt;,&lt;/citation.value43&gt;&lt;citation.key44&gt;SecondParty&lt;/citation.key44&gt;&lt;citation.value44&gt;State &lt;/citation.value44&gt;&lt;citation.key45&gt;supra&lt;/citation.key45&gt;&lt;citation.value45&gt;&lt;/citation.value45&gt;&lt;citation.key46&gt;supra.,&lt;/citation.key46&gt;&lt;citation.value46&gt;, &lt;/citation.value46&gt;&lt;citation.key47&gt;supra._Pattern&lt;/citation.key47&gt;&lt;citation.value47&gt;ShortCaseSupra.ShortCaseSupra&lt;/citation.value47&gt;&lt;citation.key48&gt;supra.supra&lt;/citation.key48&gt;&lt;citation.value48&gt;supra&lt;/citation.value48&gt;&lt;citation.key49&gt;master_name&lt;/citation.key49&gt;&lt;citation.value49&gt;___RESULTS_182&lt;/citation.value49&gt;&lt;/citation&gt;"/>
    <w:docVar w:name="Psych_Cite_525_NODE_DATA" w:val="&lt;Node_Data&gt;_x000d__x000a_  &lt;foundBy&gt;PsychCase&lt;/foundBy&gt;_x000d__x000a_  &lt;pattern&gt;Short.ShortCaseCite&lt;/pattern&gt;_x000d__x000a_  &lt;tabName&gt;169 Wash. 2d 123&lt;/tabName&gt;_x000d__x000a_&lt;/Node_Data&gt;"/>
    <w:docVar w:name="Psych_Cite_525[0]" w:val="&lt;citation&gt;&lt;citation._original_string&gt;See S. Tacoma Way, 169 Wn.2d at 123&lt;/citation._original_string&gt;&lt;citation._current_string&gt;See id.&lt;/citation._current_string&gt;&lt;citation._full_string&gt;See Id.&lt;/citation._full_string&gt;&lt;citation._current_format&gt;Id.CaseUId&lt;/citation._current_format&gt;&lt;citation.name&gt;cite&lt;/citation.name&gt;&lt;citation.key0&gt;__Signal&lt;/citation.key0&gt;&lt;citation.value0&gt;see &lt;/citation.value0&gt;&lt;citation.key1&gt;__Signal._Pattern&lt;/citation.key1&gt;&lt;citation.value1&gt;Signal.Signal&lt;/citation.value1&gt;&lt;citation.key2&gt;__Signal.ForbiddenComma._Pattern&lt;/citation.key2&gt;&lt;citation.value2&gt;ForbiddenComma.ForbiddenComma&lt;/citation.value2&gt;&lt;citation.key3&gt;__Signal.See&lt;/citation.key3&gt;&lt;citation.value3&gt;see&lt;/citation.value3&gt;&lt;citation.key4&gt;CaseName&lt;/citation.key4&gt;&lt;citation.value4&gt;XYZZY v. Kamala&lt;/citation.value4&gt;&lt;citation.key5&gt;CaseName.FirstParty&lt;/citation.key5&gt;&lt;citation.value5&gt;S. Tacoma Way, L.L.C.&lt;/citation.value5&gt;&lt;citation.key6&gt;CaseName.FirstParty._Pattern&lt;/citation.key6&gt;&lt;citation.value6&gt;Party.Party&lt;/citation.value6&gt;&lt;citation.key7&gt;CaseName.FirstParty.Party&lt;/citation.key7&gt;&lt;citation.value7&gt;S. Tacoma Way, L.L.C.&lt;/citation.value7&gt;&lt;citation.key8&gt;CaseName.SecondParty&lt;/citation.key8&gt;&lt;citation.value8&gt;State&lt;/citation.value8&gt;&lt;citation.key9&gt;CaseName.SecondParty._Pattern&lt;/citation.key9&gt;&lt;citation.value9&gt;Party.Party&lt;/citation.value9&gt;&lt;citation.key10&gt;CaseName.SecondParty.Party&lt;/citation.key10&gt;&lt;citation.value10&gt;State&lt;/citation.value10&gt;&lt;citation.key11&gt;CourtParenthetical&lt;/citation.key11&gt;&lt;citation.value11&gt; (2010) &lt;/citation.value11&gt;&lt;citation.key12&gt;CourtParenthetical._Pattern&lt;/citation.key12&gt;&lt;citation.value12&gt;CourtParenthetical.CourtParenthetical&lt;/citation.value12&gt;&lt;citation.key13&gt;CourtParenthetical.Date._Pattern&lt;/citation.key13&gt;&lt;citation.value13&gt;CourtParenthetical.Date.Date&lt;/citation.value13&gt;&lt;citation.key14&gt;CourtParenthetical.Date.Year&lt;/citation.key14&gt;&lt;citation.value14&gt;2010&lt;/citation.value14&gt;&lt;citation.key15&gt;CourtParenthetical.Date.Year._Pattern&lt;/citation.key15&gt;&lt;citation.value15&gt;CourtParenthetical.Date.Year.Year&lt;/citation.value15&gt;&lt;citation.key16&gt;CourtParenthetical.Date.Year.Year&lt;/citation.key16&gt;&lt;citation.value16&gt;2010&lt;/citation.value16&gt;&lt;citation.key17&gt;FirstParty&lt;/citation.key17&gt;&lt;citation.value17&gt;S. Tacoma Way, L.L.C. &lt;/citation.value17&gt;&lt;citation.key18&gt;HAS_AUTHORITATIVE_DATA&lt;/citation.key18&gt;&lt;citation.value18&gt;YES&lt;/citation.value18&gt;&lt;citation.key19&gt;NY L Paren&lt;/citation.key19&gt;&lt;citation.value19&gt;(&lt;/citation.value19&gt;&lt;citation.key20&gt;NY R Paren&lt;/citation.key20&gt;&lt;citation.value20&gt;)&lt;/citation.value20&gt;&lt;citation.key21&gt;Parenthetical&lt;/citation.key21&gt;&lt;citation.value21&gt;&lt;/citation.value21&gt;&lt;citation.key22&gt;Parenthetical.([&lt;/citation.key22&gt;&lt;citation.value22&gt; (&lt;/citation.value22&gt;&lt;citation.key23&gt;Parenthetical.([.(&lt;/citation.key23&gt;&lt;citation.value23&gt;(&lt;/citation.value23&gt;&lt;citation.key24&gt;Parenthetical.([._Pattern&lt;/citation.key24&gt;&lt;citation.value24&gt;([.([&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_Pattern&lt;/citation.key28&gt;&lt;citation.value28&gt;ShortCaseParenthetical.ShortCaseParenthetical&lt;/citation.value28&gt;&lt;citation.key29&gt;Reporter&lt;/citation.key29&gt;&lt;citation.value29&gt;169 Wash. 2d 118, 123&lt;/citation.value29&gt;&lt;citation.key30&gt;Reporter.[&lt;/citation.key30&gt;&lt;citation.value30&gt;[&lt;/citation.value30&gt;&lt;citation.key31&gt;Reporter.]&lt;/citation.key31&gt;&lt;citation.value31&gt;]&lt;/citation.value31&gt;&lt;citation.key32&gt;Reporter.__PinPages&lt;/citation.key32&gt;&lt;citation.value32&gt;123&lt;/citation.value32&gt;&lt;citation.key33&gt;Reporter.__PinPages._Pattern&lt;/citation.key33&gt;&lt;citation.value33&gt;PinPagesFirst.PinPagesFirst&lt;/citation.value33&gt;&lt;citation.key34&gt;Reporter.__PinPages.First&lt;/citation.key34&gt;&lt;citation.value34&gt;123&lt;/citation.value34&gt;&lt;citation.key35&gt;Reporter.__PinPages.First.__PageNumber&lt;/citation.key35&gt;&lt;citation.value35&gt;123&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182&lt;/citation.value53&gt;&lt;/citation&gt;"/>
    <w:docVar w:name="Psych_Cite_526_NODE_DATA" w:val="&lt;Node_Data&gt;_x000d__x000a_  &lt;foundBy&gt;PsychCase&lt;/foundBy&gt;_x000d__x000a_  &lt;pattern&gt;Full.CaseCitation&lt;/pattern&gt;_x000d__x000a_  &lt;tabName&gt;51 Wash. 2d 696&lt;/tabName&gt;_x000d__x000a_&lt;/Node_Data&gt;"/>
    <w:docVar w:name="Psych_Cite_526[0]" w:val="&lt;citation&gt;&lt;citation._original_string&gt;Saletic v. Stamnes, 51 Wn.2d 696, 699 (1958)&lt;/citation._original_string&gt;&lt;citation._current_string&gt;Saletic v. Stamnes, 51 Wash. 2d 696, 699 (1958)&lt;/citation._current_string&gt;&lt;citation._full_string&gt;Saletic v. Stamnes, 51 Wash. 2d 696, 699 (195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aletic&lt;/citation.value2&gt;&lt;citation.key3&gt;CaseName.FirstParty._Pattern&lt;/citation.key3&gt;&lt;citation.value3&gt;Party.Party&lt;/citation.value3&gt;&lt;citation.key4&gt;CaseName.FirstParty.Party&lt;/citation.key4&gt;&lt;citation.value4&gt;Saletic&lt;/citation.value4&gt;&lt;citation.key5&gt;CaseName.SecondParty&lt;/citation.key5&gt;&lt;citation.value5&gt;Stamnes&lt;/citation.value5&gt;&lt;citation.key6&gt;CaseName.SecondParty._Pattern&lt;/citation.key6&gt;&lt;citation.value6&gt;Party.Party&lt;/citation.value6&gt;&lt;citation.key7&gt;CaseName.SecondParty.Party&lt;/citation.key7&gt;&lt;citation.value7&gt;Stamnes&lt;/citation.value7&gt;&lt;citation.key8&gt;CaseName.v&lt;/citation.key8&gt;&lt;citation.value8&gt;v.&lt;/citation.value8&gt;&lt;citation.key9&gt;CourtParenthetical&lt;/citation.key9&gt;&lt;citation.value9&gt; (1958) &lt;/citation.value9&gt;&lt;citation.key10&gt;CourtParenthetical._Pattern&lt;/citation.key10&gt;&lt;citation.value10&gt;CourtParenthetical.CourtParenthetical&lt;/citation.value10&gt;&lt;citation.key11&gt;CourtParenthetical.Date&lt;/citation.key11&gt;&lt;citation.value11&gt;1958 &lt;/citation.value11&gt;&lt;citation.key12&gt;CourtParenthetical.Date._Pattern&lt;/citation.key12&gt;&lt;citation.value12&gt;CourtParenthetical.Date.Date&lt;/citation.value12&gt;&lt;citation.key13&gt;CourtParenthetical.Date.Year&lt;/citation.key13&gt;&lt;citation.value13&gt;1958&lt;/citation.value13&gt;&lt;citation.key14&gt;CourtParenthetical.Date.Year._Pattern&lt;/citation.key14&gt;&lt;citation.value14&gt;CourtParenthetical.Date.Year.Year&lt;/citation.value14&gt;&lt;citation.key15&gt;CourtParenthetical.Date.Year.Year&lt;/citation.key15&gt;&lt;citation.value15&gt;195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aleti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51 Wash. 2d 696, 699&lt;/citation.value27&gt;&lt;citation.key28&gt;Reporter.[&lt;/citation.key28&gt;&lt;citation.value28&gt;[&lt;/citation.value28&gt;&lt;citation.key29&gt;Reporter.]&lt;/citation.key29&gt;&lt;citation.value29&gt;]&lt;/citation.value29&gt;&lt;citation.key30&gt;Reporter.__PinPages&lt;/citation.key30&gt;&lt;citation.value30&gt;699&lt;/citation.value30&gt;&lt;citation.key31&gt;Reporter.__PinPages._Pattern&lt;/citation.key31&gt;&lt;citation.value31&gt;PinPages.PinPages&lt;/citation.value31&gt;&lt;citation.key32&gt;Reporter.__PinPages.First&lt;/citation.key32&gt;&lt;citation.value32&gt;699&lt;/citation.value32&gt;&lt;citation.key33&gt;Reporter.__PinPages.First.__PageNumber&lt;/citation.key33&gt;&lt;citation.value33&gt;69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96&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5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mn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92&lt;/citation.value51&gt;&lt;/citation&gt;"/>
    <w:docVar w:name="Psych_Cite_527_NODE_DATA" w:val="&lt;Node_Data&gt;_x000d__x000a_  &lt;foundBy&gt;PsychCase&lt;/foundBy&gt;_x000d__x000a_  &lt;pattern&gt;Full.CaseCitation&lt;/pattern&gt;_x000d__x000a_  &lt;tabName&gt;154 Wash. 2d 493&lt;/tabName&gt;_x000d__x000a_&lt;/Node_Data&gt;"/>
    <w:docVar w:name="Psych_Cite_527[0]" w:val="&lt;citation&gt;&lt;citation._original_string&gt;Hearst Commc'ns, Inc. v. Seattle Times Co., 154 Wn.2d 493, 503 (2005)&lt;/citation._original_string&gt;&lt;citation._current_string&gt;Hearst Commc’ns, Inc. v. Seattle Times, 154 Wash. 2d 493, 503 (2005)&lt;/citation._current_string&gt;&lt;citation._full_string&gt;Hearst Commc’ns, Inc. v. Seattle Times, 154 Wash. 2d 493, 503 (200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rst Commc’ns, Inc.&lt;/citation.value2&gt;&lt;citation.key3&gt;CaseName.FirstParty._Pattern&lt;/citation.key3&gt;&lt;citation.value3&gt;Party.Party&lt;/citation.value3&gt;&lt;citation.key4&gt;CaseName.FirstParty.Party&lt;/citation.key4&gt;&lt;citation.value4&gt;Hearst Commc’ns, Inc.&lt;/citation.value4&gt;&lt;citation.key5&gt;CaseName.SecondParty&lt;/citation.key5&gt;&lt;citation.value5&gt;Seattle Times&lt;/citation.value5&gt;&lt;citation.key6&gt;CaseName.SecondParty._Pattern&lt;/citation.key6&gt;&lt;citation.value6&gt;Party.Party&lt;/citation.value6&gt;&lt;citation.key7&gt;CaseName.SecondParty.Party&lt;/citation.key7&gt;&lt;citation.value7&gt;Seattle Times&lt;/citation.value7&gt;&lt;citation.key8&gt;CaseName.v&lt;/citation.key8&gt;&lt;citation.value8&gt;v.&lt;/citation.value8&gt;&lt;citation.key9&gt;CourtParenthetical&lt;/citation.key9&gt;&lt;citation.value9&gt; (2005) &lt;/citation.value9&gt;&lt;citation.key10&gt;CourtParenthetical._Pattern&lt;/citation.key10&gt;&lt;citation.value10&gt;CourtParenthetical.CourtParenthetical&lt;/citation.value10&gt;&lt;citation.key11&gt;CourtParenthetical.Date&lt;/citation.key11&gt;&lt;citation.value11&gt;2005 &lt;/citation.value11&gt;&lt;citation.key12&gt;CourtParenthetical.Date._Pattern&lt;/citation.key12&gt;&lt;citation.value12&gt;CourtParenthetical.Date.Date&lt;/citation.value12&gt;&lt;citation.key13&gt;CourtParenthetical.Date.Year&lt;/citation.key13&gt;&lt;citation.value13&gt;2005&lt;/citation.value13&gt;&lt;citation.key14&gt;CourtParenthetical.Date.Year._Pattern&lt;/citation.key14&gt;&lt;citation.value14&gt;CourtParenthetical.Date.Year.Year&lt;/citation.value14&gt;&lt;citation.key15&gt;CourtParenthetical.Date.Year.Year&lt;/citation.key15&gt;&lt;citation.value15&gt;200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rst Commc’n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4 Wash. 2d 493, 503&lt;/citation.value27&gt;&lt;citation.key28&gt;Reporter.[&lt;/citation.key28&gt;&lt;citation.value28&gt;[&lt;/citation.value28&gt;&lt;citation.key29&gt;Reporter.]&lt;/citation.key29&gt;&lt;citation.value29&gt;]&lt;/citation.value29&gt;&lt;citation.key30&gt;Reporter.__PinPages&lt;/citation.key30&gt;&lt;citation.value30&gt;503&lt;/citation.value30&gt;&lt;citation.key31&gt;Reporter.__PinPages._Pattern&lt;/citation.key31&gt;&lt;citation.value31&gt;PinPages.PinPages&lt;/citation.value31&gt;&lt;citation.key32&gt;Reporter.__PinPages.First&lt;/citation.key32&gt;&lt;citation.value32&gt;503&lt;/citation.value32&gt;&lt;citation.key33&gt;Reporter.__PinPages.First.__PageNumber&lt;/citation.key33&gt;&lt;citation.value33&gt;5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49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4&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eattle Tim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93&lt;/citation.value51&gt;&lt;/citation&gt;"/>
    <w:docVar w:name="Psych_Cite_528_NODE_DATA" w:val="&lt;Node_Data&gt;_x000d__x000a_  &lt;foundBy&gt;PsychCase&lt;/foundBy&gt;_x000d__x000a_  &lt;pattern&gt;Full.CaseCitation&lt;/pattern&gt;_x000d__x000a_  &lt;tabName&gt;62 Wash. App. 593&lt;/tabName&gt;_x000d__x000a_&lt;/Node_Data&gt;"/>
    <w:docVar w:name="Psych_Cite_528[0]" w:val="&lt;citation&gt;&lt;citation._original_string&gt;Max L. Wells Trust v. Grand Cent. Sauna &amp; Hot Tub Co. of Seattle, 62 Wn. App. 593, 602 (1991)&lt;/citation._original_string&gt;&lt;citation._current_string&gt;Wells Tr. v. Grand Cent. Sauna &amp; Hot Tub Co., 62 Wash. App. 593, 602 (1991)&lt;/citation._current_string&gt;&lt;citation._full_string&gt;Wells Tr. v. Grand Cent. Sauna &amp; Hot Tub Co., 62 Wash. App. 593, 602 (199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ells Tr.&lt;/citation.value2&gt;&lt;citation.key3&gt;CaseName.FirstParty._Pattern&lt;/citation.key3&gt;&lt;citation.value3&gt;Party.Party&lt;/citation.value3&gt;&lt;citation.key4&gt;CaseName.FirstParty.Party&lt;/citation.key4&gt;&lt;citation.value4&gt;Wells Tr.&lt;/citation.value4&gt;&lt;citation.key5&gt;CaseName.SecondParty&lt;/citation.key5&gt;&lt;citation.value5&gt;Grand Cent. Sauna &amp; Hot Tub Co.&lt;/citation.value5&gt;&lt;citation.key6&gt;CaseName.SecondParty._Pattern&lt;/citation.key6&gt;&lt;citation.value6&gt;Party.Party&lt;/citation.value6&gt;&lt;citation.key7&gt;CaseName.SecondParty.Party&lt;/citation.key7&gt;&lt;citation.value7&gt;Grand Cent. Sauna &amp; Hot Tub Co.&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ells 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2 Wash. App. 593, 602&lt;/citation.value27&gt;&lt;citation.key28&gt;Reporter.[&lt;/citation.key28&gt;&lt;citation.value28&gt;[&lt;/citation.value28&gt;&lt;citation.key29&gt;Reporter.]&lt;/citation.key29&gt;&lt;citation.value29&gt;]&lt;/citation.value29&gt;&lt;citation.key30&gt;Reporter.__PinPages&lt;/citation.key30&gt;&lt;citation.value30&gt;602&lt;/citation.value30&gt;&lt;citation.key31&gt;Reporter.__PinPages._Pattern&lt;/citation.key31&gt;&lt;citation.value31&gt;PinPages.PinPages&lt;/citation.value31&gt;&lt;citation.key32&gt;Reporter.__PinPages.First&lt;/citation.key32&gt;&lt;citation.value32&gt;602&lt;/citation.value32&gt;&lt;citation.key33&gt;Reporter.__PinPages.First.__PageNumber&lt;/citation.key33&gt;&lt;citation.value33&gt;60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9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6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Grand Cent. Sauna                                      &amp; Hot Tub Co.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94&lt;/citation.value51&gt;&lt;/citation&gt;"/>
    <w:docVar w:name="Psych_Cite_529_NODE_DATA" w:val="&lt;Node_Data&gt;_x000d__x000a_  &lt;foundBy&gt;PsychStateStatSpec&lt;/foundBy&gt;_x000d__x000a_  &lt;pattern&gt;Full.StateStatuteCite&lt;/pattern&gt;_x000d__x000a_  &lt;tabName&gt;Wash. Rev. Code Ann. § 54.16.190&lt;/tabName&gt;_x000d__x000a_&lt;/Node_Data&gt;"/>
    <w:docVar w:name="Psych_Cite_529[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90&lt;/citation.value12&gt;&lt;citation.key13&gt;StateStatute.__SectionOrSections&lt;/citation.key13&gt;&lt;citation.value13&gt;54.16.19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19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02&lt;/citation.value30&gt;&lt;/citation&gt;"/>
    <w:docVar w:name="Psych_Cite_53_NODE_DATA" w:val="&lt;Node_Data&gt;_x000d__x000a_  &lt;foundBy&gt;PsychCase&lt;/foundBy&gt;_x000d__x000a_  &lt;pattern&gt;Short.ShortCaseCite&lt;/pattern&gt;_x000d__x000a_  &lt;tabName&gt;169 Wash. 2d 124&lt;/tabName&gt;_x000d__x000a_&lt;/Node_Data&gt;"/>
    <w:docVar w:name="Psych_Cite_53[0]" w:val="&lt;citation&gt;&lt;citation._original_string&gt;S. Tacoma Way, 169 Wn.2d at 124 (emphasis added)&lt;/citation._original_string&gt;&lt;citation._current_string&gt;S. Tacoma Way, L.L.C. v. State, 169 Wash. 2d 118, 124 (2010) (emphasis added)&lt;/citation._current_string&gt;&lt;citation._full_string&gt;S. Tacoma Way, L.L.C. v. State, 169 Wash. 2d 118, 124 (2010) (emphasis added)&lt;/citation._full_string&gt;&lt;citation._current_format&gt;Full.CaseCitation&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emphasis added) &lt;/citation.value17&gt;&lt;citation.key18&gt;Parenthetical.([&lt;/citation.key18&gt;&lt;citation.value18&gt;([&lt;/citation.value18&gt;&lt;citation.key19&gt;Parenthetical.([.(&lt;/citation.key19&gt;&lt;citation.value19&gt;(&lt;/citation.value19&gt;&lt;citation.key20&gt;Parenthetical.([._Pattern&lt;/citation.key20&gt;&lt;citation.value20&gt;([.([&lt;/citation.value20&gt;&lt;citation.key21&gt;Parenthetical.])&lt;/citation.key21&gt;&lt;citation.value21&gt;])&lt;/citation.value21&gt;&lt;citation.key22&gt;Parenthetical.]).)&lt;/citation.key22&gt;&lt;citation.value22&gt;)&lt;/citation.value22&gt;&lt;citation.key23&gt;Parenthetical.])._Pattern&lt;/citation.key23&gt;&lt;citation.value23&gt;]).])&lt;/citation.value23&gt;&lt;citation.key24&gt;Parenthetical.__CaseParentheticalLocal&lt;/citation.key24&gt;&lt;citation.value24&gt;emphasis added&lt;/citation.value24&gt;&lt;citation.key25&gt;Parenthetical.__CaseParentheticalLocal._Pattern&lt;/citation.key25&gt;&lt;citation.value25&gt;CaseParentheticalLocal.CaseParentheticalLocal&lt;/citation.value25&gt;&lt;citation.key26&gt;Parenthetical.__CaseParentheticalLocal.added&lt;/citation.key26&gt;&lt;citation.value26&gt;added&lt;/citation.value26&gt;&lt;citation.key27&gt;Parenthetical.__CaseParentheticalLocal.emphasis&lt;/citation.key27&gt;&lt;citation.value27&gt;emphasis&lt;/citation.value27&gt;&lt;citation.key28&gt;Parenthetical._Pattern&lt;/citation.key28&gt;&lt;citation.value28&gt;ShortCaseParenthetical.ShortCaseParenthetical&lt;/citation.value28&gt;&lt;citation.key29&gt;Reporter&lt;/citation.key29&gt;&lt;citation.value29&gt;169 Wash. 2d 118, 124&lt;/citation.value29&gt;&lt;citation.key30&gt;Reporter.[&lt;/citation.key30&gt;&lt;citation.value30&gt;[&lt;/citation.value30&gt;&lt;citation.key31&gt;Reporter.]&lt;/citation.key31&gt;&lt;citation.value31&gt;]&lt;/citation.value31&gt;&lt;citation.key32&gt;Reporter.__PinPages&lt;/citation.key32&gt;&lt;citation.value32&gt;124&lt;/citation.value32&gt;&lt;citation.key33&gt;Reporter.__PinPages._Pattern&lt;/citation.key33&gt;&lt;citation.value33&gt;PinPagesFirst.PinPagesFirst&lt;/citation.value33&gt;&lt;citation.key34&gt;Reporter.__PinPages.First&lt;/citation.key34&gt;&lt;citation.value34&gt;124&lt;/citation.value34&gt;&lt;citation.key35&gt;Reporter.__PinPages.First.__PageNumber&lt;/citation.key35&gt;&lt;citation.value35&gt;124&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23&lt;/citation.value53&gt;&lt;/citation&gt;"/>
    <w:docVar w:name="Psych_Cite_530_NODE_DATA" w:val="&lt;Node_Data&gt;_x000d__x000a_  &lt;foundBy&gt;PsychStateStatSpec&lt;/foundBy&gt;_x000d__x000a_  &lt;pattern&gt;Full.StateStatuteCite&lt;/pattern&gt;_x000d__x000a_  &lt;tabName&gt;Wash. Rev. Code Ann. § 54.04.020&lt;/tabName&gt;_x000d__x000a_&lt;/Node_Data&gt;"/>
    <w:docVar w:name="Psych_Cite_530[0]" w:val="&lt;citation&gt;&lt;citation._original_string&gt;RCW § 54.04.020&lt;/citation._original_string&gt;&lt;citation._current_string&gt;Id. § 54.04.020&lt;/citation._current_string&gt;&lt;citation._full_string&gt;Id. § 54.04.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102&lt;/citation.value14&gt;&lt;citation.key15&gt;PUBLISHER&lt;/citation.key15&gt;&lt;citation.value15&gt;&lt;/citation.value15&gt;&lt;citation.key16&gt;StateStatute&lt;/citation.key16&gt;&lt;citation.value16&gt;Wash. Rev. Code §54.04.020&lt;/citation.value16&gt;&lt;citation.key17&gt;StateStatute.__SectionOrSections&lt;/citation.key17&gt;&lt;citation.value17&gt;54.04.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04&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531_NODE_DATA" w:val="&lt;Node_Data&gt;_x000d__x000a_  &lt;foundBy&gt;PsychStateStatSpec&lt;/foundBy&gt;_x000d__x000a_  &lt;pattern&gt;Full.StateStatuteCite&lt;/pattern&gt;_x000d__x000a_  &lt;tabName&gt;Wash. Rev. Code Ann. § 54.16.190&lt;/tabName&gt;_x000d__x000a_&lt;/Node_Data&gt;"/>
    <w:docVar w:name="Psych_Cite_531[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102&lt;/citation.value14&gt;&lt;citation.key15&gt;PUBLISHER&lt;/citation.key15&gt;&lt;citation.value15&gt;&lt;/citation.value15&gt;&lt;citation.key16&gt;StateStatute&lt;/citation.key16&gt;&lt;citation.value16&gt;Wash. Rev. Code §54.16.190&lt;/citation.value16&gt;&lt;citation.key17&gt;StateStatute.__SectionOrSections&lt;/citation.key17&gt;&lt;citation.value17&gt;54.16.19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19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532_NODE_DATA" w:val="&lt;Node_Data&gt;_x000d__x000a_  &lt;foundBy&gt;PsychStateStatSpec&lt;/foundBy&gt;_x000d__x000a_  &lt;pattern&gt;Full.StateStatuteCite&lt;/pattern&gt;_x000d__x000a_  &lt;tabName&gt;Wash. Rev. Code Ann. § 54.16.020&lt;/tabName&gt;_x000d__x000a_&lt;/Node_Data&gt;"/>
    <w:docVar w:name="Psych_Cite_532[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102&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533_NODE_DATA" w:val="&lt;Node_Data&gt;_x000d__x000a_  &lt;foundBy&gt;PsychCase&lt;/foundBy&gt;_x000d__x000a_  &lt;pattern&gt;Full.CaseCitation&lt;/pattern&gt;_x000d__x000a_  &lt;tabName&gt;176 Wash. 2d 808&lt;/tabName&gt;_x000d__x000a_&lt;/Node_Data&gt;"/>
    <w:docVar w:name="Psych_Cite_533[0]" w:val="&lt;citation&gt;&lt;citation._original_string&gt;League of Education Voters v. State, 176 Wn.2d 808, 817 n. 3 (2013)&lt;/citation._original_string&gt;&lt;citation._current_string&gt;League of Educ. Voters v. State, 176 Wash. 2d 808, 817 n.3 (2013)&lt;/citation._current_string&gt;&lt;citation._full_string&gt;League of Educ. Voters v. State, 176 Wash. 2d 808, 817 n.3 (201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League of Educ. Voters&lt;/citation.value2&gt;&lt;citation.key3&gt;CaseName.FirstParty._Pattern&lt;/citation.key3&gt;&lt;citation.value3&gt;Party.Party&lt;/citation.value3&gt;&lt;citation.key4&gt;CaseName.FirstParty.Party&lt;/citation.key4&gt;&lt;citation.value4&gt;League of Educ. Voters&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3) &lt;/citation.value9&gt;&lt;citation.key10&gt;CourtParenthetical._Pattern&lt;/citation.key10&gt;&lt;citation.value10&gt;CourtParenthetical.CourtParenthetical&lt;/citation.value10&gt;&lt;citation.key11&gt;CourtParenthetical.Date&lt;/citation.key11&gt;&lt;citation.value11&gt;2013 &lt;/citation.value11&gt;&lt;citation.key12&gt;CourtParenthetical.Date._Pattern&lt;/citation.key12&gt;&lt;citation.value12&gt;CourtParenthetical.Date.Date&lt;/citation.value12&gt;&lt;citation.key13&gt;CourtParenthetical.Date.Year&lt;/citation.key13&gt;&lt;citation.value13&gt;2013&lt;/citation.value13&gt;&lt;citation.key14&gt;CourtParenthetical.Date.Year._Pattern&lt;/citation.key14&gt;&lt;citation.value14&gt;CourtParenthetical.Date.Year.Year&lt;/citation.value14&gt;&lt;citation.key15&gt;CourtParenthetical.Date.Year.Year&lt;/citation.key15&gt;&lt;citation.value15&gt;201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League of Educ. Voter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76 Wash. 2d 808, 817 n.3&lt;/citation.value27&gt;&lt;citation.key28&gt;Reporter.[&lt;/citation.key28&gt;&lt;citation.value28&gt;[&lt;/citation.value28&gt;&lt;citation.key29&gt;Reporter.]&lt;/citation.key29&gt;&lt;citation.value29&gt;]&lt;/citation.value29&gt;&lt;citation.key30&gt;Reporter.__PinPages&lt;/citation.key30&gt;&lt;citation.value30&gt;817 n.3&lt;/citation.value30&gt;&lt;citation.key31&gt;Reporter.__PinPages._Pattern&lt;/citation.key31&gt;&lt;citation.value31&gt;PinPages.PinPages&lt;/citation.value31&gt;&lt;citation.key32&gt;Reporter.__PinPages.First&lt;/citation.key32&gt;&lt;citation.value32&gt;817&lt;/citation.value32&gt;&lt;citation.key33&gt;Reporter.__PinPages.First.__PageNumber&lt;/citation.key33&gt;&lt;citation.value33&gt;817&lt;/citation.value33&gt;&lt;citation.key34&gt;Reporter.__PinPages.First._Pattern&lt;/citation.key34&gt;&lt;citation.value34&gt;FirstPageInRange.FirstPageInRange&lt;/citation.value34&gt;&lt;citation.key35&gt;Reporter.__PinPages.FnList&lt;/citation.key35&gt;&lt;citation.value35&gt; n.3&lt;/citation.value35&gt;&lt;citation.key36&gt;Reporter.__PinPages.FnList._Pattern&lt;/citation.key36&gt;&lt;citation.value36&gt;FnList.FnList&lt;/citation.value36&gt;&lt;citation.key37&gt;Reporter.__PinPages.FnList.FirstFn&lt;/citation.key37&gt;&lt;citation.value37&gt;3&lt;/citation.value37&gt;&lt;citation.key38&gt;Reporter.__PinPages.FnList.FirstFn._Pattern&lt;/citation.key38&gt;&lt;citation.value38&gt;FnScalarOrRange.FnScalarOrRange&lt;/citation.value38&gt;&lt;citation.key39&gt;Reporter.__PinPages.FnList.FirstFn.First&lt;/citation.key39&gt;&lt;citation.value39&gt;3&lt;/citation.value39&gt;&lt;citation.key40&gt;Reporter.__PinPages.FnList.FirstFn.First._Pattern&lt;/citation.key40&gt;&lt;citation.value40&gt;FirstFnNumber.FirstFnNumber&lt;/citation.value40&gt;&lt;citation.key41&gt;Reporter.__PinPages.FnList.FirstFn.First.ArabicFn&lt;/citation.key41&gt;&lt;citation.value41&gt;3&lt;/citation.value41&gt;&lt;citation.key42&gt;Reporter.__PinPages.FnList.n_or_nn&lt;/citation.key42&gt;&lt;citation.value42&gt;1&lt;/citation.value42&gt;&lt;citation.key43&gt;Reporter._Pattern&lt;/citation.key43&gt;&lt;citation.value43&gt;Reporter.Reporter&lt;/citation.value43&gt;&lt;citation.key44&gt;Reporter.FirstPage&lt;/citation.key44&gt;&lt;citation.value44&gt;808&lt;/citation.value44&gt;&lt;citation.key45&gt;Reporter.Name&lt;/citation.key45&gt;&lt;citation.value45&gt;Wash. 2d&lt;/citation.value45&gt;&lt;citation.key46&gt;Reporter.page&lt;/citation.key46&gt;&lt;citation.value46&gt;page&lt;/citation.value46&gt;&lt;citation.key47&gt;Reporter.Reporter.page&lt;/citation.key47&gt;&lt;citation.value47&gt;page&lt;/citation.value47&gt;&lt;citation.key48&gt;Reporter.RequiredComma&lt;/citation.key48&gt;&lt;citation.value48&gt;, &lt;/citation.value48&gt;&lt;citation.key49&gt;Reporter.RequiredComma._Pattern&lt;/citation.key49&gt;&lt;citation.value49&gt;RequiredComma.RequiredComma&lt;/citation.value49&gt;&lt;citation.key50&gt;Reporter.RequiredComma.Comma&lt;/citation.key50&gt;&lt;citation.value50&gt;,&lt;/citation.value50&gt;&lt;citation.key51&gt;Reporter.Volume&lt;/citation.key51&gt;&lt;citation.value51&gt;176&lt;/citation.value51&gt;&lt;citation.key52&gt;RequiredComma&lt;/citation.key52&gt;&lt;citation.value52&gt;, &lt;/citation.value52&gt;&lt;citation.key53&gt;RequiredComma._Pattern&lt;/citation.key53&gt;&lt;citation.value53&gt;RequiredComma.RequiredComma&lt;/citation.value53&gt;&lt;citation.key54&gt;SecondParty&lt;/citation.key54&gt;&lt;citation.value54&gt;State &lt;/citation.value54&gt;&lt;citation.key55&gt;supra&lt;/citation.key55&gt;&lt;citation.value55&gt;&lt;/citation.value55&gt;&lt;citation.key56&gt;supra.,&lt;/citation.key56&gt;&lt;citation.value56&gt;, &lt;/citation.value56&gt;&lt;citation.key57&gt;supra._Pattern&lt;/citation.key57&gt;&lt;citation.value57&gt;ShortCaseSupra.ShortCaseSupra&lt;/citation.value57&gt;&lt;citation.key58&gt;supra.supra&lt;/citation.key58&gt;&lt;citation.value58&gt;supra&lt;/citation.value58&gt;&lt;citation.key59&gt;master_name&lt;/citation.key59&gt;&lt;citation.value59&gt;___RESULTS_135&lt;/citation.value59&gt;&lt;/citation&gt;"/>
    <w:docVar w:name="Psych_Cite_534_NODE_DATA" w:val="&lt;Node_Data&gt;_x000d__x000a_  &lt;foundBy&gt;PsychCase&lt;/foundBy&gt;_x000d__x000a_  &lt;pattern&gt;Full.CaseCitation&lt;/pattern&gt;_x000d__x000a_  &lt;tabName&gt;549 U.S. 497&lt;/tabName&gt;_x000d__x000a_&lt;/Node_Data&gt;"/>
    <w:docVar w:name="Psych_Cite_534[0]" w:val="&lt;citation&gt;&lt;citation._original_string&gt;see also Massachusetts v. Environmental Prot. Agency, 549 U.S. 497 (2007) (“Only one of the petitioners needs to have standing to permit us to consider the petition for review”)&lt;/citation._original_string&gt;&lt;citation._current_string&gt;see also Massachusetts v. EPA, 549 U.S. 497 (2007) (“Only one of the petitioners needs to have standing to permit us to consider the petition for review”)&lt;/citation._current_string&gt;&lt;citation._full_string&gt;see also Massachusetts v. EPA, 549 U.S. 497 (2007) (“Only one of the petitioners needs to have standing to permit us to consider the petition for review”)&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Massachusetts&lt;/citation.value7&gt;&lt;citation.key8&gt;CaseName.FirstParty._Pattern&lt;/citation.key8&gt;&lt;citation.value8&gt;Party.Party&lt;/citation.value8&gt;&lt;citation.key9&gt;CaseName.FirstParty.Party&lt;/citation.key9&gt;&lt;citation.value9&gt;Massachusetts&lt;/citation.value9&gt;&lt;citation.key10&gt;CaseName.SecondParty&lt;/citation.key10&gt;&lt;citation.value10&gt;EPA&lt;/citation.value10&gt;&lt;citation.key11&gt;CaseName.SecondParty._Pattern&lt;/citation.key11&gt;&lt;citation.value11&gt;Party.Party&lt;/citation.value11&gt;&lt;citation.key12&gt;CaseName.SecondParty.Party&lt;/citation.key12&gt;&lt;citation.value12&gt;EPA&lt;/citation.value12&gt;&lt;citation.key13&gt;CaseName.v&lt;/citation.key13&gt;&lt;citation.value13&gt;v.&lt;/citation.value13&gt;&lt;citation.key14&gt;CourtParenthetical&lt;/citation.key14&gt;&lt;citation.value14&gt; (2007) &lt;/citation.value14&gt;&lt;citation.key15&gt;CourtParenthetical._Pattern&lt;/citation.key15&gt;&lt;citation.value15&gt;CourtParenthetical.CourtParenthetical&lt;/citation.value15&gt;&lt;citation.key16&gt;CourtParenthetical.Date&lt;/citation.key16&gt;&lt;citation.value16&gt;2007 &lt;/citation.value16&gt;&lt;citation.key17&gt;CourtParenthetical.Date._Pattern&lt;/citation.key17&gt;&lt;citation.value17&gt;CourtParenthetical.Date.Date&lt;/citation.value17&gt;&lt;citation.key18&gt;CourtParenthetical.Date.Year&lt;/citation.key18&gt;&lt;citation.value18&gt;2007&lt;/citation.value18&gt;&lt;citation.key19&gt;CourtParenthetical.Date.Year._Pattern&lt;/citation.key19&gt;&lt;citation.value19&gt;CourtParenthetical.Date.Year.Year&lt;/citation.value19&gt;&lt;citation.key20&gt;CourtParenthetical.Date.Year.Year&lt;/citation.key20&gt;&lt;citation.value20&gt;2007&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Massachusetts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Only one of the petitioners needs to have standing to permit us to consider the petition for review”)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Only one of the petitioners needs to have standing to permit us to consider the petition for review”&lt;/citation.value39&gt;&lt;citation.key40&gt;Parenthetical._Pattern&lt;/citation.key40&gt;&lt;citation.value40&gt;Parenthetical.Parenthetical&lt;/citation.value40&gt;&lt;citation.key41&gt;Reporter&lt;/citation.key41&gt;&lt;citation.value41&gt;549 U.S. 497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497&lt;/citation.value45&gt;&lt;citation.key46&gt;Reporter.Name&lt;/citation.key46&gt;&lt;citation.value46&gt;U.S.&lt;/citation.value46&gt;&lt;citation.key47&gt;Reporter.page&lt;/citation.key47&gt;&lt;citation.value47&gt;page&lt;/citation.value47&gt;&lt;citation.key48&gt;Reporter.Reporter.page&lt;/citation.key48&gt;&lt;citation.value48&gt;page&lt;/citation.value48&gt;&lt;citation.key49&gt;Reporter.Volume&lt;/citation.key49&gt;&lt;citation.value49&gt;549&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EPA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167&lt;/citation.value57&gt;&lt;/citation&gt;"/>
    <w:docVar w:name="Psych_Cite_537_NODE_DATA" w:val="&lt;Node_Data&gt;_x000d__x000a_  &lt;foundBy&gt;PsychCase&lt;/foundBy&gt;_x000d__x000a_  &lt;pattern&gt;Full.CaseCitation&lt;/pattern&gt;_x000d__x000a_  &lt;tabName&gt;18 Wash. App. 622&lt;/tabName&gt;_x000d__x000a_&lt;/Node_Data&gt;"/>
    <w:docVar w:name="Psych_Cite_537[0]" w:val="&lt;citation&gt;&lt;citation._original_string&gt;Zobrist v. Culp, 18 Wn. App. 622, 637 (1977)&lt;/citation._original_string&gt;&lt;citation._current_string&gt;Zobrist v. Culp, 18 Wash. App. 622, 637 (1977)&lt;/citation._current_string&gt;&lt;citation._full_string&gt;Zobrist v. Culp, 18 Wash. App. 622, 637 (197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Zobrist&lt;/citation.value2&gt;&lt;citation.key3&gt;CaseName.FirstParty._Pattern&lt;/citation.key3&gt;&lt;citation.value3&gt;Party.Party&lt;/citation.value3&gt;&lt;citation.key4&gt;CaseName.FirstParty.Party&lt;/citation.key4&gt;&lt;citation.value4&gt;Zobrist&lt;/citation.value4&gt;&lt;citation.key5&gt;CaseName.SecondParty&lt;/citation.key5&gt;&lt;citation.value5&gt;Culp&lt;/citation.value5&gt;&lt;citation.key6&gt;CaseName.SecondParty._Pattern&lt;/citation.key6&gt;&lt;citation.value6&gt;Party.Party&lt;/citation.value6&gt;&lt;citation.key7&gt;CaseName.SecondParty.Party&lt;/citation.key7&gt;&lt;citation.value7&gt;Culp&lt;/citation.value7&gt;&lt;citation.key8&gt;CaseName.v&lt;/citation.key8&gt;&lt;citation.value8&gt;v.&lt;/citation.value8&gt;&lt;citation.key9&gt;CourtParenthetical&lt;/citation.key9&gt;&lt;citation.value9&gt; (1977) &lt;/citation.value9&gt;&lt;citation.key10&gt;CourtParenthetical._Pattern&lt;/citation.key10&gt;&lt;citation.value10&gt;CourtParenthetical.CourtParenthetical&lt;/citation.value10&gt;&lt;citation.key11&gt;CourtParenthetical.Date&lt;/citation.key11&gt;&lt;citation.value11&gt;1977 &lt;/citation.value11&gt;&lt;citation.key12&gt;CourtParenthetical.Date._Pattern&lt;/citation.key12&gt;&lt;citation.value12&gt;CourtParenthetical.Date.Date&lt;/citation.value12&gt;&lt;citation.key13&gt;CourtParenthetical.Date.Year&lt;/citation.key13&gt;&lt;citation.value13&gt;1977&lt;/citation.value13&gt;&lt;citation.key14&gt;CourtParenthetical.Date.Year._Pattern&lt;/citation.key14&gt;&lt;citation.value14&gt;CourtParenthetical.Date.Year.Year&lt;/citation.value14&gt;&lt;citation.key15&gt;CourtParenthetical.Date.Year.Year&lt;/citation.key15&gt;&lt;citation.value15&gt;197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Zobris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 Wash. App. 622, 637&lt;/citation.value27&gt;&lt;citation.key28&gt;Reporter.[&lt;/citation.key28&gt;&lt;citation.value28&gt;[&lt;/citation.value28&gt;&lt;citation.key29&gt;Reporter.]&lt;/citation.key29&gt;&lt;citation.value29&gt;]&lt;/citation.value29&gt;&lt;citation.key30&gt;Reporter.__PinPages&lt;/citation.key30&gt;&lt;citation.value30&gt;637&lt;/citation.value30&gt;&lt;citation.key31&gt;Reporter.__PinPages._Pattern&lt;/citation.key31&gt;&lt;citation.value31&gt;PinPages.PinPages&lt;/citation.value31&gt;&lt;citation.key32&gt;Reporter.__PinPages.First&lt;/citation.key32&gt;&lt;citation.value32&gt;637&lt;/citation.value32&gt;&lt;citation.key33&gt;Reporter.__PinPages.First.__PageNumber&lt;/citation.key33&gt;&lt;citation.value33&gt;63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22&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ulp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7&lt;/citation.value51&gt;&lt;/citation&gt;"/>
    <w:docVar w:name="Psych_Cite_538_NODE_DATA" w:val="&lt;Node_Data&gt;_x000d__x000a_  &lt;foundBy&gt;PsychCase&lt;/foundBy&gt;_x000d__x000a_  &lt;pattern&gt;Full.CaseCitation&lt;/pattern&gt;_x000d__x000a_  &lt;tabName&gt;128 Wash. 2d 521&lt;/tabName&gt;_x000d__x000a_&lt;/Node_Data&gt;"/>
    <w:docVar w:name="Psych_Cite_538[0]" w:val="&lt;citation&gt;&lt;citation._original_string&gt;Malnar v. Carlson, 128 Wn.2d 521, 535 (1996)&lt;/citation._original_string&gt;&lt;citation._current_string&gt;Malnar v. Carlson, 128 Wash. 2d 521, 535 (1996)&lt;/citation._current_string&gt;&lt;citation._full_string&gt;Malnar v. Carlson, 128 Wash. 2d 521, 535 (199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lnar&lt;/citation.value2&gt;&lt;citation.key3&gt;CaseName.FirstParty._Pattern&lt;/citation.key3&gt;&lt;citation.value3&gt;Party.Party&lt;/citation.value3&gt;&lt;citation.key4&gt;CaseName.FirstParty.Party&lt;/citation.key4&gt;&lt;citation.value4&gt;Malnar&lt;/citation.value4&gt;&lt;citation.key5&gt;CaseName.SecondParty&lt;/citation.key5&gt;&lt;citation.value5&gt;Carlson&lt;/citation.value5&gt;&lt;citation.key6&gt;CaseName.SecondParty._Pattern&lt;/citation.key6&gt;&lt;citation.value6&gt;Party.Party&lt;/citation.value6&gt;&lt;citation.key7&gt;CaseName.SecondParty.Party&lt;/citation.key7&gt;&lt;citation.value7&gt;Carlson&lt;/citation.value7&gt;&lt;citation.key8&gt;CaseName.v&lt;/citation.key8&gt;&lt;citation.value8&gt;v.&lt;/citation.value8&gt;&lt;citation.key9&gt;CourtParenthetical&lt;/citation.key9&gt;&lt;citation.value9&gt; (1996) &lt;/citation.value9&gt;&lt;citation.key10&gt;CourtParenthetical._Pattern&lt;/citation.key10&gt;&lt;citation.value10&gt;CourtParenthetical.CourtParenthetical&lt;/citation.value10&gt;&lt;citation.key11&gt;CourtParenthetical.Date&lt;/citation.key11&gt;&lt;citation.value11&gt;1996 &lt;/citation.value11&gt;&lt;citation.key12&gt;CourtParenthetical.Date._Pattern&lt;/citation.key12&gt;&lt;citation.value12&gt;CourtParenthetical.Date.Date&lt;/citation.value12&gt;&lt;citation.key13&gt;CourtParenthetical.Date.Year&lt;/citation.key13&gt;&lt;citation.value13&gt;1996&lt;/citation.value13&gt;&lt;citation.key14&gt;CourtParenthetical.Date.Year._Pattern&lt;/citation.key14&gt;&lt;citation.value14&gt;CourtParenthetical.Date.Year.Year&lt;/citation.value14&gt;&lt;citation.key15&gt;CourtParenthetical.Date.Year.Year&lt;/citation.key15&gt;&lt;citation.value15&gt;199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Malna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8 Wash. 2d 521, 535&lt;/citation.value27&gt;&lt;citation.key28&gt;Reporter.[&lt;/citation.key28&gt;&lt;citation.value28&gt;[&lt;/citation.value28&gt;&lt;citation.key29&gt;Reporter.]&lt;/citation.key29&gt;&lt;citation.value29&gt;]&lt;/citation.value29&gt;&lt;citation.key30&gt;Reporter.__PinPages&lt;/citation.key30&gt;&lt;citation.value30&gt;535&lt;/citation.value30&gt;&lt;citation.key31&gt;Reporter.__PinPages._Pattern&lt;/citation.key31&gt;&lt;citation.value31&gt;PinPages.PinPages&lt;/citation.value31&gt;&lt;citation.key32&gt;Reporter.__PinPages.First&lt;/citation.key32&gt;&lt;citation.value32&gt;535&lt;/citation.value32&gt;&lt;citation.key33&gt;Reporter.__PinPages.First.__PageNumber&lt;/citation.key33&gt;&lt;citation.value33&gt;53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2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arlson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52&lt;/citation.value51&gt;&lt;/citation&gt;"/>
    <w:docVar w:name="Psych_Cite_540_NODE_DATA" w:val="&lt;Node_Data&gt;_x000d__x000a_  &lt;foundBy&gt;PsychStateStatSpec&lt;/foundBy&gt;_x000d__x000a_  &lt;pattern&gt;Full.StateStatuteCite&lt;/pattern&gt;_x000d__x000a_  &lt;tabName&gt;Wash. Rev. Code Ann. § 7.24.010&lt;/tabName&gt;_x000d__x000a_&lt;/Node_Data&gt;"/>
    <w:docVar w:name="Psych_Cite_540[0]" w:val="&lt;citation&gt;&lt;citation._original_string&gt;RCW § 7.24.010 et seq&lt;/citation._original_string&gt;&lt;citation._current_string&gt;Wash. Rev. Code § 7.24.010&lt;/citation._current_string&gt;&lt;citation._full_string&gt;Wash. Rev. Code § 7.24.010&lt;/citation._full_string&gt;&lt;citation._current_format&gt;Full.StateStatuteCi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7.24.010&lt;/citation.value12&gt;&lt;citation.key13&gt;StateStatute.__SectionOrSections&lt;/citation.key13&gt;&lt;citation.value13&gt;7.2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EtSeq&lt;/citation.key17&gt;&lt;citation.value17&gt; et seq. &lt;/citation.value17&gt;&lt;citation.key18&gt;StateStatute.__SectionOrSections.EtSeq._Pattern&lt;/citation.key18&gt;&lt;citation.value18&gt;Statute_EtSeq.Statute_EtSeq&lt;/citation.value18&gt;&lt;citation.key19&gt;StateStatute.__SectionOrSections.EtSeq.EtSeq&lt;/citation.key19&gt;&lt;citation.value19&gt;et seq.&lt;/citation.value19&gt;&lt;citation.key20&gt;StateStatute.__SectionOrSections.SectionSymbol&lt;/citation.key20&gt;&lt;citation.value20&gt;§ &lt;/citation.value20&gt;&lt;citation.key21&gt;StateStatute.__SectionOrSections.X1&lt;/citation.key21&gt;&lt;citation.value21&gt;7&lt;/citation.value21&gt;&lt;citation.key22&gt;StateStatute.__SectionOrSections.X2&lt;/citation.key22&gt;&lt;citation.value22&gt;24&lt;/citation.value22&gt;&lt;citation.key23&gt;StateStatute.__SectionOrSections.X3&lt;/citation.key23&gt;&lt;citation.value23&gt;010&lt;/citation.value23&gt;&lt;citation.key24&gt;StateStatute._Pattern&lt;/citation.key24&gt;&lt;citation.value24&gt;StateStatutes.StateStatutes&lt;/citation.value24&gt;&lt;citation.key25&gt;StateStatute.Code&lt;/citation.key25&gt;&lt;citation.value25&gt;Code&lt;/citation.value25&gt;&lt;citation.key26&gt;StateStatute.Code._Pattern&lt;/citation.key26&gt;&lt;citation.value26&gt;Statute_Code.Statute_Code&lt;/citation.value26&gt;&lt;citation.key27&gt;StateStatute.Code.Code&lt;/citation.key27&gt;&lt;citation.value27&gt;Code&lt;/citation.value27&gt;&lt;citation.key28&gt;StateStatute.RCW&lt;/citation.key28&gt;&lt;citation.value28&gt;RCW&lt;/citation.value28&gt;&lt;citation.key29&gt;StateStatute.Revised&lt;/citation.key29&gt;&lt;citation.value29&gt;Rev.&lt;/citation.value29&gt;&lt;citation.key30&gt;StateStatute.Revised._Pattern&lt;/citation.key30&gt;&lt;citation.value30&gt;Statute_Revised.Statute_Revised&lt;/citation.value30&gt;&lt;citation.key31&gt;StateStatute.Revised.Revised&lt;/citation.key31&gt;&lt;citation.value31&gt;Rev.&lt;/citation.value31&gt;&lt;citation.key32&gt;StateStatute.Wash&lt;/citation.key32&gt;&lt;citation.value32&gt;Wash.&lt;/citation.value32&gt;&lt;citation.key33&gt;master_name&lt;/citation.key33&gt;&lt;citation.value33&gt;___RESULTS_94&lt;/citation.value33&gt;&lt;/citation&gt;"/>
    <w:docVar w:name="Psych_Cite_541_NODE_DATA" w:val="&lt;Node_Data&gt;_x000d__x000a_  &lt;foundBy&gt;PsychStateStatSpec&lt;/foundBy&gt;_x000d__x000a_  &lt;pattern&gt;Full.StateStatuteCite&lt;/pattern&gt;_x000d__x000a_  &lt;tabName&gt;Wash. Rev. Code Ann. § 7.24.120&lt;/tabName&gt;_x000d__x000a_&lt;/Node_Data&gt;"/>
    <w:docVar w:name="Psych_Cite_541[0]" w:val="&lt;citation&gt;&lt;citation._original_string&gt;RCW § 7.24.120&lt;/citation._original_string&gt;&lt;citation._current_string&gt;Id. § 7.24.120&lt;/citation._current_string&gt;&lt;citation._full_string&gt;Id. § 7.24.1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94&lt;/citation.value14&gt;&lt;citation.key15&gt;PUBLISHER&lt;/citation.key15&gt;&lt;citation.value15&gt;&lt;/citation.value15&gt;&lt;citation.key16&gt;StateStatute&lt;/citation.key16&gt;&lt;citation.value16&gt;Wash. Rev. Code §7.24.120&lt;/citation.value16&gt;&lt;citation.key17&gt;StateStatute.__SectionOrSections&lt;/citation.key17&gt;&lt;citation.value17&gt;7.24.1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7&lt;/citation.value22&gt;&lt;citation.key23&gt;StateStatute.__SectionOrSections.X2&lt;/citation.key23&gt;&lt;citation.value23&gt;24&lt;/citation.value23&gt;&lt;citation.key24&gt;StateStatute.__SectionOrSections.X3&lt;/citation.key24&gt;&lt;citation.value24&gt;1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542_NODE_DATA" w:val="&lt;Node_Data&gt;_x000d__x000a_  &lt;foundBy&gt;PsychId&lt;/foundBy&gt;_x000d__x000a_  &lt;pattern&gt;Id&lt;/pattern&gt;_x000d__x000a_  &lt;tabName&gt;Wash. Rev. Code Ann. § 7.24.120&lt;/tabName&gt;_x000d__x000a_&lt;/Node_Data&gt;"/>
    <w:docVar w:name="Psych_Cite_542[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4&lt;/citation.value15&gt;&lt;citation.key16&gt;PUBLISHER&lt;/citation.key16&gt;&lt;citation.value16&gt;&lt;/citation.value16&gt;&lt;citation.key17&gt;StateStatute&lt;/citation.key17&gt;&lt;citation.value17&gt;Wash. Rev. Code §7.24.120&lt;/citation.value17&gt;&lt;citation.key18&gt;StateStatute.__SectionOrSections&lt;/citation.key18&gt;&lt;citation.value18&gt;7.24.1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7&lt;/citation.value23&gt;&lt;citation.key24&gt;StateStatute.__SectionOrSections.X2&lt;/citation.key24&gt;&lt;citation.value24&gt;24&lt;/citation.value24&gt;&lt;citation.key25&gt;StateStatute.__SectionOrSections.X3&lt;/citation.key25&gt;&lt;citation.value25&gt;1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543_NODE_DATA" w:val="&lt;Node_Data&gt;_x000d__x000a_  &lt;foundBy&gt;PsychCase&lt;/foundBy&gt;_x000d__x000a_  &lt;pattern&gt;Full.CaseCitation&lt;/pattern&gt;_x000d__x000a_  &lt;tabName&gt;163 Wash. App. 427&lt;/tabName&gt;_x000d__x000a_&lt;/Node_Data&gt;"/>
    <w:docVar w:name="Psych_Cite_543[0]" w:val="&lt;citation&gt;&lt;citation._original_string&gt;Am. Traffic Solutions, Inc. v. City of Bellingham, 163 Wn. App. 427, 432-33 (2011)&lt;/citation._original_string&gt;&lt;citation._current_string&gt;Am. Traffic Sols., Inc. v. Bellingham, 163 Wash. App. 427, 432-33 (2011)&lt;/citation._current_string&gt;&lt;citation._full_string&gt;Am. Traffic Sols., Inc. v. Bellingham, 163 Wash. App. 427, 432-33 (201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3 Wash. App. 427, 432-33 &lt;/citation.value27&gt;&lt;citation.key28&gt;Reporter.[&lt;/citation.key28&gt;&lt;citation.value28&gt;[&lt;/citation.value28&gt;&lt;citation.key29&gt;Reporter.]&lt;/citation.key29&gt;&lt;citation.value29&gt;]&lt;/citation.value29&gt;&lt;citation.key30&gt;Reporter.__PinPages&lt;/citation.key30&gt;&lt;citation.value30&gt;432-33 &lt;/citation.value30&gt;&lt;citation.key31&gt;Reporter.__PinPages._Pattern&lt;/citation.key31&gt;&lt;citation.value31&gt;PinPages.PinPages&lt;/citation.value31&gt;&lt;citation.key32&gt;Reporter.__PinPages.First&lt;/citation.key32&gt;&lt;citation.value32&gt;432&lt;/citation.value32&gt;&lt;citation.key33&gt;Reporter.__PinPages.First.__PageNumber&lt;/citation.key33&gt;&lt;citation.value33&gt;432&lt;/citation.value33&gt;&lt;citation.key34&gt;Reporter.__PinPages.First._Pattern&lt;/citation.key34&gt;&lt;citation.value34&gt;FirstPageInRange.FirstPageInRange&lt;/citation.value34&gt;&lt;citation.key35&gt;Reporter.__PinPages.Last&lt;/citation.key35&gt;&lt;citation.value35&gt;33 &lt;/citation.value35&gt;&lt;citation.key36&gt;Reporter.__PinPages.Last._Pattern&lt;/citation.key36&gt;&lt;citation.value36&gt;LastPageNumber.LastPageNumber&lt;/citation.value36&gt;&lt;citation.key37&gt;Reporter.__PinPages.Last.PageNumber&lt;/citation.key37&gt;&lt;citation.value37&gt;33&lt;/citation.value37&gt;&lt;citation.key38&gt;Reporter.__PinPages.Last.PageNumber_Full&lt;/citation.key38&gt;&lt;citation.value38&gt;433&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115&lt;/citation.value56&gt;&lt;/citation&gt;"/>
    <w:docVar w:name="Psych_Cite_544_NODE_DATA" w:val="&lt;Node_Data&gt;_x000d__x000a_  &lt;foundBy&gt;PsychId&lt;/foundBy&gt;_x000d__x000a_  &lt;pattern&gt;Id&lt;/pattern&gt;_x000d__x000a_  &lt;tabName&gt;121 Wash. App. 601&lt;/tabName&gt;_x000d__x000a_&lt;/Node_Data&gt;"/>
    <w:docVar w:name="Psych_Cite_544[0]" w:val="&lt;citation&gt;&lt;citation._original_string&gt;Id. at 606&lt;/citation._original_string&gt;&lt;citation._current_string&gt;Id. at 606&lt;/citation._current_string&gt;&lt;citation._full_string&gt;Id. at 606&lt;/citation._full_string&gt;&lt;citation._current_format&gt;Id.Case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143&lt;/citation.value29&gt;&lt;citation.key30&gt;NY L Paren&lt;/citation.key30&gt;&lt;citation.value30&gt;(&lt;/citation.value30&gt;&lt;citation.key31&gt;NY R Paren&lt;/citation.key31&gt;&lt;citation.value31&gt;)&lt;/citation.value31&gt;&lt;citation.key32&gt;page&lt;/citation.key32&gt;&lt;citation.value32&gt;page&lt;/citation.value32&gt;&lt;citation.key33&gt;Reporter&lt;/citation.key33&gt;&lt;citation.value33&gt;at 606&lt;/citation.value33&gt;&lt;citation.key34&gt;Reporter.[&lt;/citation.key34&gt;&lt;citation.value34&gt;[&lt;/citation.value34&gt;&lt;citation.key35&gt;Reporter.]&lt;/citation.key35&gt;&lt;citation.value35&gt;]&lt;/citation.value35&gt;&lt;citation.key36&gt;Reporter.__PinPages&lt;/citation.key36&gt;&lt;citation.value36&gt;606&lt;/citation.value36&gt;&lt;citation.key37&gt;Reporter.__PinPages._Pattern&lt;/citation.key37&gt;&lt;citation.value37&gt;PinPagesFirst.PinPagesFirst&lt;/citation.value37&gt;&lt;citation.key38&gt;Reporter.__PinPages.First&lt;/citation.key38&gt;&lt;citation.value38&gt;606&lt;/citation.value38&gt;&lt;citation.key39&gt;Reporter.__PinPages.First.__PageNumber&lt;/citation.key39&gt;&lt;citation.value39&gt;606&lt;/citation.value39&gt;&lt;citation.key40&gt;Reporter.__PinPages.First._Pattern&lt;/citation.key40&gt;&lt;citation.value40&gt;FirstPageInRangeSupp.FirstPageInRangeSupp&lt;/citation.value40&gt;&lt;citation.key41&gt;Reporter._Pattern&lt;/citation.key41&gt;&lt;citation.value41&gt;IdAtReporter.IdAtReporter&lt;/citation.value41&gt;&lt;citation.key42&gt;Reporter.at&lt;/citation.key42&gt;&lt;citation.value42&gt;at&lt;/citation.value42&gt;&lt;citation.key43&gt;Reporter.FirstPage&lt;/citation.key43&gt;&lt;citation.value43&gt;601&lt;/citation.value43&gt;&lt;citation.key44&gt;Reporter.Name&lt;/citation.key44&gt;&lt;citation.value44&gt;Wash. App.&lt;/citation.value44&gt;&lt;citation.key45&gt;Reporter.page&lt;/citation.key45&gt;&lt;citation.value45&gt;page&lt;/citation.value45&gt;&lt;citation.key46&gt;Reporter.Reporter.page&lt;/citation.key46&gt;&lt;citation.value46&gt;page&lt;/citation.value46&gt;&lt;citation.key47&gt;Reporter.RequiredComma&lt;/citation.key47&gt;&lt;citation.value47&gt;, &lt;/citation.value47&gt;&lt;citation.key48&gt;Reporter.RequiredComma._Pattern&lt;/citation.key48&gt;&lt;citation.value48&gt;RequiredComma.RequiredComma&lt;/citation.value48&gt;&lt;citation.key49&gt;Reporter.RequiredComma.Comma&lt;/citation.key49&gt;&lt;citation.value49&gt;,&lt;/citation.value49&gt;&lt;citation.key50&gt;Reporter.Volume&lt;/citation.key50&gt;&lt;citation.value50&gt;121&lt;/citation.value50&gt;&lt;citation.key51&gt;RequiredComma&lt;/citation.key51&gt;&lt;citation.value51&gt;, &lt;/citation.value51&gt;&lt;citation.key52&gt;RequiredComma._Pattern&lt;/citation.key52&gt;&lt;citation.value52&gt;RequiredComma.RequiredComma&lt;/citation.value52&gt;&lt;citation.key53&gt;SecondParty&lt;/citation.key53&gt;&lt;citation.value53&gt;Labor                                 &amp; Indus. &lt;/citation.value53&gt;&lt;citation.key54&gt;supra&lt;/citation.key54&gt;&lt;citation.value54&gt;&lt;/citation.value54&gt;&lt;citation.key55&gt;supra.,&lt;/citation.key55&gt;&lt;citation.value55&gt;, &lt;/citation.value55&gt;&lt;citation.key56&gt;supra._Pattern&lt;/citation.key56&gt;&lt;citation.value56&gt;ShortCaseSupra.ShortCaseSupra&lt;/citation.value56&gt;&lt;citation.key57&gt;supra.supra&lt;/citation.key57&gt;&lt;citation.value57&gt;supra&lt;/citation.value57&gt;&lt;/citation&gt;"/>
    <w:docVar w:name="Psych_Cite_545_NODE_DATA" w:val="&lt;Node_Data&gt;_x000d__x000a_  &lt;foundBy&gt;PsychCase&lt;/foundBy&gt;_x000d__x000a_  &lt;pattern&gt;Full.CaseCitation&lt;/pattern&gt;_x000d__x000a_  &lt;tabName&gt;121 Wash. App. 601&lt;/tabName&gt;_x000d__x000a_&lt;/Node_Data&gt;"/>
    <w:docVar w:name="Psych_Cite_545[0]" w:val="&lt;citation&gt;&lt;citation._original_string&gt;Superior Asphalt &amp; Concrete Co. Inc. v. Washington Dep't of Labor &amp; Indus., 121 Wn. App. 601, 606 (2004)&lt;/citation._original_string&gt;&lt;citation._current_string&gt;Superior Asphalt v. Labor &amp; Indus., 121 Wash. App. 601, 606 (2004)&lt;/citation._current_string&gt;&lt;citation._full_string&gt;Superior Asphalt v. Labor &amp; Indus., 121 Wash. App. 601, 60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1 Wash. App. 601, 606&lt;/citation.value27&gt;&lt;citation.key28&gt;Reporter.[&lt;/citation.key28&gt;&lt;citation.value28&gt;[&lt;/citation.value28&gt;&lt;citation.key29&gt;Reporter.]&lt;/citation.key29&gt;&lt;citation.value29&gt;]&lt;/citation.value29&gt;&lt;citation.key30&gt;Reporter.__PinPages&lt;/citation.key30&gt;&lt;citation.value30&gt;606&lt;/citation.value30&gt;&lt;citation.key31&gt;Reporter.__PinPages._Pattern&lt;/citation.key31&gt;&lt;citation.value31&gt;PinPages.PinPages&lt;/citation.value31&gt;&lt;citation.key32&gt;Reporter.__PinPages.First&lt;/citation.key32&gt;&lt;citation.value32&gt;606&lt;/citation.value32&gt;&lt;citation.key33&gt;Reporter.__PinPages.First.__PageNumber&lt;/citation.key33&gt;&lt;citation.value33&gt;60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Labor                                 &amp; Indu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43&lt;/citation.value51&gt;&lt;/citation&gt;"/>
    <w:docVar w:name="Psych_Cite_546_NODE_DATA" w:val="&lt;Node_Data&gt;_x000d__x000a_  &lt;foundBy&gt;PsychId&lt;/foundBy&gt;_x000d__x000a_  &lt;pattern&gt;Id&lt;/pattern&gt;_x000d__x000a_  &lt;tabName&gt;152 Wash. 2d 862&lt;/tabName&gt;_x000d__x000a_&lt;/Node_Data&gt;"/>
    <w:docVar w:name="Psych_Cite_546[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148&lt;/citation.value29&gt;&lt;citation.key30&gt;NY L Paren&lt;/citation.key30&gt;&lt;citation.value30&gt;(&lt;/citation.value30&gt;&lt;citation.key31&gt;NY R Paren&lt;/citation.key31&gt;&lt;citation.value31&gt;)&lt;/citation.value31&gt;&lt;citation.key32&gt;Reporter&lt;/citation.key32&gt;&lt;citation.value32&gt;152 Wash. 2d 862, 875–76 &lt;/citation.value32&gt;&lt;citation.key33&gt;Reporter.[&lt;/citation.key33&gt;&lt;citation.value33&gt;[&lt;/citation.value33&gt;&lt;citation.key34&gt;Reporter.]&lt;/citation.key34&gt;&lt;citation.value34&gt;]&lt;/citation.value34&gt;&lt;citation.key35&gt;Reporter.__PinPages&lt;/citation.key35&gt;&lt;citation.value35&gt;875–76 &lt;/citation.value35&gt;&lt;citation.key36&gt;Reporter.__PinPages._Pattern&lt;/citation.key36&gt;&lt;citation.value36&gt;PinPages.PinPages&lt;/citation.value36&gt;&lt;citation.key37&gt;Reporter.__PinPages.First&lt;/citation.key37&gt;&lt;citation.value37&gt;875&lt;/citation.value37&gt;&lt;citation.key38&gt;Reporter.__PinPages.First.__PageNumber&lt;/citation.key38&gt;&lt;citation.value38&gt;875&lt;/citation.value38&gt;&lt;citation.key39&gt;Reporter.__PinPages.First._Pattern&lt;/citation.key39&gt;&lt;citation.value39&gt;FirstPageInRange.FirstPageInRange&lt;/citation.value39&gt;&lt;citation.key40&gt;Reporter.__PinPages.Last&lt;/citation.key40&gt;&lt;citation.value40&gt;76 &lt;/citation.value40&gt;&lt;citation.key41&gt;Reporter.__PinPages.Last._Pattern&lt;/citation.key41&gt;&lt;citation.value41&gt;LastPageNumber.LastPageNumber&lt;/citation.value41&gt;&lt;citation.key42&gt;Reporter.__PinPages.Last.PageNumber&lt;/citation.key42&gt;&lt;citation.value42&gt;76&lt;/citation.value42&gt;&lt;citation.key43&gt;Reporter.__PinPages.Last.PageNumber_Full&lt;/citation.key43&gt;&lt;citation.value43&gt;876&lt;/citation.value43&gt;&lt;citation.key44&gt;Reporter.__PinPages.RangeDash&lt;/citation.key44&gt;&lt;citation.value44&gt;–&lt;/citation.value44&gt;&lt;citation.key45&gt;Reporter._Pattern&lt;/citation.key45&gt;&lt;citation.value45&gt;Reporter.Reporter&lt;/citation.value45&gt;&lt;citation.key46&gt;Reporter.FirstPage&lt;/citation.key46&gt;&lt;citation.value46&gt;862&lt;/citation.value46&gt;&lt;citation.key47&gt;Reporter.Name&lt;/citation.key47&gt;&lt;citation.value47&gt;Wash. 2d&lt;/citation.value47&gt;&lt;citation.key48&gt;Reporter.page&lt;/citation.key48&gt;&lt;citation.value48&gt;pages&lt;/citation.value48&gt;&lt;citation.key49&gt;Reporter.Reporter.page&lt;/citation.key49&gt;&lt;citation.value49&gt;pages&lt;/citation.value49&gt;&lt;citation.key50&gt;Reporter.RequiredComma&lt;/citation.key50&gt;&lt;citation.value50&gt;, &lt;/citation.value50&gt;&lt;citation.key51&gt;Reporter.RequiredComma._Pattern&lt;/citation.key51&gt;&lt;citation.value51&gt;RequiredComma.RequiredComma&lt;/citation.value51&gt;&lt;citation.key52&gt;Reporter.RequiredComma.Comma&lt;/citation.key52&gt;&lt;citation.value52&gt;,&lt;/citation.value52&gt;&lt;citation.key53&gt;Reporter.Volume&lt;/citation.key53&gt;&lt;citation.value53&gt;152&lt;/citation.value53&gt;&lt;citation.key54&gt;RequiredComma&lt;/citation.key54&gt;&lt;citation.value54&gt;, &lt;/citation.value54&gt;&lt;citation.key55&gt;RequiredComma._Pattern&lt;/citation.key55&gt;&lt;citation.value55&gt;RequiredComma.RequiredComma&lt;/citation.value55&gt;&lt;citation.key56&gt;SecondParty&lt;/citation.key56&gt;&lt;citation.value56&gt;Port of Seattle &lt;/citation.value56&gt;&lt;citation.key57&gt;supra&lt;/citation.key57&gt;&lt;citation.value57&gt;&lt;/citation.value57&gt;&lt;citation.key58&gt;supra.,&lt;/citation.key58&gt;&lt;citation.value58&gt;, &lt;/citation.value58&gt;&lt;citation.key59&gt;supra._Pattern&lt;/citation.key59&gt;&lt;citation.value59&gt;ShortCaseSupra.ShortCaseSupra&lt;/citation.value59&gt;&lt;citation.key60&gt;supra.supra&lt;/citation.key60&gt;&lt;citation.value60&gt;supra&lt;/citation.value60&gt;&lt;/citation&gt;"/>
    <w:docVar w:name="Psych_Cite_547_NODE_DATA" w:val="&lt;Node_Data&gt;_x000d__x000a_  &lt;foundBy&gt;PsychCase&lt;/foundBy&gt;_x000d__x000a_  &lt;pattern&gt;Full.CaseCitation&lt;/pattern&gt;_x000d__x000a_  &lt;tabName&gt;152 Wash. 2d 862&lt;/tabName&gt;_x000d__x000a_&lt;/Node_Data&gt;"/>
    <w:docVar w:name="Psych_Cite_547[0]" w:val="&lt;citation&gt;&lt;citation._original_string&gt;Branson v. Port of Seattle, 152 Wn.2d 862, 875–76 (2004)&lt;/citation._original_string&gt;&lt;citation._current_string&gt;Branson v. Port of Seattle, 152 Wash. 2d 862, 875–76 (2004)&lt;/citation._current_string&gt;&lt;citation._full_string&gt;Branson v. Port of Seattle, 152 Wash. 2d 862, 875–7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2 Wash. 2d 862, 875–76 &lt;/citation.value27&gt;&lt;citation.key28&gt;Reporter.[&lt;/citation.key28&gt;&lt;citation.value28&gt;[&lt;/citation.value28&gt;&lt;citation.key29&gt;Reporter.]&lt;/citation.key29&gt;&lt;citation.value29&gt;]&lt;/citation.value29&gt;&lt;citation.key30&gt;Reporter.__PinPages&lt;/citation.key30&gt;&lt;citation.value30&gt;875–76 &lt;/citation.value30&gt;&lt;citation.key31&gt;Reporter.__PinPages._Pattern&lt;/citation.key31&gt;&lt;citation.value31&gt;PinPages.PinPages&lt;/citation.value31&gt;&lt;citation.key32&gt;Reporter.__PinPages.First&lt;/citation.key32&gt;&lt;citation.value32&gt;875&lt;/citation.value32&gt;&lt;citation.key33&gt;Reporter.__PinPages.First.__PageNumber&lt;/citation.key33&gt;&lt;citation.value33&gt;875&lt;/citation.value33&gt;&lt;citation.key34&gt;Reporter.__PinPages.First._Pattern&lt;/citation.key34&gt;&lt;citation.value34&gt;FirstPageInRange.FirstPageInRange&lt;/citation.value34&gt;&lt;citation.key35&gt;Reporter.__PinPages.Last&lt;/citation.key35&gt;&lt;citation.value35&gt;76 &lt;/citation.value35&gt;&lt;citation.key36&gt;Reporter.__PinPages.Last._Pattern&lt;/citation.key36&gt;&lt;citation.value36&gt;LastPageNumber.LastPageNumber&lt;/citation.value36&gt;&lt;citation.key37&gt;Reporter.__PinPages.Last.PageNumber&lt;/citation.key37&gt;&lt;citation.value37&gt;76&lt;/citation.value37&gt;&lt;citation.key38&gt;Reporter.__PinPages.Last.PageNumber_Full&lt;/citation.key38&gt;&lt;citation.value38&gt;876&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2&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52&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Port of Seattle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148&lt;/citation.value56&gt;&lt;/citation&gt;"/>
    <w:docVar w:name="Psych_Cite_548_NODE_DATA" w:val="&lt;Node_Data&gt;_x000d__x000a_  &lt;foundBy&gt;PsychStateStatSpec&lt;/foundBy&gt;_x000d__x000a_  &lt;pattern&gt;Full.StateStatuteCite&lt;/pattern&gt;_x000d__x000a_  &lt;tabName&gt;Wash. Rev. Code Ann. § 80.04.010&lt;/tabName&gt;_x000d__x000a_&lt;/Node_Data&gt;"/>
    <w:docVar w:name="Psych_Cite_548[0]" w:val="&lt;citation&gt;&lt;citation._original_string&gt;RCW § 80.04.010&lt;/citation._original_string&gt;&lt;citation._current_string&gt;Wash. Rev. Code § 80.04.010&lt;/citation._current_string&gt;&lt;citation._full_string&gt;Wash. Rev. Code § 80.04.01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010&lt;/citation.value12&gt;&lt;citation.key13&gt;StateStatute.__SectionOrSections&lt;/citation.key13&gt;&lt;citation.value13&gt;80.0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01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94&lt;/citation.value30&gt;&lt;/citation&gt;"/>
    <w:docVar w:name="Psych_Cite_549_NODE_DATA" w:val="&lt;Node_Data&gt;_x000d__x000a_  &lt;foundBy&gt;PsychStateStatSpec&lt;/foundBy&gt;_x000d__x000a_  &lt;pattern&gt;Full.StateStatuteCite&lt;/pattern&gt;_x000d__x000a_  &lt;tabName&gt;Wash. Rev. Code Ann. § 80.04.440&lt;/tabName&gt;_x000d__x000a_&lt;/Node_Data&gt;"/>
    <w:docVar w:name="Psych_Cite_549[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94&lt;/citation.value30&gt;&lt;/citation&gt;"/>
    <w:docVar w:name="Psych_Cite_55_NODE_DATA" w:val="&lt;Node_Data&gt;_x000d__x000a_  &lt;foundBy&gt;PsychCase&lt;/foundBy&gt;_x000d__x000a_  &lt;pattern&gt;Full.CaseCitation&lt;/pattern&gt;_x000d__x000a_  &lt;tabName&gt;80 Wash. 2d 518&lt;/tabName&gt;_x000d__x000a_&lt;/Node_Data&gt;"/>
    <w:docVar w:name="Psych_Cite_55[0]" w:val="&lt;citation&gt;&lt;citation._original_string&gt;See Buell v. City of Bremerton, 80 Wn.2d 518, 522 (1972) (“None of these elements alone raises the defense of laches.”)&lt;/citation._original_string&gt;&lt;citation._current_string&gt;See Buell v. Bremerton, 80 Wash. 2d 518, 522 (1972) (“None of these elements alone raises the defense of laches.”)&lt;/citation._current_string&gt;&lt;citation._full_string&gt;See Buell v. Bremerton, 80 Wash. 2d 518, 522 (1972) (“None of these elements alone raises the defense of laches.”)&lt;/citation._full_string&gt;&lt;citation._current_format&gt;Full.CaseCitation&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Buell&lt;/citation.value6&gt;&lt;citation.key7&gt;CaseName.FirstParty._Pattern&lt;/citation.key7&gt;&lt;citation.value7&gt;Party.Party&lt;/citation.value7&gt;&lt;citation.key8&gt;CaseName.FirstParty.Party&lt;/citation.key8&gt;&lt;citation.value8&gt;Buell&lt;/citation.value8&gt;&lt;citation.key9&gt;CaseName.SecondParty&lt;/citation.key9&gt;&lt;citation.value9&gt;Bremerton&lt;/citation.value9&gt;&lt;citation.key10&gt;CaseName.SecondParty._Pattern&lt;/citation.key10&gt;&lt;citation.value10&gt;Party.Party&lt;/citation.value10&gt;&lt;citation.key11&gt;CaseName.SecondParty.Party&lt;/citation.key11&gt;&lt;citation.value11&gt;Bremerton&lt;/citation.value11&gt;&lt;citation.key12&gt;CaseName.v&lt;/citation.key12&gt;&lt;citation.value12&gt;v.&lt;/citation.value12&gt;&lt;citation.key13&gt;CourtParenthetical&lt;/citation.key13&gt;&lt;citation.value13&gt; (1972) &lt;/citation.value13&gt;&lt;citation.key14&gt;CourtParenthetical._Pattern&lt;/citation.key14&gt;&lt;citation.value14&gt;CourtParenthetical.CourtParenthetical&lt;/citation.value14&gt;&lt;citation.key15&gt;CourtParenthetical.Date&lt;/citation.key15&gt;&lt;citation.value15&gt;1972 &lt;/citation.value15&gt;&lt;citation.key16&gt;CourtParenthetical.Date._Pattern&lt;/citation.key16&gt;&lt;citation.value16&gt;CourtParenthetical.Date.Date&lt;/citation.value16&gt;&lt;citation.key17&gt;CourtParenthetical.Date.Year&lt;/citation.key17&gt;&lt;citation.value17&gt;1972&lt;/citation.value17&gt;&lt;citation.key18&gt;CourtParenthetical.Date.Year._Pattern&lt;/citation.key18&gt;&lt;citation.value18&gt;CourtParenthetical.Date.Year.Year&lt;/citation.value18&gt;&lt;citation.key19&gt;CourtParenthetical.Date.Year.Year&lt;/citation.key19&gt;&lt;citation.value19&gt;1972&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Buell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Parenthetical&lt;/citation.key31&gt;&lt;citation.value31&gt; (“None of these elements alone raises the defense of laches.”) &lt;/citation.value31&gt;&lt;citation.key32&gt;Parenthetical.([&lt;/citation.key32&gt;&lt;citation.value32&gt; (&lt;/citation.value32&gt;&lt;citation.key33&gt;Parenthetical.([.(&lt;/citation.key33&gt;&lt;citation.value33&gt;(&lt;/citation.value33&gt;&lt;citation.key34&gt;Parenthetical.([._Pattern&lt;/citation.key34&gt;&lt;citation.value34&gt;([.([&lt;/citation.value34&gt;&lt;citation.key35&gt;Parenthetical.])&lt;/citation.key35&gt;&lt;citation.value35&gt;) &lt;/citation.value35&gt;&lt;citation.key36&gt;Parenthetical.]).)&lt;/citation.key36&gt;&lt;citation.value36&gt;)&lt;/citation.value36&gt;&lt;citation.key37&gt;Parenthetical.])._Pattern&lt;/citation.key37&gt;&lt;citation.value37&gt;]).])&lt;/citation.value37&gt;&lt;citation.key38&gt;Parenthetical.__OtherReasonableExplanation&lt;/citation.key38&gt;&lt;citation.value38&gt;“None of these elements alone raises the defense of laches.”&lt;/citation.value38&gt;&lt;citation.key39&gt;Parenthetical._Pattern&lt;/citation.key39&gt;&lt;citation.value39&gt;Parenthetical.Parenthetical&lt;/citation.value39&gt;&lt;citation.key40&gt;Reporter&lt;/citation.key40&gt;&lt;citation.value40&gt;80 Wash. 2d 518, 522&lt;/citation.value40&gt;&lt;citation.key41&gt;Reporter.[&lt;/citation.key41&gt;&lt;citation.value41&gt;[&lt;/citation.value41&gt;&lt;citation.key42&gt;Reporter.]&lt;/citation.key42&gt;&lt;citation.value42&gt;]&lt;/citation.value42&gt;&lt;citation.key43&gt;Reporter.__PinPages&lt;/citation.key43&gt;&lt;citation.value43&gt;522&lt;/citation.value43&gt;&lt;citation.key44&gt;Reporter.__PinPages._Pattern&lt;/citation.key44&gt;&lt;citation.value44&gt;PinPages.PinPages&lt;/citation.value44&gt;&lt;citation.key45&gt;Reporter.__PinPages.First&lt;/citation.key45&gt;&lt;citation.value45&gt;522&lt;/citation.value45&gt;&lt;citation.key46&gt;Reporter.__PinPages.First.__PageNumber&lt;/citation.key46&gt;&lt;citation.value46&gt;522&lt;/citation.value46&gt;&lt;citation.key47&gt;Reporter.__PinPages.First._Pattern&lt;/citation.key47&gt;&lt;citation.value47&gt;FirstPageInRange.FirstPageInRange&lt;/citation.value47&gt;&lt;citation.key48&gt;Reporter._Pattern&lt;/citation.key48&gt;&lt;citation.value48&gt;Reporter.Reporter&lt;/citation.value48&gt;&lt;citation.key49&gt;Reporter.FirstPage&lt;/citation.key49&gt;&lt;citation.value49&gt;518&lt;/citation.value49&gt;&lt;citation.key50&gt;Reporter.Name&lt;/citation.key50&gt;&lt;citation.value50&gt;Wash. 2d&lt;/citation.value50&gt;&lt;citation.key51&gt;Reporter.page&lt;/citation.key51&gt;&lt;citation.value51&gt;page&lt;/citation.value51&gt;&lt;citation.key52&gt;Reporter.Reporter.page&lt;/citation.key52&gt;&lt;citation.value52&gt;page&lt;/citation.value52&gt;&lt;citation.key53&gt;Reporter.RequiredComma&lt;/citation.key53&gt;&lt;citation.value53&gt;, &lt;/citation.value53&gt;&lt;citation.key54&gt;Reporter.RequiredComma._Pattern&lt;/citation.key54&gt;&lt;citation.value54&gt;RequiredComma.RequiredComma&lt;/citation.value54&gt;&lt;citation.key55&gt;Reporter.RequiredComma.Comma&lt;/citation.key55&gt;&lt;citation.value55&gt;,&lt;/citation.value55&gt;&lt;citation.key56&gt;Reporter.Volume&lt;/citation.key56&gt;&lt;citation.value56&gt;80&lt;/citation.value56&gt;&lt;citation.key57&gt;RequiredComma&lt;/citation.key57&gt;&lt;citation.value57&gt;, &lt;/citation.value57&gt;&lt;citation.key58&gt;RequiredComma._Pattern&lt;/citation.key58&gt;&lt;citation.value58&gt;RequiredComma.RequiredComma&lt;/citation.value58&gt;&lt;citation.key59&gt;SecondParty&lt;/citation.key59&gt;&lt;citation.value59&gt;Bremerton &lt;/citation.value59&gt;&lt;citation.key60&gt;supra&lt;/citation.key60&gt;&lt;citation.value60&gt;&lt;/citation.value60&gt;&lt;citation.key61&gt;supra.,&lt;/citation.key61&gt;&lt;citation.value61&gt;, &lt;/citation.value61&gt;&lt;citation.key62&gt;supra._Pattern&lt;/citation.key62&gt;&lt;citation.value62&gt;ShortCaseSupra.ShortCaseSupra&lt;/citation.value62&gt;&lt;citation.key63&gt;supra.supra&lt;/citation.key63&gt;&lt;citation.value63&gt;supra&lt;/citation.value63&gt;&lt;citation.key64&gt;master_name&lt;/citation.key64&gt;&lt;citation.value64&gt;___RESULTS_25&lt;/citation.value64&gt;&lt;/citation&gt;"/>
    <w:docVar w:name="Psych_Cite_551_NODE_DATA" w:val="&lt;Node_Data&gt;_x000d__x000a_  &lt;foundBy&gt;PsychId&lt;/foundBy&gt;_x000d__x000a_  &lt;pattern&gt;Id&lt;/pattern&gt;_x000d__x000a_  &lt;tabName&gt;163 Wash. App. 427&lt;/tabName&gt;_x000d__x000a_&lt;/Node_Data&gt;"/>
    <w:docVar w:name="Psych_Cite_551[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115&lt;/citation.value29&gt;&lt;citation.key30&gt;NY L Paren&lt;/citation.key30&gt;&lt;citation.value30&gt;(&lt;/citation.value30&gt;&lt;citation.key31&gt;NY R Paren&lt;/citation.key31&gt;&lt;citation.value31&gt;)&lt;/citation.value31&gt;&lt;citation.key32&gt;Reporter&lt;/citation.key32&gt;&lt;citation.value32&gt;163 Wash. App. 427, 433&lt;/citation.value32&gt;&lt;citation.key33&gt;Reporter.[&lt;/citation.key33&gt;&lt;citation.value33&gt;[&lt;/citation.value33&gt;&lt;citation.key34&gt;Reporter.]&lt;/citation.key34&gt;&lt;citation.value34&gt;]&lt;/citation.value34&gt;&lt;citation.key35&gt;Reporter.__PinPages&lt;/citation.key35&gt;&lt;citation.value35&gt;433&lt;/citation.value35&gt;&lt;citation.key36&gt;Reporter.__PinPages._Pattern&lt;/citation.key36&gt;&lt;citation.value36&gt;PinPagesFirst.PinPagesFirst&lt;/citation.value36&gt;&lt;citation.key37&gt;Reporter.__PinPages.First&lt;/citation.key37&gt;&lt;citation.value37&gt;433&lt;/citation.value37&gt;&lt;citation.key38&gt;Reporter.__PinPages.First.__PageNumber&lt;/citation.key38&gt;&lt;citation.value38&gt;433&lt;/citation.value38&gt;&lt;citation.key39&gt;Reporter.__PinPages.First._Pattern&lt;/citation.key39&gt;&lt;citation.value39&gt;FirstPageInRangeSupp.FirstPageInRangeSupp&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lt;/citation.value43&gt;&lt;citation.key44&gt;Reporter.Reporter.page&lt;/citation.key44&gt;&lt;citation.value44&gt;page&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gt;"/>
    <w:docVar w:name="Psych_Cite_552_NODE_DATA" w:val="&lt;Node_Data&gt;_x000d__x000a_  &lt;foundBy&gt;PsychCase&lt;/foundBy&gt;_x000d__x000a_  &lt;pattern&gt;Full.CaseCitation&lt;/pattern&gt;_x000d__x000a_  &lt;tabName&gt;164 Wash. 2d 891&lt;/tabName&gt;_x000d__x000a_&lt;/Node_Data&gt;"/>
    <w:docVar w:name="Psych_Cite_552[0]" w:val="&lt;citation&gt;&lt;citation._original_string&gt;Fisk v. City of Kirkland, 164 Wn.2d 891 (2008)&lt;/citation._original_string&gt;&lt;citation._current_string&gt;Fisk v. Kirkland, 164 Wash. 2d 891 (2008)&lt;/citation._current_string&gt;&lt;citation._full_string&gt;Fisk v. Kirkland, 164 Wash. 2d 891 (200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Fisk&lt;/citation.value2&gt;&lt;citation.key3&gt;CaseName.FirstParty._Pattern&lt;/citation.key3&gt;&lt;citation.value3&gt;Party.Party&lt;/citation.value3&gt;&lt;citation.key4&gt;CaseName.FirstParty.Party&lt;/citation.key4&gt;&lt;citation.value4&gt;Fisk&lt;/citation.value4&gt;&lt;citation.key5&gt;CaseName.SecondParty&lt;/citation.key5&gt;&lt;citation.value5&gt;Kirkland&lt;/citation.value5&gt;&lt;citation.key6&gt;CaseName.SecondParty._Pattern&lt;/citation.key6&gt;&lt;citation.value6&gt;Party.Party&lt;/citation.value6&gt;&lt;citation.key7&gt;CaseName.SecondParty.Party&lt;/citation.key7&gt;&lt;citation.value7&gt;Kirkland&lt;/citation.value7&gt;&lt;citation.key8&gt;CaseName.v&lt;/citation.key8&gt;&lt;citation.value8&gt;v.&lt;/citation.value8&gt;&lt;citation.key9&gt;CourtParenthetical&lt;/citation.key9&gt;&lt;citation.value9&gt; (2008) &lt;/citation.value9&gt;&lt;citation.key10&gt;CourtParenthetical._Pattern&lt;/citation.key10&gt;&lt;citation.value10&gt;CourtParenthetical.CourtParenthetical&lt;/citation.value10&gt;&lt;citation.key11&gt;CourtParenthetical.Date&lt;/citation.key11&gt;&lt;citation.value11&gt;2008 &lt;/citation.value11&gt;&lt;citation.key12&gt;CourtParenthetical.Date._Pattern&lt;/citation.key12&gt;&lt;citation.value12&gt;CourtParenthetical.Date.Date&lt;/citation.value12&gt;&lt;citation.key13&gt;CourtParenthetical.Date.Year&lt;/citation.key13&gt;&lt;citation.value13&gt;2008&lt;/citation.value13&gt;&lt;citation.key14&gt;CourtParenthetical.Date.Year._Pattern&lt;/citation.key14&gt;&lt;citation.value14&gt;CourtParenthetical.Date.Year.Year&lt;/citation.value14&gt;&lt;citation.key15&gt;CourtParenthetical.Date.Year.Year&lt;/citation.key15&gt;&lt;citation.value15&gt;200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Fisk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4 Wash. 2d 891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891&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164&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rkland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176&lt;/citation.value43&gt;&lt;/citation&gt;"/>
    <w:docVar w:name="Psych_Cite_553_NODE_DATA" w:val="&lt;Node_Data&gt;_x000d__x000a_  &lt;foundBy&gt;PsychCase&lt;/foundBy&gt;_x000d__x000a_  &lt;pattern&gt;Short.ShortCaseCite&lt;/pattern&gt;_x000d__x000a_  &lt;tabName&gt;163 Wash. App. 427&lt;/tabName&gt;_x000d__x000a_&lt;/Node_Data&gt;"/>
    <w:docVar w:name="Psych_Cite_553[0]" w:val="&lt;citation&gt;&lt;citation._original_string&gt;See Am. Traffic Solutions, 163 Wn. App. at 433&lt;/citation._original_string&gt;&lt;citation._current_string&gt;See Am. Traffic Sols., Inc., 163 Wash. App. at 433&lt;/citation._current_string&gt;&lt;citation._full_string&gt;See Am. Traffic Sols., Inc., 163 Wash. App. at 433&lt;/citation._full_string&gt;&lt;citation._current_format&gt;Short.ShortCaseCite&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Am. Traffic Sols., Inc.&lt;/citation.value6&gt;&lt;citation.key7&gt;CaseName.FirstParty._Pattern&lt;/citation.key7&gt;&lt;citation.value7&gt;Party.Party&lt;/citation.value7&gt;&lt;citation.key8&gt;CaseName.FirstParty.Party&lt;/citation.key8&gt;&lt;citation.value8&gt;Am. Traffic Sols., Inc.&lt;/citation.value8&gt;&lt;citation.key9&gt;CaseName.SecondParty&lt;/citation.key9&gt;&lt;citation.value9&gt;Bellingham&lt;/citation.value9&gt;&lt;citation.key10&gt;CaseName.SecondParty._Pattern&lt;/citation.key10&gt;&lt;citation.value10&gt;Party.Party&lt;/citation.value10&gt;&lt;citation.key11&gt;CaseName.SecondParty.Party&lt;/citation.key11&gt;&lt;citation.value11&gt;Bellingham&lt;/citation.value11&gt;&lt;citation.key12&gt;CaseName.v&lt;/citation.key12&gt;&lt;citation.value12&gt;v.&lt;/citation.value12&gt;&lt;citation.key13&gt;CourtParenthetical&lt;/citation.key13&gt;&lt;citation.value13&gt; (2011) &lt;/citation.value13&gt;&lt;citation.key14&gt;CourtParenthetical._Pattern&lt;/citation.key14&gt;&lt;citation.value14&gt;CourtParenthetical.CourtParenthetical&lt;/citation.value14&gt;&lt;citation.key15&gt;CourtParenthetical.Date&lt;/citation.key15&gt;&lt;citation.value15&gt;2011 &lt;/citation.value15&gt;&lt;citation.key16&gt;CourtParenthetical.Date._Pattern&lt;/citation.key16&gt;&lt;citation.value16&gt;CourtParenthetical.Date.Date&lt;/citation.value16&gt;&lt;citation.key17&gt;CourtParenthetical.Date.Year&lt;/citation.key17&gt;&lt;citation.value17&gt;2011&lt;/citation.value17&gt;&lt;citation.key18&gt;CourtParenthetical.Date.Year._Pattern&lt;/citation.key18&gt;&lt;citation.value18&gt;CourtParenthetical.Date.Year.Year&lt;/citation.value18&gt;&lt;citation.key19&gt;CourtParenthetical.Date.Year.Year&lt;/citation.key19&gt;&lt;citation.value19&gt;2011&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Am. Traffic Sols., Inc.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Reporter&lt;/citation.key31&gt;&lt;citation.value31&gt;163 Wash. App. 427, 433&lt;/citation.value31&gt;&lt;citation.key32&gt;Reporter.[&lt;/citation.key32&gt;&lt;citation.value32&gt;[&lt;/citation.value32&gt;&lt;citation.key33&gt;Reporter.]&lt;/citation.key33&gt;&lt;citation.value33&gt;]&lt;/citation.value33&gt;&lt;citation.key34&gt;Reporter.__PinPages&lt;/citation.key34&gt;&lt;citation.value34&gt;433&lt;/citation.value34&gt;&lt;citation.key35&gt;Reporter.__PinPages._Pattern&lt;/citation.key35&gt;&lt;citation.value35&gt;PinPagesFirst.PinPagesFirst&lt;/citation.value35&gt;&lt;citation.key36&gt;Reporter.__PinPages.First&lt;/citation.key36&gt;&lt;citation.value36&gt;433&lt;/citation.value36&gt;&lt;citation.key37&gt;Reporter.__PinPages.First.__PageNumber&lt;/citation.key37&gt;&lt;citation.value37&gt;433&lt;/citation.value37&gt;&lt;citation.key38&gt;Reporter.__PinPages.First._Pattern&lt;/citation.key38&gt;&lt;citation.value38&gt;FirstPageInRangeSupp.FirstPageInRangeSupp&lt;/citation.value38&gt;&lt;citation.key39&gt;Reporter._Pattern&lt;/citation.key39&gt;&lt;citation.value39&gt;Reporter.Reporter&lt;/citation.value39&gt;&lt;citation.key40&gt;Reporter.FirstPage&lt;/citation.key40&gt;&lt;citation.value40&gt;427&lt;/citation.value40&gt;&lt;citation.key41&gt;Reporter.Name&lt;/citation.key41&gt;&lt;citation.value41&gt;Wash. App.&lt;/citation.value41&gt;&lt;citation.key42&gt;Reporter.page&lt;/citation.key42&gt;&lt;citation.value42&gt;page&lt;/citation.value42&gt;&lt;citation.key43&gt;Reporter.Reporter.page&lt;/citation.key43&gt;&lt;citation.value43&gt;page&lt;/citation.value43&gt;&lt;citation.key44&gt;Reporter.RequiredComma&lt;/citation.key44&gt;&lt;citation.value44&gt;, &lt;/citation.value44&gt;&lt;citation.key45&gt;Reporter.RequiredComma._Pattern&lt;/citation.key45&gt;&lt;citation.value45&gt;RequiredComma.RequiredComma&lt;/citation.value45&gt;&lt;citation.key46&gt;Reporter.RequiredComma.Comma&lt;/citation.key46&gt;&lt;citation.value46&gt;,&lt;/citation.value46&gt;&lt;citation.key47&gt;Reporter.Volume&lt;/citation.key47&gt;&lt;citation.value47&gt;163&lt;/citation.value47&gt;&lt;citation.key48&gt;RequiredComma&lt;/citation.key48&gt;&lt;citation.value48&gt;, &lt;/citation.value48&gt;&lt;citation.key49&gt;RequiredComma._Pattern&lt;/citation.key49&gt;&lt;citation.value49&gt;RequiredComma.RequiredComma&lt;/citation.value49&gt;&lt;citation.key50&gt;SecondParty&lt;/citation.key50&gt;&lt;citation.value50&gt;Bellingham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115&lt;/citation.value55&gt;&lt;/citation&gt;"/>
    <w:docVar w:name="Psych_Cite_554_NODE_DATA" w:val="&lt;Node_Data&gt;_x000d__x000a_  &lt;foundBy&gt;PsychCase&lt;/foundBy&gt;_x000d__x000a_  &lt;pattern&gt;Full.CaseCitation&lt;/pattern&gt;_x000d__x000a_  &lt;tabName&gt;103 Wash. 2d 663&lt;/tabName&gt;_x000d__x000a_&lt;/Node_Data&gt;"/>
    <w:docVar w:name="Psych_Cite_554[0]" w:val="&lt;citation&gt;&lt;citation._original_string&gt;City of Seattle v. State, 103 Wn.2d 663, 668 (1985)&lt;/citation._original_string&gt;&lt;citation._current_string&gt;Seattle v. State, 103 Wash. 2d 663, 668 (1985)&lt;/citation._current_string&gt;&lt;citation._full_string&gt;Seattle v. State, 103 Wash. 2d 663, 668 (198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eattle&lt;/citation.value2&gt;&lt;citation.key3&gt;CaseName.FirstParty._Pattern&lt;/citation.key3&gt;&lt;citation.value3&gt;Party.Party&lt;/citation.value3&gt;&lt;citation.key4&gt;CaseName.FirstParty.Party&lt;/citation.key4&gt;&lt;citation.value4&gt;Seattle&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85) &lt;/citation.value9&gt;&lt;citation.key10&gt;CourtParenthetical._Pattern&lt;/citation.key10&gt;&lt;citation.value10&gt;CourtParenthetical.CourtParenthetical&lt;/citation.value10&gt;&lt;citation.key11&gt;CourtParenthetical.Date&lt;/citation.key11&gt;&lt;citation.value11&gt;1985 &lt;/citation.value11&gt;&lt;citation.key12&gt;CourtParenthetical.Date._Pattern&lt;/citation.key12&gt;&lt;citation.value12&gt;CourtParenthetical.Date.Date&lt;/citation.value12&gt;&lt;citation.key13&gt;CourtParenthetical.Date.Year&lt;/citation.key13&gt;&lt;citation.value13&gt;1985&lt;/citation.value13&gt;&lt;citation.key14&gt;CourtParenthetical.Date.Year._Pattern&lt;/citation.key14&gt;&lt;citation.value14&gt;CourtParenthetical.Date.Year.Year&lt;/citation.value14&gt;&lt;citation.key15&gt;CourtParenthetical.Date.Year.Year&lt;/citation.key15&gt;&lt;citation.value15&gt;198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eattle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03 Wash. 2d 663, 668&lt;/citation.value27&gt;&lt;citation.key28&gt;Reporter.[&lt;/citation.key28&gt;&lt;citation.value28&gt;[&lt;/citation.value28&gt;&lt;citation.key29&gt;Reporter.]&lt;/citation.key29&gt;&lt;citation.value29&gt;]&lt;/citation.value29&gt;&lt;citation.key30&gt;Reporter.__PinPages&lt;/citation.key30&gt;&lt;citation.value30&gt;668&lt;/citation.value30&gt;&lt;citation.key31&gt;Reporter.__PinPages._Pattern&lt;/citation.key31&gt;&lt;citation.value31&gt;PinPages.PinPages&lt;/citation.value31&gt;&lt;citation.key32&gt;Reporter.__PinPages.First&lt;/citation.key32&gt;&lt;citation.value32&gt;668&lt;/citation.value32&gt;&lt;citation.key33&gt;Reporter.__PinPages.First.__PageNumber&lt;/citation.key33&gt;&lt;citation.value33&gt;668&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6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0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t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97&lt;/citation.value51&gt;&lt;/citation&gt;"/>
    <w:docVar w:name="Psych_Cite_557_NODE_DATA" w:val="&lt;Node_Data&gt;_x000d__x000a_  &lt;foundBy&gt;PsychCase&lt;/foundBy&gt;_x000d__x000a_  &lt;pattern&gt;Full.CaseCitation&lt;/pattern&gt;_x000d__x000a_  &lt;tabName&gt;187 Wash. App. 853&lt;/tabName&gt;_x000d__x000a_&lt;/Node_Data&gt;"/>
    <w:docVar w:name="Psych_Cite_557[0]" w:val="&lt;citation&gt;&lt;citation._original_string&gt;City of Burlington v. Washington State Liquor Control Bd., 187 Wn. App. 853, 869 (2015)&lt;/citation._original_string&gt;&lt;citation._current_string&gt;Burlington v. Wash. State Liquor Control Bd., 187 Wash. App. 853, 869 (2015)&lt;/citation._current_string&gt;&lt;citation._full_string&gt;Burlington v. Wash. State Liquor Control Bd., 187 Wash. App. 853, 869 (201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urlington&lt;/citation.value2&gt;&lt;citation.key3&gt;CaseName.FirstParty._Pattern&lt;/citation.key3&gt;&lt;citation.value3&gt;Party.Party&lt;/citation.value3&gt;&lt;citation.key4&gt;CaseName.FirstParty.Party&lt;/citation.key4&gt;&lt;citation.value4&gt;Burlington&lt;/citation.value4&gt;&lt;citation.key5&gt;CaseName.SecondParty&lt;/citation.key5&gt;&lt;citation.value5&gt;Wash. State Liquor Control Bd.&lt;/citation.value5&gt;&lt;citation.key6&gt;CaseName.SecondParty._Pattern&lt;/citation.key6&gt;&lt;citation.value6&gt;Party.Party&lt;/citation.value6&gt;&lt;citation.key7&gt;CaseName.SecondParty.Party&lt;/citation.key7&gt;&lt;citation.value7&gt;Wash. State Liquor Control Bd.&lt;/citation.value7&gt;&lt;citation.key8&gt;CaseName.v&lt;/citation.key8&gt;&lt;citation.value8&gt;v.&lt;/citation.value8&gt;&lt;citation.key9&gt;CourtParenthetical&lt;/citation.key9&gt;&lt;citation.value9&gt; (2015) &lt;/citation.value9&gt;&lt;citation.key10&gt;CourtParenthetical._Pattern&lt;/citation.key10&gt;&lt;citation.value10&gt;CourtParenthetical.CourtParenthetical&lt;/citation.value10&gt;&lt;citation.key11&gt;CourtParenthetical.Date&lt;/citation.key11&gt;&lt;citation.value11&gt;2015 &lt;/citation.value11&gt;&lt;citation.key12&gt;CourtParenthetical.Date._Pattern&lt;/citation.key12&gt;&lt;citation.value12&gt;CourtParenthetical.Date.Date&lt;/citation.value12&gt;&lt;citation.key13&gt;CourtParenthetical.Date.Year&lt;/citation.key13&gt;&lt;citation.value13&gt;2015&lt;/citation.value13&gt;&lt;citation.key14&gt;CourtParenthetical.Date.Year._Pattern&lt;/citation.key14&gt;&lt;citation.value14&gt;CourtParenthetical.Date.Year.Year&lt;/citation.value14&gt;&lt;citation.key15&gt;CourtParenthetical.Date.Year.Year&lt;/citation.key15&gt;&lt;citation.value15&gt;201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urlingt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7 Wash. App. 853, 869&lt;/citation.value27&gt;&lt;citation.key28&gt;Reporter.[&lt;/citation.key28&gt;&lt;citation.value28&gt;[&lt;/citation.value28&gt;&lt;citation.key29&gt;Reporter.]&lt;/citation.key29&gt;&lt;citation.value29&gt;]&lt;/citation.value29&gt;&lt;citation.key30&gt;Reporter.__PinPages&lt;/citation.key30&gt;&lt;citation.value30&gt;869&lt;/citation.value30&gt;&lt;citation.key31&gt;Reporter.__PinPages._Pattern&lt;/citation.key31&gt;&lt;citation.value31&gt;PinPages.PinPages&lt;/citation.value31&gt;&lt;citation.key32&gt;Reporter.__PinPages.First&lt;/citation.key32&gt;&lt;citation.value32&gt;869&lt;/citation.value32&gt;&lt;citation.key33&gt;Reporter.__PinPages.First.__PageNumber&lt;/citation.key33&gt;&lt;citation.value33&gt;86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85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Wash. State Liquor Control B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99&lt;/citation.value51&gt;&lt;/citation&gt;"/>
    <w:docVar w:name="Psych_Cite_558_NODE_DATA" w:val="&lt;Node_Data&gt;_x000d__x000a_  &lt;foundBy&gt;PsychStateStatSpec&lt;/foundBy&gt;_x000d__x000a_  &lt;pattern&gt;Full.StateStatuteCite&lt;/pattern&gt;_x000d__x000a_  &lt;tabName&gt;Wash. Rev. Code Ann. § 54.16.180(1)-&lt;/tabName&gt;_x000d__x000a_&lt;/Node_Data&gt;"/>
    <w:docVar w:name="Psych_Cite_558[0]" w:val="&lt;citation&gt;&lt;citation._original_string&gt;RCW § 54.16.180(1)-(2),(9)&lt;/citation._original_string&gt;&lt;citation._current_string&gt;Wash. Rev. Code § 54.16.180(1)-(2), (9)&lt;/citation._current_string&gt;&lt;citation._full_string&gt;Wash. Rev. Code § 54.16.180(1)-(2), (9)&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80(1)-(2), (9)&lt;/citation.value12&gt;&lt;citation.key13&gt;StateStatute.__SectionOrSections&lt;/citation.key13&gt;&lt;citation.value13&gt;54.16.180(1)-(2), (9)&lt;/citation.value13&gt;&lt;citation.key14&gt;StateStatute.__SectionOrSections.,&lt;/citation.key14&gt;&lt;citation.value14&gt;,&lt;/citation.value14&gt;&lt;citation.key15&gt;StateStatute.__SectionOrSections._Pattern&lt;/citation.key15&gt;&lt;citation.value15&gt;X3Dot_NoSectionSymbol_WA.X3Dot_NoSectionSymbol_WA&lt;/citation.value15&gt;&lt;citation.key16&gt;StateStatute.__SectionOrSections.Dot1&lt;/citation.key16&gt;&lt;citation.value16&gt;.&lt;/citation.value16&gt;&lt;citation.key17&gt;StateStatute.__SectionOrSections.Dot2&lt;/citation.key17&gt;&lt;citation.value17&gt;.&lt;/citation.value17&gt;&lt;citation.key18&gt;StateStatute.__SectionOrSections.Next&lt;/citation.key18&gt;&lt;citation.value18&gt;(9)&lt;/citation.value18&gt;&lt;citation.key19&gt;StateStatute.__SectionOrSections.Next._Pattern&lt;/citation.key19&gt;&lt;citation.value19&gt;X3Dot_NoSectionSymbol_WA.X3Dot_NoSectionSymbol_WA&lt;/citation.value19&gt;&lt;citation.key20&gt;StateStatute.__SectionOrSections.Next.Subd&lt;/citation.key20&gt;&lt;citation.value20&gt;(9)&lt;/citation.value20&gt;&lt;citation.key21&gt;StateStatute.__SectionOrSections.Next.Subd._Pattern&lt;/citation.key21&gt;&lt;citation.value21&gt;SubdsList.SubdsList&lt;/citation.value21&gt;&lt;citation.key22&gt;StateStatute.__SectionOrSections.Next.Subd.First&lt;/citation.key22&gt;&lt;citation.value22&gt;(9)&lt;/citation.value22&gt;&lt;citation.key23&gt;StateStatute.__SectionOrSections.Next.Subd.First._Pattern&lt;/citation.key23&gt;&lt;citation.value23&gt;SubdScalarOrRange.SubdScalarOrRange&lt;/citation.value23&gt;&lt;citation.key24&gt;StateStatute.__SectionOrSections.Next.Subd.First.First&lt;/citation.key24&gt;&lt;citation.value24&gt;(9)&lt;/citation.value24&gt;&lt;citation.key25&gt;StateStatute.__SectionOrSections.Next.Subd.subdivisions&lt;/citation.key25&gt;&lt;citation.value25&gt;subdivision&lt;/citation.value25&gt;&lt;citation.key26&gt;StateStatute.__SectionOrSections.SectionSymbol&lt;/citation.key26&gt;&lt;citation.value26&gt;§ &lt;/citation.value26&gt;&lt;citation.key27&gt;StateStatute.__SectionOrSections.Subd&lt;/citation.key27&gt;&lt;citation.value27&gt;(1)-(2)&lt;/citation.value27&gt;&lt;citation.key28&gt;StateStatute.__SectionOrSections.Subd._Pattern&lt;/citation.key28&gt;&lt;citation.value28&gt;SubdsList.SubdsList&lt;/citation.value28&gt;&lt;citation.key29&gt;StateStatute.__SectionOrSections.Subd.First&lt;/citation.key29&gt;&lt;citation.value29&gt;(1)-(2)&lt;/citation.value29&gt;&lt;citation.key30&gt;StateStatute.__SectionOrSections.Subd.First._Pattern&lt;/citation.key30&gt;&lt;citation.value30&gt;SubdScalarOrRange.SubdScalarOrRange&lt;/citation.value30&gt;&lt;citation.key31&gt;StateStatute.__SectionOrSections.Subd.First.First&lt;/citation.key31&gt;&lt;citation.value31&gt;(1)&lt;/citation.value31&gt;&lt;citation.key32&gt;StateStatute.__SectionOrSections.Subd.First.Last&lt;/citation.key32&gt;&lt;citation.value32&gt;(2)&lt;/citation.value32&gt;&lt;citation.key33&gt;StateStatute.__SectionOrSections.Subd.First.RangeDash&lt;/citation.key33&gt;&lt;citation.value33&gt;-&lt;/citation.value33&gt;&lt;citation.key34&gt;StateStatute.__SectionOrSections.Subd.subdivisions&lt;/citation.key34&gt;&lt;citation.value34&gt;subdivisions&lt;/citation.value34&gt;&lt;citation.key35&gt;StateStatute.__SectionOrSections.X1&lt;/citation.key35&gt;&lt;citation.value35&gt;54&lt;/citation.value35&gt;&lt;citation.key36&gt;StateStatute.__SectionOrSections.X2&lt;/citation.key36&gt;&lt;citation.value36&gt;16&lt;/citation.value36&gt;&lt;citation.key37&gt;StateStatute.__SectionOrSections.X3&lt;/citation.key37&gt;&lt;citation.value37&gt;180&lt;/citation.value37&gt;&lt;citation.key38&gt;StateStatute._Pattern&lt;/citation.key38&gt;&lt;citation.value38&gt;StateStatutes.StateStatutes&lt;/citation.value38&gt;&lt;citation.key39&gt;StateStatute.Code&lt;/citation.key39&gt;&lt;citation.value39&gt;Code&lt;/citation.value39&gt;&lt;citation.key40&gt;StateStatute.Code._Pattern&lt;/citation.key40&gt;&lt;citation.value40&gt;Statute_Code.Statute_Code&lt;/citation.value40&gt;&lt;citation.key41&gt;StateStatute.Code.Code&lt;/citation.key41&gt;&lt;citation.value41&gt;Code&lt;/citation.value41&gt;&lt;citation.key42&gt;StateStatute.RCW&lt;/citation.key42&gt;&lt;citation.value42&gt;RCW&lt;/citation.value42&gt;&lt;citation.key43&gt;StateStatute.Revised&lt;/citation.key43&gt;&lt;citation.value43&gt;Rev.&lt;/citation.value43&gt;&lt;citation.key44&gt;StateStatute.Revised._Pattern&lt;/citation.key44&gt;&lt;citation.value44&gt;Statute_Revised.Statute_Revised&lt;/citation.value44&gt;&lt;citation.key45&gt;StateStatute.Revised.Revised&lt;/citation.key45&gt;&lt;citation.value45&gt;Rev.&lt;/citation.value45&gt;&lt;citation.key46&gt;StateStatute.Wash&lt;/citation.key46&gt;&lt;citation.value46&gt;Wash.&lt;/citation.value46&gt;&lt;citation.key47&gt;master_name&lt;/citation.key47&gt;&lt;citation.value47&gt;___RESULTS_94&lt;/citation.value47&gt;&lt;/citation&gt;"/>
    <w:docVar w:name="Psych_Cite_559_NODE_DATA" w:val="&lt;Node_Data&gt;_x000d__x000a_  &lt;foundBy&gt;PsychId&lt;/foundBy&gt;_x000d__x000a_  &lt;pattern&gt;Id&lt;/pattern&gt;_x000d__x000a_  &lt;tabName&gt;Wash. Rev. Code Ann. § 54.16.180(1)-&lt;/tabName&gt;_x000d__x000a_&lt;/Node_Data&gt;"/>
    <w:docVar w:name="Psych_Cite_559[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4&lt;/citation.value15&gt;&lt;citation.key16&gt;PUBLISHER&lt;/citation.key16&gt;&lt;citation.value16&gt;&lt;/citation.value16&gt;&lt;citation.key17&gt;StateStatute&lt;/citation.key17&gt;&lt;citation.value17&gt;Wash. Rev. Code §54.16.180(1)-(2), (9)&lt;/citation.value17&gt;&lt;citation.key18&gt;StateStatute.__SectionOrSections&lt;/citation.key18&gt;&lt;citation.value18&gt;54.16.180(1)-(2), (9)&lt;/citation.value18&gt;&lt;citation.key19&gt;StateStatute.__SectionOrSections.,&lt;/citation.key19&gt;&lt;citation.value19&gt;,&lt;/citation.value19&gt;&lt;citation.key20&gt;StateStatute.__SectionOrSections._Pattern&lt;/citation.key20&gt;&lt;citation.value20&gt;X3Dot_NoSectionSymbol_WA.X3Dot_NoSectionSymbol_WA&lt;/citation.value20&gt;&lt;citation.key21&gt;StateStatute.__SectionOrSections.Dot1&lt;/citation.key21&gt;&lt;citation.value21&gt;.&lt;/citation.value21&gt;&lt;citation.key22&gt;StateStatute.__SectionOrSections.Dot2&lt;/citation.key22&gt;&lt;citation.value22&gt;.&lt;/citation.value22&gt;&lt;citation.key23&gt;StateStatute.__SectionOrSections.Next&lt;/citation.key23&gt;&lt;citation.value23&gt;(9)&lt;/citation.value23&gt;&lt;citation.key24&gt;StateStatute.__SectionOrSections.Next._Pattern&lt;/citation.key24&gt;&lt;citation.value24&gt;X3Dot_NoSectionSymbol_WA.X3Dot_NoSectionSymbol_WA&lt;/citation.value24&gt;&lt;citation.key25&gt;StateStatute.__SectionOrSections.Next.Subd&lt;/citation.key25&gt;&lt;citation.value25&gt;(9)&lt;/citation.value25&gt;&lt;citation.key26&gt;StateStatute.__SectionOrSections.Next.Subd._Pattern&lt;/citation.key26&gt;&lt;citation.value26&gt;SubdsList.SubdsList&lt;/citation.value26&gt;&lt;citation.key27&gt;StateStatute.__SectionOrSections.Next.Subd.First&lt;/citation.key27&gt;&lt;citation.value27&gt;(9)&lt;/citation.value27&gt;&lt;citation.key28&gt;StateStatute.__SectionOrSections.Next.Subd.First._Pattern&lt;/citation.key28&gt;&lt;citation.value28&gt;SubdScalarOrRange.SubdScalarOrRange&lt;/citation.value28&gt;&lt;citation.key29&gt;StateStatute.__SectionOrSections.Next.Subd.First.First&lt;/citation.key29&gt;&lt;citation.value29&gt;(9)&lt;/citation.value29&gt;&lt;citation.key30&gt;StateStatute.__SectionOrSections.Next.Subd.subdivisions&lt;/citation.key30&gt;&lt;citation.value30&gt;subdivision&lt;/citation.value30&gt;&lt;citation.key31&gt;StateStatute.__SectionOrSections.SectionSymbol&lt;/citation.key31&gt;&lt;citation.value31&gt;§ &lt;/citation.value31&gt;&lt;citation.key32&gt;StateStatute.__SectionOrSections.Subd&lt;/citation.key32&gt;&lt;citation.value32&gt;(1)-(2)&lt;/citation.value32&gt;&lt;citation.key33&gt;StateStatute.__SectionOrSections.Subd._Pattern&lt;/citation.key33&gt;&lt;citation.value33&gt;SubdsList.SubdsList&lt;/citation.value33&gt;&lt;citation.key34&gt;StateStatute.__SectionOrSections.Subd.First&lt;/citation.key34&gt;&lt;citation.value34&gt;(1)-(2)&lt;/citation.value34&gt;&lt;citation.key35&gt;StateStatute.__SectionOrSections.Subd.First._Pattern&lt;/citation.key35&gt;&lt;citation.value35&gt;SubdScalarOrRange.SubdScalarOrRange&lt;/citation.value35&gt;&lt;citation.key36&gt;StateStatute.__SectionOrSections.Subd.First.First&lt;/citation.key36&gt;&lt;citation.value36&gt;(1)&lt;/citation.value36&gt;&lt;citation.key37&gt;StateStatute.__SectionOrSections.Subd.First.Last&lt;/citation.key37&gt;&lt;citation.value37&gt;(2)&lt;/citation.value37&gt;&lt;citation.key38&gt;StateStatute.__SectionOrSections.Subd.First.RangeDash&lt;/citation.key38&gt;&lt;citation.value38&gt;-&lt;/citation.value38&gt;&lt;citation.key39&gt;StateStatute.__SectionOrSections.Subd.subdivisions&lt;/citation.key39&gt;&lt;citation.value39&gt;subdivisions&lt;/citation.value39&gt;&lt;citation.key40&gt;StateStatute.__SectionOrSections.X1&lt;/citation.key40&gt;&lt;citation.value40&gt;54&lt;/citation.value40&gt;&lt;citation.key41&gt;StateStatute.__SectionOrSections.X2&lt;/citation.key41&gt;&lt;citation.value41&gt;16&lt;/citation.value41&gt;&lt;citation.key42&gt;StateStatute.__SectionOrSections.X3&lt;/citation.key42&gt;&lt;citation.value42&gt;180&lt;/citation.value42&gt;&lt;citation.key43&gt;StateStatute._Pattern&lt;/citation.key43&gt;&lt;citation.value43&gt;StateStatutes.StateStatutes&lt;/citation.value43&gt;&lt;citation.key44&gt;StateStatute.Code&lt;/citation.key44&gt;&lt;citation.value44&gt;Code&lt;/citation.value44&gt;&lt;citation.key45&gt;StateStatute.Code._Pattern&lt;/citation.key45&gt;&lt;citation.value45&gt;Statute_Code.Statute_Code&lt;/citation.value45&gt;&lt;citation.key46&gt;StateStatute.Code.Code&lt;/citation.key46&gt;&lt;citation.value46&gt;Code&lt;/citation.value46&gt;&lt;citation.key47&gt;StateStatute.RCW&lt;/citation.key47&gt;&lt;citation.value47&gt;RCW&lt;/citation.value47&gt;&lt;citation.key48&gt;StateStatute.Revised&lt;/citation.key48&gt;&lt;citation.value48&gt;Rev.&lt;/citation.value48&gt;&lt;citation.key49&gt;StateStatute.Revised._Pattern&lt;/citation.key49&gt;&lt;citation.value49&gt;Statute_Revised.Statute_Revised&lt;/citation.value49&gt;&lt;citation.key50&gt;StateStatute.Revised.Revised&lt;/citation.key50&gt;&lt;citation.value50&gt;Rev.&lt;/citation.value50&gt;&lt;citation.key51&gt;StateStatute.Wash&lt;/citation.key51&gt;&lt;citation.value51&gt;Wash.&lt;/citation.value51&gt;&lt;/citation&gt;"/>
    <w:docVar w:name="Psych_Cite_56_NODE_DATA" w:val="&lt;Node_Data&gt;_x000d__x000a_  &lt;foundBy&gt;PsychCase&lt;/foundBy&gt;_x000d__x000a_  &lt;pattern&gt;Short.ShortCaseCite&lt;/pattern&gt;_x000d__x000a_  &lt;tabName&gt;133 Wash. 2d 584&lt;/tabName&gt;_x000d__x000a_&lt;/Node_Data&gt;"/>
    <w:docVar w:name="Psych_Cite_56[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Date&lt;/citation.key11&gt;&lt;citation.value11&gt;1997 &lt;/citation.value11&gt;&lt;citation.key12&gt;CourtParenthetical.Date._Pattern&lt;/citation.key12&gt;&lt;citation.value12&gt;CourtParenthetical.Date.Date&lt;/citation.value12&gt;&lt;citation.key13&gt;CourtParenthetical.Date.Year&lt;/citation.key13&gt;&lt;citation.value13&gt;1997&lt;/citation.value13&gt;&lt;citation.key14&gt;CourtParenthetical.Date.Year._Pattern&lt;/citation.key14&gt;&lt;citation.value14&gt;CourtParenthetical.Date.Year.Year&lt;/citation.value14&gt;&lt;citation.key15&gt;CourtParenthetical.Date.Year.Year&lt;/citation.key15&gt;&lt;citation.value15&gt;199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ng County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33 Wash. 2d 584, 642&lt;/citation.value27&gt;&lt;citation.key28&gt;Reporter.[&lt;/citation.key28&gt;&lt;citation.value28&gt;[&lt;/citation.value28&gt;&lt;citation.key29&gt;Reporter.]&lt;/citation.key29&gt;&lt;citation.value29&gt;]&lt;/citation.value29&gt;&lt;citation.key30&gt;Reporter.__PinPages&lt;/citation.key30&gt;&lt;citation.value30&gt;642&lt;/citation.value30&gt;&lt;citation.key31&gt;Reporter.__PinPages._Pattern&lt;/citation.key31&gt;&lt;citation.value31&gt;PinPages.PinPages&lt;/citation.value31&gt;&lt;citation.key32&gt;Reporter.__PinPages.First&lt;/citation.key32&gt;&lt;citation.value32&gt;642&lt;/citation.value32&gt;&lt;citation.key33&gt;Reporter.__PinPages.First.__PageNumber&lt;/citation.key33&gt;&lt;citation.value33&gt;64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8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3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xpayers of King County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4&lt;/citation.value51&gt;&lt;/citation&gt;"/>
    <w:docVar w:name="Psych_Cite_560_NODE_DATA" w:val="&lt;Node_Data&gt;_x000d__x000a_  &lt;foundBy&gt;PsychStateStatSpec&lt;/foundBy&gt;_x000d__x000a_  &lt;pattern&gt;Full.StateStatuteCite&lt;/pattern&gt;_x000d__x000a_  &lt;tabName&gt;Wash. Rev. Code Ann. § 54.16.020&lt;/tabName&gt;_x000d__x000a_&lt;/Node_Data&gt;"/>
    <w:docVar w:name="Psych_Cite_560[0]" w:val="&lt;citation&gt;&lt;citation._original_string&gt;RCW § 54.16.020&lt;/citation._original_string&gt;&lt;citation._current_string&gt;Id. § 54.16.020&lt;/citation._current_string&gt;&lt;citation._full_string&gt;Id. § 54.16.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4&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561_NODE_DATA" w:val="&lt;Node_Data&gt;_x000d__x000a_  &lt;foundBy&gt;PsychStateStatSpec&lt;/foundBy&gt;_x000d__x000a_  &lt;pattern&gt;Full.StateStatuteCite&lt;/pattern&gt;_x000d__x000a_  &lt;tabName&gt;Wash. Rev. Code Ann. § 54.16.180&lt;/tabName&gt;_x000d__x000a_&lt;/Node_Data&gt;"/>
    <w:docVar w:name="Psych_Cite_561[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4&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562_NODE_DATA" w:val="&lt;Node_Data&gt;_x000d__x000a_  &lt;foundBy&gt;PsychStateSubjectCode&lt;/foundBy&gt;_x000d__x000a_  &lt;pattern&gt;Full.StateStatuteCite&lt;/pattern&gt;_x000d__x000a_  &lt;tabName&gt;Cal. Civ. Proc. Code  § 42.2&lt;/tabName&gt;_x000d__x000a_&lt;/Node_Data&gt;"/>
    <w:docVar w:name="Psych_Cite_562[0]" w:val="&lt;citation&gt;&lt;citation._original_string&gt;Civil Procedure § 42.2 (2d. ed. 2017)&lt;/citation._original_string&gt;&lt;citation._current_string&gt;Civil Procedure § 42.2 (2d ed. 2017)&lt;/citation._current_string&gt;&lt;citation._full_string&gt;Civil Procedure § 42.2 (2d ed. 2017)&lt;/citation._full_string&gt;&lt;citation._current_format&gt;Full.Nonperiodicals&lt;/citation._current_format&gt;&lt;citation.name&gt;cite&lt;/citation.name&gt;&lt;citation.key0&gt;NonperiodicalsEnd&lt;/citation.key0&gt;&lt;citation.value0&gt; §42.2 (2d ed. 2017) &lt;/citation.value0&gt;&lt;citation.key1&gt;NonperiodicalsEnd.(&lt;/citation.key1&gt;&lt;citation.value1&gt;(&lt;/citation.value1&gt;&lt;citation.key2&gt;NonperiodicalsEnd.)&lt;/citation.key2&gt;&lt;citation.value2&gt;)&lt;/citation.value2&gt;&lt;citation.key3&gt;NonperiodicalsEnd.[&lt;/citation.key3&gt;&lt;citation.value3&gt;[&lt;/citation.value3&gt;&lt;citation.key4&gt;NonperiodicalsEnd.]&lt;/citation.key4&gt;&lt;citation.value4&gt;]&lt;/citation.value4&gt;&lt;citation.key5&gt;NonperiodicalsEnd.__at&lt;/citation.key5&gt;&lt;citation.value5&gt;at &lt;/citation.value5&gt;&lt;citation.key6&gt;NonperiodicalsEnd.__Edition&lt;/citation.key6&gt;&lt;citation.value6&gt;2d ed. &lt;/citation.value6&gt;&lt;citation.key7&gt;NonperiodicalsEnd.__Edition._Pattern&lt;/citation.key7&gt;&lt;citation.value7&gt;NonperiodicalsEdition.NonperiodicalsEdition&lt;/citation.value7&gt;&lt;citation.key8&gt;NonperiodicalsEnd.__Edition.Edition&lt;/citation.key8&gt;&lt;citation.value8&gt;ed.&lt;/citation.value8&gt;&lt;citation.key9&gt;NonperiodicalsEnd.__Edition.EditionNumber&lt;/citation.key9&gt;&lt;citation.value9&gt;2d&lt;/citation.value9&gt;&lt;citation.key10&gt;NonperiodicalsEnd.__PinSections&lt;/citation.key10&gt;&lt;citation.value10&gt; §42.2 &lt;/citation.value10&gt;&lt;citation.key11&gt;NonperiodicalsEnd.__PinSections._Pattern&lt;/citation.key11&gt;&lt;citation.value11&gt;PinSections.PinSections&lt;/citation.value11&gt;&lt;citation.key12&gt;NonperiodicalsEnd.__PinSections.First&lt;/citation.key12&gt;&lt;citation.value12&gt;42.2&lt;/citation.value12&gt;&lt;citation.key13&gt;NonperiodicalsEnd.__PinSections.SectionSymbol&lt;/citation.key13&gt;&lt;citation.value13&gt; §&lt;/citation.value13&gt;&lt;citation.key14&gt;NonperiodicalsEnd.__Year&lt;/citation.key14&gt;&lt;citation.value14&gt;2017 &lt;/citation.value14&gt;&lt;citation.key15&gt;NonperiodicalsEnd.__Year._Pattern&lt;/citation.key15&gt;&lt;citation.value15&gt;Year.Year&lt;/citation.value15&gt;&lt;citation.key16&gt;NonperiodicalsEnd.__Year.Year&lt;/citation.key16&gt;&lt;citation.value16&gt;2017&lt;/citation.value16&gt;&lt;citation.key17&gt;NonperiodicalsEnd._Pattern&lt;/citation.key17&gt;&lt;citation.value17&gt;NonperiodicalsEnd.NonperiodicalsEnd&lt;/citation.value17&gt;&lt;citation.key18&gt;NonperiodicalsEnd.ForbiddenComma._Pattern&lt;/citation.key18&gt;&lt;citation.value18&gt;ForbiddenComma.ForbiddenComma&lt;/citation.value18&gt;&lt;citation.key19&gt;Title&lt;/citation.key19&gt;&lt;citation.value19&gt;Civil Procedure&lt;/citation.value19&gt;&lt;citation.key20&gt;master_name&lt;/citation.key20&gt;&lt;citation.value20&gt;___RESULTS_200&lt;/citation.value20&gt;&lt;/citation&gt;"/>
    <w:docVar w:name="Psych_Cite_563_NODE_DATA" w:val="&lt;Node_Data&gt;_x000d__x000a_  &lt;foundBy&gt;PsychCase&lt;/foundBy&gt;_x000d__x000a_  &lt;pattern&gt;Full.CaseCitation&lt;/pattern&gt;_x000d__x000a_  &lt;tabName&gt;66 Wash. 2d 558&lt;/tabName&gt;_x000d__x000a_&lt;/Node_Data&gt;"/>
    <w:docVar w:name="Psych_Cite_563[0]" w:val="&lt;citation&gt;&lt;citation._original_string&gt;Heavens v. King County Rural Library Dist., 66 Wn.2d 558 (1965)&lt;/citation._original_string&gt;&lt;citation._current_string&gt;Heavens v. King County Rural Library Dist., 66 Wash. 2d 558 (1965)&lt;/citation._current_string&gt;&lt;citation._full_string&gt;Heavens v. King County Rural Library Dist., 66 Wash. 2d 558 (196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vens&lt;/citation.value2&gt;&lt;citation.key3&gt;CaseName.FirstParty._Pattern&lt;/citation.key3&gt;&lt;citation.value3&gt;Party.Party&lt;/citation.value3&gt;&lt;citation.key4&gt;CaseName.FirstParty.Party&lt;/citation.key4&gt;&lt;citation.value4&gt;Heavens&lt;/citation.value4&gt;&lt;citation.key5&gt;CaseName.SecondParty&lt;/citation.key5&gt;&lt;citation.value5&gt;King Cty. Rural Library Dist.&lt;/citation.value5&gt;&lt;citation.key6&gt;CaseName.SecondParty._Pattern&lt;/citation.key6&gt;&lt;citation.value6&gt;Party.Party&lt;/citation.value6&gt;&lt;citation.key7&gt;CaseName.SecondParty.Party&lt;/citation.key7&gt;&lt;citation.value7&gt;King Cty. Rural Library Dist.&lt;/citation.value7&gt;&lt;citation.key8&gt;CaseName.v&lt;/citation.key8&gt;&lt;citation.value8&gt;v.&lt;/citation.value8&gt;&lt;citation.key9&gt;CourtParenthetical&lt;/citation.key9&gt;&lt;citation.value9&gt; (1965) &lt;/citation.value9&gt;&lt;citation.key10&gt;CourtParenthetical._Pattern&lt;/citation.key10&gt;&lt;citation.value10&gt;CourtParenthetical.CourtParenthetical&lt;/citation.value10&gt;&lt;citation.key11&gt;CourtParenthetical.Date&lt;/citation.key11&gt;&lt;citation.value11&gt;1965 &lt;/citation.value11&gt;&lt;citation.key12&gt;CourtParenthetical.Date._Pattern&lt;/citation.key12&gt;&lt;citation.value12&gt;CourtParenthetical.Date.Date&lt;/citation.value12&gt;&lt;citation.key13&gt;CourtParenthetical.Date.Year&lt;/citation.key13&gt;&lt;citation.value13&gt;1965&lt;/citation.value13&gt;&lt;citation.key14&gt;CourtParenthetical.Date.Year._Pattern&lt;/citation.key14&gt;&lt;citation.value14&gt;CourtParenthetical.Date.Year.Year&lt;/citation.value14&gt;&lt;citation.key15&gt;CourtParenthetical.Date.Year.Year&lt;/citation.key15&gt;&lt;citation.value15&gt;196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ven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6 Wash. 2d 558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558&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66&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ng County Rural Library Dist.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201&lt;/citation.value43&gt;&lt;/citation&gt;"/>
    <w:docVar w:name="Psych_Cite_564_NODE_DATA" w:val="&lt;Node_Data&gt;_x000d__x000a_  &lt;foundBy&gt;PsychCase&lt;/foundBy&gt;_x000d__x000a_  &lt;pattern&gt;Full.CaseCitation&lt;/pattern&gt;_x000d__x000a_  &lt;tabName&gt;111 Wash. 2d 91&lt;/tabName&gt;_x000d__x000a_&lt;/Node_Data&gt;"/>
    <w:docVar w:name="Psych_Cite_564[0]" w:val="&lt;citation&gt;&lt;citation._original_string&gt;see also City of Spokane v. Taxpayers of City of Spokane, 111 Wn.2d 91, 96 (1988) (Utility ratepayers were appropriate parties in litigation over solid waste facility, because “it is the ratepayers who would ultimately pay the bills”)&lt;/citation._original_string&gt;&lt;citation._current_string&gt;see also Spokane v. Taxpayers of Spokane, 111 Wash. 2d 91, 96 (1988) (Utility ratepayers were appropriate parties in litigation over solid waste facility, because “it is the ratepayers who would ultimately pay the bills”)&lt;/citation._current_string&gt;&lt;citation._full_string&gt;see also Spokane v. Taxpayers of Spokane, 111 Wash. 2d 91, 96 (1988) (Utility ratepayers were appropriate parties in litigation over solid waste facility, because “it is the ratepayers who would ultimately pay the bills”)&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Spokane&lt;/citation.value7&gt;&lt;citation.key8&gt;CaseName.FirstParty._Pattern&lt;/citation.key8&gt;&lt;citation.value8&gt;Party.Party&lt;/citation.value8&gt;&lt;citation.key9&gt;CaseName.FirstParty.Party&lt;/citation.key9&gt;&lt;citation.value9&gt;Spokane&lt;/citation.value9&gt;&lt;citation.key10&gt;CaseName.SecondParty&lt;/citation.key10&gt;&lt;citation.value10&gt;Taxpayers of Spokane&lt;/citation.value10&gt;&lt;citation.key11&gt;CaseName.SecondParty._Pattern&lt;/citation.key11&gt;&lt;citation.value11&gt;Party.Party&lt;/citation.value11&gt;&lt;citation.key12&gt;CaseName.SecondParty.Party&lt;/citation.key12&gt;&lt;citation.value12&gt;Taxpayers of Spokane&lt;/citation.value12&gt;&lt;citation.key13&gt;CaseName.v&lt;/citation.key13&gt;&lt;citation.value13&gt;v.&lt;/citation.value13&gt;&lt;citation.key14&gt;CourtParenthetical&lt;/citation.key14&gt;&lt;citation.value14&gt; (1988) &lt;/citation.value14&gt;&lt;citation.key15&gt;CourtParenthetical._Pattern&lt;/citation.key15&gt;&lt;citation.value15&gt;CourtParenthetical.CourtParenthetical&lt;/citation.value15&gt;&lt;citation.key16&gt;CourtParenthetical.Date&lt;/citation.key16&gt;&lt;citation.value16&gt;1988 &lt;/citation.value16&gt;&lt;citation.key17&gt;CourtParenthetical.Date._Pattern&lt;/citation.key17&gt;&lt;citation.value17&gt;CourtParenthetical.Date.Date&lt;/citation.value17&gt;&lt;citation.key18&gt;CourtParenthetical.Date.Year&lt;/citation.key18&gt;&lt;citation.value18&gt;1988&lt;/citation.value18&gt;&lt;citation.key19&gt;CourtParenthetical.Date.Year._Pattern&lt;/citation.key19&gt;&lt;citation.value19&gt;CourtParenthetical.Date.Year.Year&lt;/citation.value19&gt;&lt;citation.key20&gt;CourtParenthetical.Date.Year.Year&lt;/citation.key20&gt;&lt;citation.value20&gt;1988&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Spokane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Utility ratepayers were appropriate parties in litigation over solid waste facility, because “it is the ratepayers who would ultimately pay the bills”)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Utility ratepayers were appropriate parties in litigation over solid waste facility, because “it is the ratepayers who would ultimately pay the bills”&lt;/citation.value39&gt;&lt;citation.key40&gt;Parenthetical._Pattern&lt;/citation.key40&gt;&lt;citation.value40&gt;Parenthetical.Parenthetical&lt;/citation.value40&gt;&lt;citation.key41&gt;Reporter&lt;/citation.key41&gt;&lt;citation.value41&gt;111 Wash. 2d 91, 96&lt;/citation.value41&gt;&lt;citation.key42&gt;Reporter.[&lt;/citation.key42&gt;&lt;citation.value42&gt;[&lt;/citation.value42&gt;&lt;citation.key43&gt;Reporter.]&lt;/citation.key43&gt;&lt;citation.value43&gt;]&lt;/citation.value43&gt;&lt;citation.key44&gt;Reporter.__PinPages&lt;/citation.key44&gt;&lt;citation.value44&gt;96&lt;/citation.value44&gt;&lt;citation.key45&gt;Reporter.__PinPages._Pattern&lt;/citation.key45&gt;&lt;citation.value45&gt;PinPages.PinPages&lt;/citation.value45&gt;&lt;citation.key46&gt;Reporter.__PinPages.First&lt;/citation.key46&gt;&lt;citation.value46&gt;96&lt;/citation.value46&gt;&lt;citation.key47&gt;Reporter.__PinPages.First.__PageNumber&lt;/citation.key47&gt;&lt;citation.value47&gt;96&lt;/citation.value47&gt;&lt;citation.key48&gt;Reporter.__PinPages.First._Pattern&lt;/citation.key48&gt;&lt;citation.value48&gt;FirstPageInRange.FirstPageInRange&lt;/citation.value48&gt;&lt;citation.key49&gt;Reporter._Pattern&lt;/citation.key49&gt;&lt;citation.value49&gt;Reporter.Reporter&lt;/citation.value49&gt;&lt;citation.key50&gt;Reporter.FirstPage&lt;/citation.key50&gt;&lt;citation.value50&gt;91&lt;/citation.value50&gt;&lt;citation.key51&gt;Reporter.Name&lt;/citation.key51&gt;&lt;citation.value51&gt;Wash. 2d&lt;/citation.value51&gt;&lt;citation.key52&gt;Reporter.page&lt;/citation.key52&gt;&lt;citation.value52&gt;page&lt;/citation.value52&gt;&lt;citation.key53&gt;Reporter.Reporter.page&lt;/citation.key53&gt;&lt;citation.value53&gt;page&lt;/citation.value53&gt;&lt;citation.key54&gt;Reporter.RequiredComma&lt;/citation.key54&gt;&lt;citation.value54&gt;, &lt;/citation.value54&gt;&lt;citation.key55&gt;Reporter.RequiredComma._Pattern&lt;/citation.key55&gt;&lt;citation.value55&gt;RequiredComma.RequiredComma&lt;/citation.value55&gt;&lt;citation.key56&gt;Reporter.RequiredComma.Comma&lt;/citation.key56&gt;&lt;citation.value56&gt;,&lt;/citation.value56&gt;&lt;citation.key57&gt;Reporter.Volume&lt;/citation.key57&gt;&lt;citation.value57&gt;111&lt;/citation.value57&gt;&lt;citation.key58&gt;RequiredComma&lt;/citation.key58&gt;&lt;citation.value58&gt;, &lt;/citation.value58&gt;&lt;citation.key59&gt;RequiredComma._Pattern&lt;/citation.key59&gt;&lt;citation.value59&gt;RequiredComma.RequiredComma&lt;/citation.value59&gt;&lt;citation.key60&gt;SecondParty&lt;/citation.key60&gt;&lt;citation.value60&gt;Taxpayers of Spokane &lt;/citation.value60&gt;&lt;citation.key61&gt;supra&lt;/citation.key61&gt;&lt;citation.value61&gt;&lt;/citation.value61&gt;&lt;citation.key62&gt;supra.,&lt;/citation.key62&gt;&lt;citation.value62&gt;, &lt;/citation.value62&gt;&lt;citation.key63&gt;supra._Pattern&lt;/citation.key63&gt;&lt;citation.value63&gt;ShortCaseSupra.ShortCaseSupra&lt;/citation.value63&gt;&lt;citation.key64&gt;supra.supra&lt;/citation.key64&gt;&lt;citation.value64&gt;supra&lt;/citation.value64&gt;&lt;citation.key65&gt;master_name&lt;/citation.key65&gt;&lt;citation.value65&gt;___RESULTS_202&lt;/citation.value65&gt;&lt;/citation&gt;"/>
    <w:docVar w:name="Psych_Cite_565_NODE_DATA" w:val="&lt;Node_Data&gt;_x000d__x000a_  &lt;foundBy&gt;PsychId&lt;/foundBy&gt;_x000d__x000a_  &lt;pattern&gt;Id&lt;/pattern&gt;_x000d__x000a_  &lt;tabName&gt;111 Wash. 2d 91&lt;/tabName&gt;_x000d__x000a_&lt;/Node_Data&gt;"/>
    <w:docVar w:name="Psych_Cite_565[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Ass’n for Substance Abuse &amp; Violence Prevention&lt;/citation.value2&gt;&lt;citation.key3&gt;CaseName.FirstParty._Pattern&lt;/citation.key3&gt;&lt;citation.value3&gt;Party.Party&lt;/citation.value3&gt;&lt;citation.key4&gt;CaseName.FirstParty.Party&lt;/citation.key4&gt;&lt;citation.value4&gt;Wash. Ass’n for Substance Abuse &amp; Violence Prevention&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2) &lt;/citation.value9&gt;&lt;citation.key10&gt;CourtParenthetical._Pattern&lt;/citation.key10&gt;&lt;citation.value10&gt;CourtParenthetical.CourtParenthetical&lt;/citation.value10&gt;&lt;citation.key11&gt;CourtParenthetical.Date&lt;/citation.key11&gt;&lt;citation.value11&gt;2012 &lt;/citation.value11&gt;&lt;citation.key12&gt;CourtParenthetical.Date._Pattern&lt;/citation.key12&gt;&lt;citation.value12&gt;CourtParenthetical.Date.Date&lt;/citation.value12&gt;&lt;citation.key13&gt;CourtParenthetical.Date.Year&lt;/citation.key13&gt;&lt;citation.value13&gt;2012&lt;/citation.value13&gt;&lt;citation.key14&gt;CourtParenthetical.Date.Year._Pattern&lt;/citation.key14&gt;&lt;citation.value14&gt;CourtParenthetical.Date.Year.Year&lt;/citation.value14&gt;&lt;citation.key15&gt;CourtParenthetical.Date.Year.Year&lt;/citation.key15&gt;&lt;citation.value15&gt;2012&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Ass’n for Substance Abuse                                              &amp; Violence Prevention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204&lt;/citation.value29&gt;&lt;citation.key30&gt;NY L Paren&lt;/citation.key30&gt;&lt;citation.value30&gt;(&lt;/citation.value30&gt;&lt;citation.key31&gt;NY R Paren&lt;/citation.key31&gt;&lt;citation.value31&gt;)&lt;/citation.value31&gt;&lt;citation.key32&gt;Reporter&lt;/citation.key32&gt;&lt;citation.value32&gt;174 Wash. 2d 642 &lt;/citation.value32&gt;&lt;citation.key33&gt;Reporter.[&lt;/citation.key33&gt;&lt;citation.value33&gt;[&lt;/citation.value33&gt;&lt;citation.key34&gt;Reporter.]&lt;/citation.key34&gt;&lt;citation.value34&gt;]&lt;/citation.value34&gt;&lt;citation.key35&gt;Reporter._Pattern&lt;/citation.key35&gt;&lt;citation.value35&gt;Reporter.Reporter&lt;/citation.value35&gt;&lt;citation.key36&gt;Reporter.FirstPage&lt;/citation.key36&gt;&lt;citation.value36&gt;642&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74&lt;/citation.value40&gt;&lt;citation.key41&gt;RequiredComma&lt;/citation.key41&gt;&lt;citation.value41&gt;, &lt;/citation.value41&gt;&lt;citation.key42&gt;RequiredComma._Pattern&lt;/citation.key42&gt;&lt;citation.value42&gt;RequiredComma.RequiredComma&lt;/citation.value42&gt;&lt;citation.key43&gt;SecondParty&lt;/citation.key43&gt;&lt;citation.value43&gt;State &lt;/citation.value43&gt;&lt;citation.key44&gt;supra&lt;/citation.key44&gt;&lt;citation.value44&gt;&lt;/citation.value44&gt;&lt;citation.key45&gt;supra.,&lt;/citation.key45&gt;&lt;citation.value45&gt;, &lt;/citation.value45&gt;&lt;citation.key46&gt;supra._Pattern&lt;/citation.key46&gt;&lt;citation.value46&gt;ShortCaseSupra.ShortCaseSupra&lt;/citation.value46&gt;&lt;citation.key47&gt;supra.supra&lt;/citation.key47&gt;&lt;citation.value47&gt;supra&lt;/citation.value47&gt;&lt;/citation&gt;"/>
    <w:docVar w:name="Psych_Cite_566_NODE_DATA" w:val="&lt;Node_Data&gt;_x000d__x000a_  &lt;foundBy&gt;PsychCase&lt;/foundBy&gt;_x000d__x000a_  &lt;pattern&gt;Full.CaseCitation&lt;/pattern&gt;_x000d__x000a_  &lt;tabName&gt;185 Wash. 2d 97&lt;/tabName&gt;_x000d__x000a_&lt;/Node_Data&gt;"/>
    <w:docVar w:name="Psych_Cite_566[0]" w:val="&lt;citation&gt;&lt;citation._original_string&gt;Spokane Entrepreneurial Ctr. v. Spokane Moves to Amend Constitution, 185 Wn.2d 97, 107 (2016)&lt;/citation._original_string&gt;&lt;citation._current_string&gt;Spokane Entrepreneurial Ctr. v. Spokane Moves to Amend the Const., 185 Wash. 2d 97, 107 (2016)&lt;/citation._current_string&gt;&lt;citation._full_string&gt;Spokane Entrepreneurial Ctr. v. Spokane Moves to Amend the Const., 185 Wash. 2d 97, 107 (201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pokane Entrepreneurial Ctr.&lt;/citation.value2&gt;&lt;citation.key3&gt;CaseName.FirstParty._Pattern&lt;/citation.key3&gt;&lt;citation.value3&gt;Party.Party&lt;/citation.value3&gt;&lt;citation.key4&gt;CaseName.FirstParty.Party&lt;/citation.key4&gt;&lt;citation.value4&gt;Spokane Entrepreneurial Ctr.&lt;/citation.value4&gt;&lt;citation.key5&gt;CaseName.SecondParty&lt;/citation.key5&gt;&lt;citation.value5&gt;Spokane Moves to Amend the Const.&lt;/citation.value5&gt;&lt;citation.key6&gt;CaseName.SecondParty._Pattern&lt;/citation.key6&gt;&lt;citation.value6&gt;Party.Party&lt;/citation.value6&gt;&lt;citation.key7&gt;CaseName.SecondParty.Party&lt;/citation.key7&gt;&lt;citation.value7&gt;Spokane Moves to Amend the Const.&lt;/citation.value7&gt;&lt;citation.key8&gt;CaseName.v&lt;/citation.key8&gt;&lt;citation.value8&gt;v.&lt;/citation.value8&gt;&lt;citation.key9&gt;CourtParenthetical&lt;/citation.key9&gt;&lt;citation.value9&gt; (2016) &lt;/citation.value9&gt;&lt;citation.key10&gt;CourtParenthetical._Pattern&lt;/citation.key10&gt;&lt;citation.value10&gt;CourtParenthetical.CourtParenthetical&lt;/citation.value10&gt;&lt;citation.key11&gt;CourtParenthetical.Date&lt;/citation.key11&gt;&lt;citation.value11&gt;2016 &lt;/citation.value11&gt;&lt;citation.key12&gt;CourtParenthetical.Date._Pattern&lt;/citation.key12&gt;&lt;citation.value12&gt;CourtParenthetical.Date.Date&lt;/citation.value12&gt;&lt;citation.key13&gt;CourtParenthetical.Date.Year&lt;/citation.key13&gt;&lt;citation.value13&gt;2016&lt;/citation.value13&gt;&lt;citation.key14&gt;CourtParenthetical.Date.Year._Pattern&lt;/citation.key14&gt;&lt;citation.value14&gt;CourtParenthetical.Date.Year.Year&lt;/citation.value14&gt;&lt;citation.key15&gt;CourtParenthetical.Date.Year.Year&lt;/citation.key15&gt;&lt;citation.value15&gt;201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pokane Entrepreneurial C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5 Wash. 2d 97, 107&lt;/citation.value27&gt;&lt;citation.key28&gt;Reporter.[&lt;/citation.key28&gt;&lt;citation.value28&gt;[&lt;/citation.value28&gt;&lt;citation.key29&gt;Reporter.]&lt;/citation.key29&gt;&lt;citation.value29&gt;]&lt;/citation.value29&gt;&lt;citation.key30&gt;Reporter.__PinPages&lt;/citation.key30&gt;&lt;citation.value30&gt;107&lt;/citation.value30&gt;&lt;citation.key31&gt;Reporter.__PinPages._Pattern&lt;/citation.key31&gt;&lt;citation.value31&gt;PinPages.PinPages&lt;/citation.value31&gt;&lt;citation.key32&gt;Reporter.__PinPages.First&lt;/citation.key32&gt;&lt;citation.value32&gt;107&lt;/citation.value32&gt;&lt;citation.key33&gt;Reporter.__PinPages.First.__PageNumber&lt;/citation.key33&gt;&lt;citation.value33&gt;10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7&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5&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pokane Moves to Amend the Con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05&lt;/citation.value51&gt;&lt;/citation&gt;"/>
    <w:docVar w:name="Psych_Cite_567_NODE_DATA" w:val="&lt;Node_Data&gt;_x000d__x000a_  &lt;foundBy&gt;PsychStateStatSpec&lt;/foundBy&gt;_x000d__x000a_  &lt;pattern&gt;Full.StateStatuteCite&lt;/pattern&gt;_x000d__x000a_  &lt;tabName&gt;Wash. Rev. Code Ann. § 80.04.440&lt;/tabName&gt;_x000d__x000a_&lt;/Node_Data&gt;"/>
    <w:docVar w:name="Psych_Cite_567[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94&lt;/citation.value30&gt;&lt;/citation&gt;"/>
    <w:docVar w:name="Psych_Cite_568_NODE_DATA" w:val="&lt;Node_Data&gt;_x000d__x000a_  &lt;foundBy&gt;PsychStateStatSpec&lt;/foundBy&gt;_x000d__x000a_  &lt;pattern&gt;Full.StateStatuteCite&lt;/pattern&gt;_x000d__x000a_  &lt;tabName&gt;Wash. Rev. Code Ann. § 80.04.440&lt;/tabName&gt;_x000d__x000a_&lt;/Node_Data&gt;"/>
    <w:docVar w:name="Psych_Cite_568[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94&lt;/citation.value14&gt;&lt;citation.key15&gt;PUBLISHER&lt;/citation.key15&gt;&lt;citation.value15&gt;&lt;/citation.value15&gt;&lt;citation.key16&gt;StateStatute&lt;/citation.key16&gt;&lt;citation.value16&gt;Wash. Rev. Code §80.04.440&lt;/citation.value16&gt;&lt;citation.key17&gt;StateStatute.__SectionOrSections&lt;/citation.key17&gt;&lt;citation.value17&gt;80.04.44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80&lt;/citation.value22&gt;&lt;citation.key23&gt;StateStatute.__SectionOrSections.X2&lt;/citation.key23&gt;&lt;citation.value23&gt;04&lt;/citation.value23&gt;&lt;citation.key24&gt;StateStatute.__SectionOrSections.X3&lt;/citation.key24&gt;&lt;citation.value24&gt;44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569_NODE_DATA" w:val="&lt;Node_Data&gt;_x000d__x000a_  &lt;foundBy&gt;PsychStateStatSpec&lt;/foundBy&gt;_x000d__x000a_  &lt;pattern&gt;Full.StateStatuteCite&lt;/pattern&gt;_x000d__x000a_  &lt;tabName&gt;Wash. Rev. Code Ann. § 80.04.440&lt;/tabName&gt;_x000d__x000a_&lt;/Node_Data&gt;"/>
    <w:docVar w:name="Psych_Cite_569[0]" w:val="&lt;citation&gt;&lt;citation._original_string&gt;RCW § 80.04.440 (emphasis added)&lt;/citation._original_string&gt;&lt;citation._current_string&gt;Id. (emphasis added)&lt;/citation._current_string&gt;&lt;citation._full_string&gt;Id. (emphasis added)&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94&lt;/citation.value23&gt;&lt;citation.key24&gt;PUBLISHER&lt;/citation.key24&gt;&lt;citation.value24&gt;&lt;/citation.value24&gt;&lt;citation.key25&gt;StateStatute&lt;/citation.key25&gt;&lt;citation.value25&gt;Wash. Rev. Code §80.04.440&lt;/citation.value25&gt;&lt;citation.key26&gt;StateStatute.__SectionOrSections&lt;/citation.key26&gt;&lt;citation.value26&gt;80.04.440&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X1&lt;/citation.key31&gt;&lt;citation.value31&gt;80&lt;/citation.value31&gt;&lt;citation.key32&gt;StateStatute.__SectionOrSections.X2&lt;/citation.key32&gt;&lt;citation.value32&gt;04&lt;/citation.value32&gt;&lt;citation.key33&gt;StateStatute.__SectionOrSections.X3&lt;/citation.key33&gt;&lt;citation.value33&gt;44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57_NODE_DATA" w:val="&lt;Node_Data&gt;_x000d__x000a_  &lt;foundBy&gt;PsychCase&lt;/foundBy&gt;_x000d__x000a_  &lt;pattern&gt;Full.CaseCitation&lt;/pattern&gt;_x000d__x000a_  &lt;tabName&gt;116 Wash. 2d 13&lt;/tabName&gt;_x000d__x000a_&lt;/Node_Data&gt;"/>
    <w:docVar w:name="Psych_Cite_57[0]" w:val="&lt;citation&gt;&lt;citation._original_string&gt;Davidson v. State, 116 Wn.2d 13, 27 (1991) (claim barred by laches after it have been delayed for more than 60 years)&lt;/citation._original_string&gt;&lt;citation._current_string&gt;Davidson v. State, 116 Wash. 2d 13, 27 (1991) (claim barred by laches after it have been delayed for more than 60 years)&lt;/citation._current_string&gt;&lt;citation._full_string&gt;Davidson v. State, 116 Wash. 2d 13, 27 (1991) (claim barred by laches after it have been delayed for more than 60 years)&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Davidson&lt;/citation.value2&gt;&lt;citation.key3&gt;CaseName.FirstParty._Pattern&lt;/citation.key3&gt;&lt;citation.value3&gt;Party.Party&lt;/citation.value3&gt;&lt;citation.key4&gt;CaseName.FirstParty.Party&lt;/citation.key4&gt;&lt;citation.value4&gt;Davidson&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David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Parenthetical&lt;/citation.key27&gt;&lt;citation.value27&gt; (claim barred by laches after it have been delayed for more than 60 years) &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lt;/citation.key31&gt;&lt;citation.value31&gt;) &lt;/citation.value31&gt;&lt;citation.key32&gt;Parenthetical.]).)&lt;/citation.key32&gt;&lt;citation.value32&gt;)&lt;/citation.value32&gt;&lt;citation.key33&gt;Parenthetical.])._Pattern&lt;/citation.key33&gt;&lt;citation.value33&gt;]).])&lt;/citation.value33&gt;&lt;citation.key34&gt;Parenthetical.__OtherReasonableExplanation&lt;/citation.key34&gt;&lt;citation.value34&gt;claim barred by laches after it have been delayed for more than 60 years&lt;/citation.value34&gt;&lt;citation.key35&gt;Parenthetical._Pattern&lt;/citation.key35&gt;&lt;citation.value35&gt;Parenthetical.Parenthetical&lt;/citation.value35&gt;&lt;citation.key36&gt;Reporter&lt;/citation.key36&gt;&lt;citation.value36&gt;116 Wash. 2d 13, 27&lt;/citation.value36&gt;&lt;citation.key37&gt;Reporter.[&lt;/citation.key37&gt;&lt;citation.value37&gt;[&lt;/citation.value37&gt;&lt;citation.key38&gt;Reporter.]&lt;/citation.key38&gt;&lt;citation.value38&gt;]&lt;/citation.value38&gt;&lt;citation.key39&gt;Reporter.__PinPages&lt;/citation.key39&gt;&lt;citation.value39&gt;27&lt;/citation.value39&gt;&lt;citation.key40&gt;Reporter.__PinPages._Pattern&lt;/citation.key40&gt;&lt;citation.value40&gt;PinPages.PinPages&lt;/citation.value40&gt;&lt;citation.key41&gt;Reporter.__PinPages.First&lt;/citation.key41&gt;&lt;citation.value41&gt;27&lt;/citation.value41&gt;&lt;citation.key42&gt;Reporter.__PinPages.First.__PageNumber&lt;/citation.key42&gt;&lt;citation.value42&gt;27&lt;/citation.value42&gt;&lt;citation.key43&gt;Reporter.__PinPages.First._Pattern&lt;/citation.key43&gt;&lt;citation.value43&gt;FirstPageInRange.FirstPageInRange&lt;/citation.value43&gt;&lt;citation.key44&gt;Reporter._Pattern&lt;/citation.key44&gt;&lt;citation.value44&gt;Reporter.Reporter&lt;/citation.value44&gt;&lt;citation.key45&gt;Reporter.FirstPage&lt;/citation.key45&gt;&lt;citation.value45&gt;13&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RequiredComma&lt;/citation.key49&gt;&lt;citation.value49&gt;, &lt;/citation.value49&gt;&lt;citation.key50&gt;Reporter.RequiredComma._Pattern&lt;/citation.key50&gt;&lt;citation.value50&gt;RequiredComma.RequiredComma&lt;/citation.value50&gt;&lt;citation.key51&gt;Reporter.RequiredComma.Comma&lt;/citation.key51&gt;&lt;citation.value51&gt;,&lt;/citation.value51&gt;&lt;citation.key52&gt;Reporter.Volume&lt;/citation.key52&gt;&lt;citation.value52&gt;116&lt;/citation.value52&gt;&lt;citation.key53&gt;RequiredComma&lt;/citation.key53&gt;&lt;citation.value53&gt;, &lt;/citation.value53&gt;&lt;citation.key54&gt;RequiredComma._Pattern&lt;/citation.key54&gt;&lt;citation.value54&gt;RequiredComma.RequiredComma&lt;/citation.value54&gt;&lt;citation.key55&gt;SecondParty&lt;/citation.key55&gt;&lt;citation.value55&gt;State &lt;/citation.value55&gt;&lt;citation.key56&gt;supra&lt;/citation.key56&gt;&lt;citation.value56&gt;&lt;/citation.value56&gt;&lt;citation.key57&gt;supra.,&lt;/citation.key57&gt;&lt;citation.value57&gt;, &lt;/citation.value57&gt;&lt;citation.key58&gt;supra._Pattern&lt;/citation.key58&gt;&lt;citation.value58&gt;ShortCaseSupra.ShortCaseSupra&lt;/citation.value58&gt;&lt;citation.key59&gt;supra.supra&lt;/citation.key59&gt;&lt;citation.value59&gt;supra&lt;/citation.value59&gt;&lt;citation.key60&gt;master_name&lt;/citation.key60&gt;&lt;citation.value60&gt;___RESULTS_26&lt;/citation.value60&gt;&lt;/citation&gt;"/>
    <w:docVar w:name="Psych_Cite_570_NODE_DATA" w:val="&lt;Node_Data&gt;_x000d__x000a_  &lt;foundBy&gt;PsychStateStatSpec&lt;/foundBy&gt;_x000d__x000a_  &lt;pattern&gt;Full.StateStatuteCite&lt;/pattern&gt;_x000d__x000a_  &lt;tabName&gt;Wash. Rev. Code Ann. § 80.04.010&lt;/tabName&gt;_x000d__x000a_&lt;/Node_Data&gt;"/>
    <w:docVar w:name="Psych_Cite_570[0]" w:val="&lt;citation&gt;&lt;citation._original_string&gt;RCW § 80.04.010(23) (emphasis added)&lt;/citation._original_string&gt;&lt;citation._current_string&gt;Id. § 80.04.010(23)&lt;/citation._current_string&gt;&lt;citation._full_string&gt;Id. § 80.04.010(23)&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94&lt;/citation.value23&gt;&lt;citation.key24&gt;PUBLISHER&lt;/citation.key24&gt;&lt;citation.value24&gt;&lt;/citation.value24&gt;&lt;citation.key25&gt;StateStatute&lt;/citation.key25&gt;&lt;citation.value25&gt;Wash. Rev. Code §80.04.010(23)&lt;/citation.value25&gt;&lt;citation.key26&gt;StateStatute.__SectionOrSections&lt;/citation.key26&gt;&lt;citation.value26&gt;80.04.010(23)&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23)&lt;/citation.value31&gt;&lt;citation.key32&gt;StateStatute.__SectionOrSections.Subd._Pattern&lt;/citation.key32&gt;&lt;citation.value32&gt;SubdsList.SubdsList&lt;/citation.value32&gt;&lt;citation.key33&gt;StateStatute.__SectionOrSections.Subd.First&lt;/citation.key33&gt;&lt;citation.value33&gt;(23)&lt;/citation.value33&gt;&lt;citation.key34&gt;StateStatute.__SectionOrSections.Subd.First._Pattern&lt;/citation.key34&gt;&lt;citation.value34&gt;SubdScalarOrRange.SubdScalarOrRange&lt;/citation.value34&gt;&lt;citation.key35&gt;StateStatute.__SectionOrSections.Subd.First.First&lt;/citation.key35&gt;&lt;citation.value35&gt;(23)&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571_NODE_DATA" w:val="&lt;Node_Data&gt;_x000d__x000a_  &lt;foundBy&gt;PsychStateStatSpec&lt;/foundBy&gt;_x000d__x000a_  &lt;pattern&gt;Full.StateStatuteCite&lt;/pattern&gt;_x000d__x000a_  &lt;tabName&gt;Wash. Rev. Code Ann. § 80.04.010&lt;/tabName&gt;_x000d__x000a_&lt;/Node_Data&gt;"/>
    <w:docVar w:name="Psych_Cite_571[0]" w:val="&lt;citation&gt;&lt;citation._original_string&gt;RCW § 80.04.010(12) (emphasis added)&lt;/citation._original_string&gt;&lt;citation._current_string&gt;Id. § 80.04.010(12)&lt;/citation._current_string&gt;&lt;citation._full_string&gt;Id. § 80.04.010(12)&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94&lt;/citation.value23&gt;&lt;citation.key24&gt;PUBLISHER&lt;/citation.key24&gt;&lt;citation.value24&gt;&lt;/citation.value24&gt;&lt;citation.key25&gt;StateStatute&lt;/citation.key25&gt;&lt;citation.value25&gt;Wash. Rev. Code §80.04.010(12)&lt;/citation.value25&gt;&lt;citation.key26&gt;StateStatute.__SectionOrSections&lt;/citation.key26&gt;&lt;citation.value26&gt;80.04.010(12)&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12)&lt;/citation.value31&gt;&lt;citation.key32&gt;StateStatute.__SectionOrSections.Subd._Pattern&lt;/citation.key32&gt;&lt;citation.value32&gt;SubdsList.SubdsList&lt;/citation.value32&gt;&lt;citation.key33&gt;StateStatute.__SectionOrSections.Subd.First&lt;/citation.key33&gt;&lt;citation.value33&gt;(12)&lt;/citation.value33&gt;&lt;citation.key34&gt;StateStatute.__SectionOrSections.Subd.First._Pattern&lt;/citation.key34&gt;&lt;citation.value34&gt;SubdScalarOrRange.SubdScalarOrRange&lt;/citation.value34&gt;&lt;citation.key35&gt;StateStatute.__SectionOrSections.Subd.First.First&lt;/citation.key35&gt;&lt;citation.value35&gt;(12)&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580_NODE_DATA" w:val="&lt;Node_Data&gt;_x000d__x000a_  &lt;foundBy&gt;PsychStateStatSpec&lt;/foundBy&gt;_x000d__x000a_  &lt;pattern&gt;Full.StateStatuteCite&lt;/pattern&gt;_x000d__x000a_  &lt;tabName&gt;Wash. Rev. Code Ann. § 80.04.440&lt;/tabName&gt;_x000d__x000a_&lt;/Node_Data&gt;"/>
    <w:docVar w:name="Psych_Cite_580[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94&lt;/citation.value30&gt;&lt;/citation&gt;"/>
    <w:docVar w:name="Psych_Cite_581_NODE_DATA" w:val="&lt;Node_Data&gt;_x000d__x000a_  &lt;foundBy&gt;PsychCase&lt;/foundBy&gt;_x000d__x000a_  &lt;pattern&gt;Short.ShortCaseCite&lt;/pattern&gt;_x000d__x000a_  &lt;tabName&gt;163 Wash. App. 427&lt;/tabName&gt;_x000d__x000a_&lt;/Node_Data&gt;"/>
    <w:docVar w:name="Psych_Cite_581[0]" w:val="&lt;citation&gt;&lt;citation._original_string&gt;163 Wn. App. at 433&lt;/citation._original_string&gt;&lt;citation._current_string&gt;Am. Traffic Sols., Inc., 163 Wash. App. at 433&lt;/citation._current_string&gt;&lt;citation._full_string&gt;Am. Traffic Sols., Inc., 163 Wash. App. at 433&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NY L Paren&lt;/citation.key26&gt;&lt;citation.value26&gt;(&lt;/citation.value26&gt;&lt;citation.key27&gt;NY R Paren&lt;/citation.key27&gt;&lt;citation.value27&gt;)&lt;/citation.value27&gt;&lt;citation.key28&gt;Reporter&lt;/citation.key28&gt;&lt;citation.value28&gt;163 Wash. App. 427, 433&lt;/citation.value28&gt;&lt;citation.key29&gt;Reporter.[&lt;/citation.key29&gt;&lt;citation.value29&gt;[&lt;/citation.value29&gt;&lt;citation.key30&gt;Reporter.]&lt;/citation.key30&gt;&lt;citation.value30&gt;]&lt;/citation.value30&gt;&lt;citation.key31&gt;Reporter.__PinPages&lt;/citation.key31&gt;&lt;citation.value31&gt;433&lt;/citation.value31&gt;&lt;citation.key32&gt;Reporter.__PinPages._Pattern&lt;/citation.key32&gt;&lt;citation.value32&gt;PinPagesFirst.PinPagesFirst&lt;/citation.value32&gt;&lt;citation.key33&gt;Reporter.__PinPages.First&lt;/citation.key33&gt;&lt;citation.value33&gt;433&lt;/citation.value33&gt;&lt;citation.key34&gt;Reporter.__PinPages.First.__PageNumber&lt;/citation.key34&gt;&lt;citation.value34&gt;433&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FirstPage&lt;/citation.key37&gt;&lt;citation.value37&gt;427&lt;/citation.value37&gt;&lt;citation.key38&gt;Reporter.Name&lt;/citation.key38&gt;&lt;citation.value38&gt;Wash. App.&lt;/citation.value38&gt;&lt;citation.key39&gt;Reporter.page&lt;/citation.key39&gt;&lt;citation.value39&gt;page&lt;/citation.value39&gt;&lt;citation.key40&gt;Reporter.Reporter.page&lt;/citation.key40&gt;&lt;citation.value40&gt;page&lt;/citation.value40&gt;&lt;citation.key41&gt;Reporter.RequiredComma&lt;/citation.key41&gt;&lt;citation.value41&gt;, &lt;/citation.value41&gt;&lt;citation.key42&gt;Reporter.RequiredComma._Pattern&lt;/citation.key42&gt;&lt;citation.value42&gt;RequiredComma.RequiredComma&lt;/citation.value42&gt;&lt;citation.key43&gt;Reporter.RequiredComma.Comma&lt;/citation.key43&gt;&lt;citation.value43&gt;,&lt;/citation.value43&gt;&lt;citation.key44&gt;Reporter.Volume&lt;/citation.key44&gt;&lt;citation.value44&gt;163&lt;/citation.value44&gt;&lt;citation.key45&gt;RequiredComma&lt;/citation.key45&gt;&lt;citation.value45&gt;, &lt;/citation.value45&gt;&lt;citation.key46&gt;RequiredComma._Pattern&lt;/citation.key46&gt;&lt;citation.value46&gt;RequiredComma.RequiredComma&lt;/citation.value46&gt;&lt;citation.key47&gt;SecondParty&lt;/citation.key47&gt;&lt;citation.value47&gt;Bellingham &lt;/citation.value47&gt;&lt;citation.key48&gt;supra&lt;/citation.key48&gt;&lt;citation.value48&gt;&lt;/citation.value48&gt;&lt;citation.key49&gt;supra.,&lt;/citation.key49&gt;&lt;citation.value49&gt;, &lt;/citation.value49&gt;&lt;citation.key50&gt;supra._Pattern&lt;/citation.key50&gt;&lt;citation.value50&gt;ShortCaseSupra.ShortCaseSupra&lt;/citation.value50&gt;&lt;citation.key51&gt;supra.supra&lt;/citation.key51&gt;&lt;citation.value51&gt;supra&lt;/citation.value51&gt;&lt;citation.key52&gt;master_name&lt;/citation.key52&gt;&lt;citation.value52&gt;___RESULTS_115&lt;/citation.value52&gt;&lt;/citation&gt;"/>
    <w:docVar w:name="Psych_Cite_582_NODE_DATA" w:val="&lt;Node_Data&gt;_x000d__x000a_  &lt;foundBy&gt;PsychCase&lt;/foundBy&gt;_x000d__x000a_  &lt;pattern&gt;Full.CaseCitation&lt;/pattern&gt;_x000d__x000a_  &lt;tabName&gt;150 Wash. 2d 791&lt;/tabName&gt;_x000d__x000a_&lt;/Node_Data&gt;"/>
    <w:docVar w:name="Psych_Cite_582[0]" w:val="&lt;citation&gt;&lt;citation._original_string&gt;Grant Cty. Fire Prot. Dist. No. 5 v. City of Moses Lake, 150 Wn.2d 791, 803 (2004)&lt;/citation._original_string&gt;&lt;citation._current_string&gt;Grant Cty. Fire Prot. Dist. No. 5 v. City of Moses Lake, 150 Wash. 2d 791, 803 (2004)&lt;/citation._current_string&gt;&lt;citation._full_string&gt;Grant Cty. Fire Prot. Dist. No. 5 v. City of Moses Lake, 150 Wash. 2d 791, 803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Grant County Fire Prot. Dist. No. 5&lt;/citation.value2&gt;&lt;citation.key3&gt;CaseName.FirstParty._Pattern&lt;/citation.key3&gt;&lt;citation.value3&gt;Party.Party&lt;/citation.value3&gt;&lt;citation.key4&gt;CaseName.FirstParty.Party&lt;/citation.key4&gt;&lt;citation.value4&gt;Grant County Fire Prot. Dist. No. 5&lt;/citation.value4&gt;&lt;citation.key5&gt;CaseName.SecondParty&lt;/citation.key5&gt;&lt;citation.value5&gt;City of Moses Lake&lt;/citation.value5&gt;&lt;citation.key6&gt;CaseName.SecondParty._Pattern&lt;/citation.key6&gt;&lt;citation.value6&gt;Party.Party&lt;/citation.value6&gt;&lt;citation.key7&gt;CaseName.SecondParty.Party&lt;/citation.key7&gt;&lt;citation.value7&gt;City of Moses Lak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Grant Cty. Fire Prot. Dist. No. 5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0 Wash. 2d 791, 803&lt;/citation.value27&gt;&lt;citation.key28&gt;Reporter.[&lt;/citation.key28&gt;&lt;citation.value28&gt;[&lt;/citation.value28&gt;&lt;citation.key29&gt;Reporter.]&lt;/citation.key29&gt;&lt;citation.value29&gt;]&lt;/citation.value29&gt;&lt;citation.key30&gt;Reporter.__PinPages&lt;/citation.key30&gt;&lt;citation.value30&gt;803&lt;/citation.value30&gt;&lt;citation.key31&gt;Reporter.__PinPages._Pattern&lt;/citation.key31&gt;&lt;citation.value31&gt;PinPages.PinPages&lt;/citation.value31&gt;&lt;citation.key32&gt;Reporter.__PinPages.First&lt;/citation.key32&gt;&lt;citation.value32&gt;803&lt;/citation.value32&gt;&lt;citation.key33&gt;Reporter.__PinPages.First.__PageNumber&lt;/citation.key33&gt;&lt;citation.value33&gt;8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79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0&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ity of Moses Lak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06&lt;/citation.value51&gt;&lt;/citation&gt;"/>
    <w:docVar w:name="Psych_Cite_583_NODE_DATA" w:val="&lt;Node_Data&gt;_x000d__x000a_  &lt;foundBy&gt;PsychCase&lt;/foundBy&gt;_x000d__x000a_  &lt;pattern&gt;Full.CaseCitation&lt;/pattern&gt;_x000d__x000a_  &lt;tabName&gt;77 Wash. 2d 94&lt;/tabName&gt;_x000d__x000a_&lt;/Node_Data&gt;"/>
    <w:docVar w:name="Psych_Cite_583[0]" w:val="&lt;citation&gt;&lt;citation._original_string&gt;Wash. Natural Gas Co. v. Pub. Util. Dist. No. 1 of Snohomish County, 77 Wn.2d 94, 96 (1969)&lt;/citation._original_string&gt;&lt;citation._current_string&gt;Wash. Nat’l Gas Co. v. Pub. Util. Dist., 77 Wash. 2d 94, 96 (1969)&lt;/citation._current_string&gt;&lt;citation._full_string&gt;Wash. Nat’l Gas Co. v. Pub. Util. Dist., 77 Wash. 2d 94, 96 (1969)&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Nat'l Gas Co.&lt;/citation.value2&gt;&lt;citation.key3&gt;CaseName.FirstParty._Pattern&lt;/citation.key3&gt;&lt;citation.value3&gt;Party.Party&lt;/citation.value3&gt;&lt;citation.key4&gt;CaseName.FirstParty.Party&lt;/citation.key4&gt;&lt;citation.value4&gt;Wash. Nat’l Gas Co.&lt;/citation.value4&gt;&lt;citation.key5&gt;CaseName.SecondParty&lt;/citation.key5&gt;&lt;citation.value5&gt;Pub. Util. Dist.&lt;/citation.value5&gt;&lt;citation.key6&gt;CaseName.SecondParty._Pattern&lt;/citation.key6&gt;&lt;citation.value6&gt;Party.Party&lt;/citation.value6&gt;&lt;citation.key7&gt;CaseName.SecondParty.Party&lt;/citation.key7&gt;&lt;citation.value7&gt;Pub. Util. Dist.&lt;/citation.value7&gt;&lt;citation.key8&gt;CaseName.v&lt;/citation.key8&gt;&lt;citation.value8&gt;v.&lt;/citation.value8&gt;&lt;citation.key9&gt;CourtParenthetical&lt;/citation.key9&gt;&lt;citation.value9&gt; (1969) &lt;/citation.value9&gt;&lt;citation.key10&gt;CourtParenthetical._Pattern&lt;/citation.key10&gt;&lt;citation.value10&gt;CourtParenthetical.CourtParenthetical&lt;/citation.value10&gt;&lt;citation.key11&gt;CourtParenthetical.Date&lt;/citation.key11&gt;&lt;citation.value11&gt;1969 &lt;/citation.value11&gt;&lt;citation.key12&gt;CourtParenthetical.Date._Pattern&lt;/citation.key12&gt;&lt;citation.value12&gt;CourtParenthetical.Date.Date&lt;/citation.value12&gt;&lt;citation.key13&gt;CourtParenthetical.Date.Year&lt;/citation.key13&gt;&lt;citation.value13&gt;1969&lt;/citation.value13&gt;&lt;citation.key14&gt;CourtParenthetical.Date.Year._Pattern&lt;/citation.key14&gt;&lt;citation.value14&gt;CourtParenthetical.Date.Year.Year&lt;/citation.value14&gt;&lt;citation.key15&gt;CourtParenthetical.Date.Year.Year&lt;/citation.key15&gt;&lt;citation.value15&gt;1969&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Nat’l Gas Co.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77 Wash. 2d 94, 96&lt;/citation.value27&gt;&lt;citation.key28&gt;Reporter.[&lt;/citation.key28&gt;&lt;citation.value28&gt;[&lt;/citation.value28&gt;&lt;citation.key29&gt;Reporter.]&lt;/citation.key29&gt;&lt;citation.value29&gt;]&lt;/citation.value29&gt;&lt;citation.key30&gt;Reporter.__PinPages&lt;/citation.key30&gt;&lt;citation.value30&gt;96&lt;/citation.value30&gt;&lt;citation.key31&gt;Reporter.__PinPages._Pattern&lt;/citation.key31&gt;&lt;citation.value31&gt;PinPages.PinPages&lt;/citation.value31&gt;&lt;citation.key32&gt;Reporter.__PinPages.First&lt;/citation.key32&gt;&lt;citation.value32&gt;96&lt;/citation.value32&gt;&lt;citation.key33&gt;Reporter.__PinPages.First.__PageNumber&lt;/citation.key33&gt;&lt;citation.value33&gt;9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7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07&lt;/citation.value51&gt;&lt;/citation&gt;"/>
    <w:docVar w:name="Psych_Cite_584_NODE_DATA" w:val="&lt;Node_Data&gt;_x000d__x000a_  &lt;foundBy&gt;PsychCase&lt;/foundBy&gt;_x000d__x000a_  &lt;pattern&gt;Full.CaseCitation&lt;/pattern&gt;_x000d__x000a_  &lt;tabName&gt;119 Wash. App. 501&lt;/tabName&gt;_x000d__x000a_&lt;/Node_Data&gt;"/>
    <w:docVar w:name="Psych_Cite_584[0]" w:val="&lt;citation&gt;&lt;citation._original_string&gt;Kightlinger v. Pub. Util. Dist. No. 1 of Clark County, 119 Wn. App. 501, 505 (2003)&lt;/citation._original_string&gt;&lt;citation._current_string&gt;Kightlinger v. Pub. Util. Dist. No. 1, 119 Wash. App. 501, 505 (2003)&lt;/citation._current_string&gt;&lt;citation._full_string&gt;Kightlinger v. Pub. Util. Dist. No. 1, 119 Wash. App. 501, 505 (200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ghtlinger&lt;/citation.value2&gt;&lt;citation.key3&gt;CaseName.FirstParty._Pattern&lt;/citation.key3&gt;&lt;citation.value3&gt;Party.Party&lt;/citation.value3&gt;&lt;citation.key4&gt;CaseName.FirstParty.Party&lt;/citation.key4&gt;&lt;citation.value4&gt;Kightlinger&lt;/citation.value4&gt;&lt;citation.key5&gt;CaseName.SecondParty&lt;/citation.key5&gt;&lt;citation.value5&gt;Pub. Util. Dist. No. 1&lt;/citation.value5&gt;&lt;citation.key6&gt;CaseName.SecondParty._Pattern&lt;/citation.key6&gt;&lt;citation.value6&gt;Party.Party&lt;/citation.value6&gt;&lt;citation.key7&gt;CaseName.SecondParty.Party&lt;/citation.key7&gt;&lt;citation.value7&gt;Pub. Util. Dist. No. 1&lt;/citation.value7&gt;&lt;citation.key8&gt;CaseName.v&lt;/citation.key8&gt;&lt;citation.value8&gt;v.&lt;/citation.value8&gt;&lt;citation.key9&gt;CourtParenthetical&lt;/citation.key9&gt;&lt;citation.value9&gt; (2003) &lt;/citation.value9&gt;&lt;citation.key10&gt;CourtParenthetical._Pattern&lt;/citation.key10&gt;&lt;citation.value10&gt;CourtParenthetical.CourtParenthetical&lt;/citation.value10&gt;&lt;citation.key11&gt;CourtParenthetical.Date&lt;/citation.key11&gt;&lt;citation.value11&gt;2003 &lt;/citation.value11&gt;&lt;citation.key12&gt;CourtParenthetical.Date._Pattern&lt;/citation.key12&gt;&lt;citation.value12&gt;CourtParenthetical.Date.Date&lt;/citation.value12&gt;&lt;citation.key13&gt;CourtParenthetical.Date.Year&lt;/citation.key13&gt;&lt;citation.value13&gt;2003&lt;/citation.value13&gt;&lt;citation.key14&gt;CourtParenthetical.Date.Year._Pattern&lt;/citation.key14&gt;&lt;citation.value14&gt;CourtParenthetical.Date.Year.Year&lt;/citation.value14&gt;&lt;citation.key15&gt;CourtParenthetical.Date.Year.Year&lt;/citation.key15&gt;&lt;citation.value15&gt;200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ghtling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19 Wash. App. 501, 505&lt;/citation.value27&gt;&lt;citation.key28&gt;Reporter.[&lt;/citation.key28&gt;&lt;citation.value28&gt;[&lt;/citation.value28&gt;&lt;citation.key29&gt;Reporter.]&lt;/citation.key29&gt;&lt;citation.value29&gt;]&lt;/citation.value29&gt;&lt;citation.key30&gt;Reporter.__PinPages&lt;/citation.key30&gt;&lt;citation.value30&gt;505&lt;/citation.value30&gt;&lt;citation.key31&gt;Reporter.__PinPages._Pattern&lt;/citation.key31&gt;&lt;citation.value31&gt;PinPages.PinPages&lt;/citation.value31&gt;&lt;citation.key32&gt;Reporter.__PinPages.First&lt;/citation.key32&gt;&lt;citation.value32&gt;505&lt;/citation.value32&gt;&lt;citation.key33&gt;Reporter.__PinPages.First.__PageNumber&lt;/citation.key33&gt;&lt;citation.value33&gt;50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19&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No. 1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08&lt;/citation.value51&gt;&lt;/citation&gt;"/>
    <w:docVar w:name="Psych_Cite_585_NODE_DATA" w:val="&lt;Node_Data&gt;_x000d__x000a_  &lt;foundBy&gt;PsychCase&lt;/foundBy&gt;_x000d__x000a_  &lt;pattern&gt;Short.ShortCaseCite&lt;/pattern&gt;_x000d__x000a_  &lt;tabName&gt;169 Wash. 2d 124&lt;/tabName&gt;_x000d__x000a_&lt;/Node_Data&gt;"/>
    <w:docVar w:name="Psych_Cite_585[0]" w:val="&lt;citation&gt;&lt;citation._original_string&gt;S. Tacoma Way, 169 Wn.2d at 124 (emphasis added)&lt;/citation._original_string&gt;&lt;citation._current_string&gt;S. Tacoma Way, L.L.C. v. State, 169 Wash. 2d 118, 124 (2010) (emphasis added)&lt;/citation._current_string&gt;&lt;citation._full_string&gt;S. Tacoma Way, L.L.C. v. State, 169 Wash. 2d 118, 124 (2010) (emphasis added)&lt;/citation._full_string&gt;&lt;citation._current_format&gt;Full.CaseCitation&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emphasis added) &lt;/citation.value17&gt;&lt;citation.key18&gt;Parenthetical.([&lt;/citation.key18&gt;&lt;citation.value18&gt;([&lt;/citation.value18&gt;&lt;citation.key19&gt;Parenthetical.([.(&lt;/citation.key19&gt;&lt;citation.value19&gt;(&lt;/citation.value19&gt;&lt;citation.key20&gt;Parenthetical.([._Pattern&lt;/citation.key20&gt;&lt;citation.value20&gt;([.([&lt;/citation.value20&gt;&lt;citation.key21&gt;Parenthetical.])&lt;/citation.key21&gt;&lt;citation.value21&gt;])&lt;/citation.value21&gt;&lt;citation.key22&gt;Parenthetical.]).)&lt;/citation.key22&gt;&lt;citation.value22&gt;)&lt;/citation.value22&gt;&lt;citation.key23&gt;Parenthetical.])._Pattern&lt;/citation.key23&gt;&lt;citation.value23&gt;]).])&lt;/citation.value23&gt;&lt;citation.key24&gt;Parenthetical.__CaseParentheticalLocal&lt;/citation.key24&gt;&lt;citation.value24&gt;emphasis added&lt;/citation.value24&gt;&lt;citation.key25&gt;Parenthetical.__CaseParentheticalLocal._Pattern&lt;/citation.key25&gt;&lt;citation.value25&gt;CaseParentheticalLocal.CaseParentheticalLocal&lt;/citation.value25&gt;&lt;citation.key26&gt;Parenthetical.__CaseParentheticalLocal.added&lt;/citation.key26&gt;&lt;citation.value26&gt;added&lt;/citation.value26&gt;&lt;citation.key27&gt;Parenthetical.__CaseParentheticalLocal.emphasis&lt;/citation.key27&gt;&lt;citation.value27&gt;emphasis&lt;/citation.value27&gt;&lt;citation.key28&gt;Parenthetical._Pattern&lt;/citation.key28&gt;&lt;citation.value28&gt;ShortCaseParenthetical.ShortCaseParenthetical&lt;/citation.value28&gt;&lt;citation.key29&gt;Reporter&lt;/citation.key29&gt;&lt;citation.value29&gt;169 Wash. 2d 118, 124&lt;/citation.value29&gt;&lt;citation.key30&gt;Reporter.[&lt;/citation.key30&gt;&lt;citation.value30&gt;[&lt;/citation.value30&gt;&lt;citation.key31&gt;Reporter.]&lt;/citation.key31&gt;&lt;citation.value31&gt;]&lt;/citation.value31&gt;&lt;citation.key32&gt;Reporter.__PinPages&lt;/citation.key32&gt;&lt;citation.value32&gt;124&lt;/citation.value32&gt;&lt;citation.key33&gt;Reporter.__PinPages._Pattern&lt;/citation.key33&gt;&lt;citation.value33&gt;PinPagesFirst.PinPagesFirst&lt;/citation.value33&gt;&lt;citation.key34&gt;Reporter.__PinPages.First&lt;/citation.key34&gt;&lt;citation.value34&gt;124&lt;/citation.value34&gt;&lt;citation.key35&gt;Reporter.__PinPages.First.__PageNumber&lt;/citation.key35&gt;&lt;citation.value35&gt;124&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209&lt;/citation.value53&gt;&lt;/citation&gt;"/>
    <w:docVar w:name="Psych_Cite_586_NODE_DATA" w:val="&lt;Node_Data&gt;_x000d__x000a_  &lt;foundBy&gt;PsychCase&lt;/foundBy&gt;_x000d__x000a_  &lt;pattern&gt;Full.CaseCitation&lt;/pattern&gt;_x000d__x000a_  &lt;tabName&gt;133 Wash. 2d 584&lt;/tabName&gt;_x000d__x000a_&lt;/Node_Data&gt;"/>
    <w:docVar w:name="Psych_Cite_586[0]" w:val="&lt;citation&gt;&lt;citation._original_string&gt;King Cty. v. Taxpayers of King Cty., 133 Wn.2d 584, 642 (1997)&lt;/citation._original_string&gt;&lt;citation._current_string&gt;King County v. Taxpayers of King Cty., 133 Wash. 2d 584, 642 (1997)&lt;/citation._current_string&gt;&lt;citation._full_string&gt;King County v. Taxpayers of King Cty., 133 Wash. 2d 584, 642 (199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oun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Date&lt;/citation.key11&gt;&lt;citation.value11&gt;1997 &lt;/citation.value11&gt;&lt;citation.key12&gt;CourtParenthetical.Date._Pattern&lt;/citation.key12&gt;&lt;citation.value12&gt;CourtParenthetical.Date.Date&lt;/citation.value12&gt;&lt;citation.key13&gt;CourtParenthetical.Date.Year&lt;/citation.key13&gt;&lt;citation.value13&gt;1997&lt;/citation.value13&gt;&lt;citation.key14&gt;CourtParenthetical.Date.Year._Pattern&lt;/citation.key14&gt;&lt;citation.value14&gt;CourtParenthetical.Date.Year.Year&lt;/citation.value14&gt;&lt;citation.key15&gt;CourtParenthetical.Date.Year.Year&lt;/citation.key15&gt;&lt;citation.value15&gt;199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ng County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33 Wash. 2d 584, 642&lt;/citation.value27&gt;&lt;citation.key28&gt;Reporter.[&lt;/citation.key28&gt;&lt;citation.value28&gt;[&lt;/citation.value28&gt;&lt;citation.key29&gt;Reporter.]&lt;/citation.key29&gt;&lt;citation.value29&gt;]&lt;/citation.value29&gt;&lt;citation.key30&gt;Reporter.__PinPages&lt;/citation.key30&gt;&lt;citation.value30&gt;642&lt;/citation.value30&gt;&lt;citation.key31&gt;Reporter.__PinPages._Pattern&lt;/citation.key31&gt;&lt;citation.value31&gt;PinPages.PinPages&lt;/citation.value31&gt;&lt;citation.key32&gt;Reporter.__PinPages.First&lt;/citation.key32&gt;&lt;citation.value32&gt;642&lt;/citation.value32&gt;&lt;citation.key33&gt;Reporter.__PinPages.First.__PageNumber&lt;/citation.key33&gt;&lt;citation.value33&gt;64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8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3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xpayers of King Cty.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10&lt;/citation.value51&gt;&lt;/citation&gt;"/>
    <w:docVar w:name="Psych_Cite_587_NODE_DATA" w:val="&lt;Node_Data&gt;_x000d__x000a_  &lt;foundBy&gt;PsychCase&lt;/foundBy&gt;_x000d__x000a_  &lt;pattern&gt;Full.CaseCitation&lt;/pattern&gt;_x000d__x000a_  &lt;tabName&gt;80 Wash. 2d 518&lt;/tabName&gt;_x000d__x000a_&lt;/Node_Data&gt;"/>
    <w:docVar w:name="Psych_Cite_587[0]" w:val="&lt;citation&gt;&lt;citation._original_string&gt;See Buell v. City of Bremerton, 80 Wn.2d 518, 522 (1972) (“None of these elements alone raises the defense of laches.”)&lt;/citation._original_string&gt;&lt;citation._current_string&gt;See Buell v. Bremerton, 80 Wash. 2d 518, 522 (1972) (“None of these elements alone raises the defense of laches.”)&lt;/citation._current_string&gt;&lt;citation._full_string&gt;See Buell v. Bremerton, 80 Wash. 2d 518, 522 (1972) (“None of these elements alone raises the defense of laches.”)&lt;/citation._full_string&gt;&lt;citation._current_format&gt;Full.CaseCitation&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Buell&lt;/citation.value6&gt;&lt;citation.key7&gt;CaseName.FirstParty._Pattern&lt;/citation.key7&gt;&lt;citation.value7&gt;Party.Party&lt;/citation.value7&gt;&lt;citation.key8&gt;CaseName.FirstParty.Party&lt;/citation.key8&gt;&lt;citation.value8&gt;Buell&lt;/citation.value8&gt;&lt;citation.key9&gt;CaseName.SecondParty&lt;/citation.key9&gt;&lt;citation.value9&gt;Bremerton&lt;/citation.value9&gt;&lt;citation.key10&gt;CaseName.SecondParty._Pattern&lt;/citation.key10&gt;&lt;citation.value10&gt;Party.Party&lt;/citation.value10&gt;&lt;citation.key11&gt;CaseName.SecondParty.Party&lt;/citation.key11&gt;&lt;citation.value11&gt;Bremerton&lt;/citation.value11&gt;&lt;citation.key12&gt;CaseName.v&lt;/citation.key12&gt;&lt;citation.value12&gt;v.&lt;/citation.value12&gt;&lt;citation.key13&gt;CourtParenthetical&lt;/citation.key13&gt;&lt;citation.value13&gt; (1972) &lt;/citation.value13&gt;&lt;citation.key14&gt;CourtParenthetical._Pattern&lt;/citation.key14&gt;&lt;citation.value14&gt;CourtParenthetical.CourtParenthetical&lt;/citation.value14&gt;&lt;citation.key15&gt;CourtParenthetical.Date&lt;/citation.key15&gt;&lt;citation.value15&gt;1972 &lt;/citation.value15&gt;&lt;citation.key16&gt;CourtParenthetical.Date._Pattern&lt;/citation.key16&gt;&lt;citation.value16&gt;CourtParenthetical.Date.Date&lt;/citation.value16&gt;&lt;citation.key17&gt;CourtParenthetical.Date.Year&lt;/citation.key17&gt;&lt;citation.value17&gt;1972&lt;/citation.value17&gt;&lt;citation.key18&gt;CourtParenthetical.Date.Year._Pattern&lt;/citation.key18&gt;&lt;citation.value18&gt;CourtParenthetical.Date.Year.Year&lt;/citation.value18&gt;&lt;citation.key19&gt;CourtParenthetical.Date.Year.Year&lt;/citation.key19&gt;&lt;citation.value19&gt;1972&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Buell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Parenthetical&lt;/citation.key31&gt;&lt;citation.value31&gt; (“None of these elements alone raises the defense of laches.”) &lt;/citation.value31&gt;&lt;citation.key32&gt;Parenthetical.([&lt;/citation.key32&gt;&lt;citation.value32&gt; (&lt;/citation.value32&gt;&lt;citation.key33&gt;Parenthetical.([.(&lt;/citation.key33&gt;&lt;citation.value33&gt;(&lt;/citation.value33&gt;&lt;citation.key34&gt;Parenthetical.([._Pattern&lt;/citation.key34&gt;&lt;citation.value34&gt;([.([&lt;/citation.value34&gt;&lt;citation.key35&gt;Parenthetical.])&lt;/citation.key35&gt;&lt;citation.value35&gt;) &lt;/citation.value35&gt;&lt;citation.key36&gt;Parenthetical.]).)&lt;/citation.key36&gt;&lt;citation.value36&gt;)&lt;/citation.value36&gt;&lt;citation.key37&gt;Parenthetical.])._Pattern&lt;/citation.key37&gt;&lt;citation.value37&gt;]).])&lt;/citation.value37&gt;&lt;citation.key38&gt;Parenthetical.__OtherReasonableExplanation&lt;/citation.key38&gt;&lt;citation.value38&gt;“None of these elements alone raises the defense of laches.”&lt;/citation.value38&gt;&lt;citation.key39&gt;Parenthetical._Pattern&lt;/citation.key39&gt;&lt;citation.value39&gt;Parenthetical.Parenthetical&lt;/citation.value39&gt;&lt;citation.key40&gt;Reporter&lt;/citation.key40&gt;&lt;citation.value40&gt;80 Wash. 2d 518, 522&lt;/citation.value40&gt;&lt;citation.key41&gt;Reporter.[&lt;/citation.key41&gt;&lt;citation.value41&gt;[&lt;/citation.value41&gt;&lt;citation.key42&gt;Reporter.]&lt;/citation.key42&gt;&lt;citation.value42&gt;]&lt;/citation.value42&gt;&lt;citation.key43&gt;Reporter.__PinPages&lt;/citation.key43&gt;&lt;citation.value43&gt;522&lt;/citation.value43&gt;&lt;citation.key44&gt;Reporter.__PinPages._Pattern&lt;/citation.key44&gt;&lt;citation.value44&gt;PinPages.PinPages&lt;/citation.value44&gt;&lt;citation.key45&gt;Reporter.__PinPages.First&lt;/citation.key45&gt;&lt;citation.value45&gt;522&lt;/citation.value45&gt;&lt;citation.key46&gt;Reporter.__PinPages.First.__PageNumber&lt;/citation.key46&gt;&lt;citation.value46&gt;522&lt;/citation.value46&gt;&lt;citation.key47&gt;Reporter.__PinPages.First._Pattern&lt;/citation.key47&gt;&lt;citation.value47&gt;FirstPageInRange.FirstPageInRange&lt;/citation.value47&gt;&lt;citation.key48&gt;Reporter._Pattern&lt;/citation.key48&gt;&lt;citation.value48&gt;Reporter.Reporter&lt;/citation.value48&gt;&lt;citation.key49&gt;Reporter.FirstPage&lt;/citation.key49&gt;&lt;citation.value49&gt;518&lt;/citation.value49&gt;&lt;citation.key50&gt;Reporter.Name&lt;/citation.key50&gt;&lt;citation.value50&gt;Wash. 2d&lt;/citation.value50&gt;&lt;citation.key51&gt;Reporter.page&lt;/citation.key51&gt;&lt;citation.value51&gt;page&lt;/citation.value51&gt;&lt;citation.key52&gt;Reporter.Reporter.page&lt;/citation.key52&gt;&lt;citation.value52&gt;page&lt;/citation.value52&gt;&lt;citation.key53&gt;Reporter.RequiredComma&lt;/citation.key53&gt;&lt;citation.value53&gt;, &lt;/citation.value53&gt;&lt;citation.key54&gt;Reporter.RequiredComma._Pattern&lt;/citation.key54&gt;&lt;citation.value54&gt;RequiredComma.RequiredComma&lt;/citation.value54&gt;&lt;citation.key55&gt;Reporter.RequiredComma.Comma&lt;/citation.key55&gt;&lt;citation.value55&gt;,&lt;/citation.value55&gt;&lt;citation.key56&gt;Reporter.Volume&lt;/citation.key56&gt;&lt;citation.value56&gt;80&lt;/citation.value56&gt;&lt;citation.key57&gt;RequiredComma&lt;/citation.key57&gt;&lt;citation.value57&gt;, &lt;/citation.value57&gt;&lt;citation.key58&gt;RequiredComma._Pattern&lt;/citation.key58&gt;&lt;citation.value58&gt;RequiredComma.RequiredComma&lt;/citation.value58&gt;&lt;citation.key59&gt;SecondParty&lt;/citation.key59&gt;&lt;citation.value59&gt;Bremerton &lt;/citation.value59&gt;&lt;citation.key60&gt;supra&lt;/citation.key60&gt;&lt;citation.value60&gt;&lt;/citation.value60&gt;&lt;citation.key61&gt;supra.,&lt;/citation.key61&gt;&lt;citation.value61&gt;, &lt;/citation.value61&gt;&lt;citation.key62&gt;supra._Pattern&lt;/citation.key62&gt;&lt;citation.value62&gt;ShortCaseSupra.ShortCaseSupra&lt;/citation.value62&gt;&lt;citation.key63&gt;supra.supra&lt;/citation.key63&gt;&lt;citation.value63&gt;supra&lt;/citation.value63&gt;&lt;citation.key64&gt;master_name&lt;/citation.key64&gt;&lt;citation.value64&gt;___RESULTS_211&lt;/citation.value64&gt;&lt;/citation&gt;"/>
    <w:docVar w:name="Psych_Cite_588_NODE_DATA" w:val="&lt;Node_Data&gt;_x000d__x000a_  &lt;foundBy&gt;PsychCase&lt;/foundBy&gt;_x000d__x000a_  &lt;pattern&gt;Short.ShortCaseCite&lt;/pattern&gt;_x000d__x000a_  &lt;tabName&gt;133 Wash. 2d 584&lt;/tabName&gt;_x000d__x000a_&lt;/Node_Data&gt;"/>
    <w:docVar w:name="Psych_Cite_588[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Date&lt;/citation.key11&gt;&lt;citation.value11&gt;1997 &lt;/citation.value11&gt;&lt;citation.key12&gt;CourtParenthetical.Date._Pattern&lt;/citation.key12&gt;&lt;citation.value12&gt;CourtParenthetical.Date.Date&lt;/citation.value12&gt;&lt;citation.key13&gt;CourtParenthetical.Date.Year&lt;/citation.key13&gt;&lt;citation.value13&gt;1997&lt;/citation.value13&gt;&lt;citation.key14&gt;CourtParenthetical.Date.Year._Pattern&lt;/citation.key14&gt;&lt;citation.value14&gt;CourtParenthetical.Date.Year.Year&lt;/citation.value14&gt;&lt;citation.key15&gt;CourtParenthetical.Date.Year.Year&lt;/citation.key15&gt;&lt;citation.value15&gt;199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ng County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33 Wash. 2d 584, 642&lt;/citation.value27&gt;&lt;citation.key28&gt;Reporter.[&lt;/citation.key28&gt;&lt;citation.value28&gt;[&lt;/citation.value28&gt;&lt;citation.key29&gt;Reporter.]&lt;/citation.key29&gt;&lt;citation.value29&gt;]&lt;/citation.value29&gt;&lt;citation.key30&gt;Reporter.__PinPages&lt;/citation.key30&gt;&lt;citation.value30&gt;642&lt;/citation.value30&gt;&lt;citation.key31&gt;Reporter.__PinPages._Pattern&lt;/citation.key31&gt;&lt;citation.value31&gt;PinPages.PinPages&lt;/citation.value31&gt;&lt;citation.key32&gt;Reporter.__PinPages.First&lt;/citation.key32&gt;&lt;citation.value32&gt;642&lt;/citation.value32&gt;&lt;citation.key33&gt;Reporter.__PinPages.First.__PageNumber&lt;/citation.key33&gt;&lt;citation.value33&gt;64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8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3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xpayers of King County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10&lt;/citation.value51&gt;&lt;/citation&gt;"/>
    <w:docVar w:name="Psych_Cite_589_NODE_DATA" w:val="&lt;Node_Data&gt;_x000d__x000a_  &lt;foundBy&gt;PsychCase&lt;/foundBy&gt;_x000d__x000a_  &lt;pattern&gt;Full.CaseCitation&lt;/pattern&gt;_x000d__x000a_  &lt;tabName&gt;116 Wash. 2d 13&lt;/tabName&gt;_x000d__x000a_&lt;/Node_Data&gt;"/>
    <w:docVar w:name="Psych_Cite_589[0]" w:val="&lt;citation&gt;&lt;citation._original_string&gt;Davidson v. State, 116 Wn.2d 13, 27 (1991) (claim barred by laches after it have been delayed for more than 60 years)&lt;/citation._original_string&gt;&lt;citation._current_string&gt;Davidson v. State, 116 Wash. 2d 13, 27 (1991) (claim barred by laches after it have been delayed for more than 60 years)&lt;/citation._current_string&gt;&lt;citation._full_string&gt;Davidson v. State, 116 Wash. 2d 13, 27 (1991) (claim barred by laches after it have been delayed for more than 60 years)&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Davidson&lt;/citation.value2&gt;&lt;citation.key3&gt;CaseName.FirstParty._Pattern&lt;/citation.key3&gt;&lt;citation.value3&gt;Party.Party&lt;/citation.value3&gt;&lt;citation.key4&gt;CaseName.FirstParty.Party&lt;/citation.key4&gt;&lt;citation.value4&gt;Davidson&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David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Parenthetical&lt;/citation.key27&gt;&lt;citation.value27&gt; (claim barred by laches after it have been delayed for more than 60 years) &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lt;/citation.key31&gt;&lt;citation.value31&gt;) &lt;/citation.value31&gt;&lt;citation.key32&gt;Parenthetical.]).)&lt;/citation.key32&gt;&lt;citation.value32&gt;)&lt;/citation.value32&gt;&lt;citation.key33&gt;Parenthetical.])._Pattern&lt;/citation.key33&gt;&lt;citation.value33&gt;]).])&lt;/citation.value33&gt;&lt;citation.key34&gt;Parenthetical.__OtherReasonableExplanation&lt;/citation.key34&gt;&lt;citation.value34&gt;claim barred by laches after it have been delayed for more than 60 years&lt;/citation.value34&gt;&lt;citation.key35&gt;Parenthetical._Pattern&lt;/citation.key35&gt;&lt;citation.value35&gt;Parenthetical.Parenthetical&lt;/citation.value35&gt;&lt;citation.key36&gt;Reporter&lt;/citation.key36&gt;&lt;citation.value36&gt;116 Wash. 2d 13, 27&lt;/citation.value36&gt;&lt;citation.key37&gt;Reporter.[&lt;/citation.key37&gt;&lt;citation.value37&gt;[&lt;/citation.value37&gt;&lt;citation.key38&gt;Reporter.]&lt;/citation.key38&gt;&lt;citation.value38&gt;]&lt;/citation.value38&gt;&lt;citation.key39&gt;Reporter.__PinPages&lt;/citation.key39&gt;&lt;citation.value39&gt;27&lt;/citation.value39&gt;&lt;citation.key40&gt;Reporter.__PinPages._Pattern&lt;/citation.key40&gt;&lt;citation.value40&gt;PinPages.PinPages&lt;/citation.value40&gt;&lt;citation.key41&gt;Reporter.__PinPages.First&lt;/citation.key41&gt;&lt;citation.value41&gt;27&lt;/citation.value41&gt;&lt;citation.key42&gt;Reporter.__PinPages.First.__PageNumber&lt;/citation.key42&gt;&lt;citation.value42&gt;27&lt;/citation.value42&gt;&lt;citation.key43&gt;Reporter.__PinPages.First._Pattern&lt;/citation.key43&gt;&lt;citation.value43&gt;FirstPageInRange.FirstPageInRange&lt;/citation.value43&gt;&lt;citation.key44&gt;Reporter._Pattern&lt;/citation.key44&gt;&lt;citation.value44&gt;Reporter.Reporter&lt;/citation.value44&gt;&lt;citation.key45&gt;Reporter.FirstPage&lt;/citation.key45&gt;&lt;citation.value45&gt;13&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RequiredComma&lt;/citation.key49&gt;&lt;citation.value49&gt;, &lt;/citation.value49&gt;&lt;citation.key50&gt;Reporter.RequiredComma._Pattern&lt;/citation.key50&gt;&lt;citation.value50&gt;RequiredComma.RequiredComma&lt;/citation.value50&gt;&lt;citation.key51&gt;Reporter.RequiredComma.Comma&lt;/citation.key51&gt;&lt;citation.value51&gt;,&lt;/citation.value51&gt;&lt;citation.key52&gt;Reporter.Volume&lt;/citation.key52&gt;&lt;citation.value52&gt;116&lt;/citation.value52&gt;&lt;citation.key53&gt;RequiredComma&lt;/citation.key53&gt;&lt;citation.value53&gt;, &lt;/citation.value53&gt;&lt;citation.key54&gt;RequiredComma._Pattern&lt;/citation.key54&gt;&lt;citation.value54&gt;RequiredComma.RequiredComma&lt;/citation.value54&gt;&lt;citation.key55&gt;SecondParty&lt;/citation.key55&gt;&lt;citation.value55&gt;State &lt;/citation.value55&gt;&lt;citation.key56&gt;supra&lt;/citation.key56&gt;&lt;citation.value56&gt;&lt;/citation.value56&gt;&lt;citation.key57&gt;supra.,&lt;/citation.key57&gt;&lt;citation.value57&gt;, &lt;/citation.value57&gt;&lt;citation.key58&gt;supra._Pattern&lt;/citation.key58&gt;&lt;citation.value58&gt;ShortCaseSupra.ShortCaseSupra&lt;/citation.value58&gt;&lt;citation.key59&gt;supra.supra&lt;/citation.key59&gt;&lt;citation.value59&gt;supra&lt;/citation.value59&gt;&lt;citation.key60&gt;master_name&lt;/citation.key60&gt;&lt;citation.value60&gt;___RESULTS_212&lt;/citation.value60&gt;&lt;/citation&gt;"/>
    <w:docVar w:name="Psych_Cite_590_NODE_DATA" w:val="&lt;Node_Data&gt;_x000d__x000a_  &lt;foundBy&gt;PsychCase&lt;/foundBy&gt;_x000d__x000a_  &lt;pattern&gt;Full.CaseCitation&lt;/pattern&gt;_x000d__x000a_  &lt;tabName&gt;110 Wash. App. 347&lt;/tabName&gt;_x000d__x000a_&lt;/Node_Data&gt;"/>
    <w:docVar w:name="Psych_Cite_590[0]" w:val="&lt;citation&gt;&lt;citation._original_string&gt;In re Marriage of Dicus, 110 Wn. App. 347, 357 (2002) (13-year delay)&lt;/citation._original_string&gt;&lt;citation._current_string&gt;In re Marriage of Dicus, 110 Wash. App. 347, 357 (2002) (13-year delay)&lt;/citation._current_string&gt;&lt;citation._full_string&gt;In re Marriage of Dicus, 110 Wash. App. 347, 357 (2002) (13-year delay)&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Dicus&lt;/citation.value2&gt;&lt;citation.key3&gt;CaseName.FirstParty._Pattern&lt;/citation.key3&gt;&lt;citation.value3&gt;Party.Party&lt;/citation.value3&gt;&lt;citation.key4&gt;CaseName.FirstParty.Party&lt;/citation.key4&gt;&lt;citation.value4&gt;Marriage of Dicus&lt;/citation.value4&gt;&lt;citation.key5&gt;CaseName.InRe&lt;/citation.key5&gt;&lt;citation.value5&gt;In re&lt;/citation.value5&gt;&lt;citation.key6&gt;CourtParenthetical&lt;/citation.key6&gt;&lt;citation.value6&gt; (2002) &lt;/citation.value6&gt;&lt;citation.key7&gt;CourtParenthetical._Pattern&lt;/citation.key7&gt;&lt;citation.value7&gt;CourtParenthetical.CourtParenthetical&lt;/citation.value7&gt;&lt;citation.key8&gt;CourtParenthetical.Date&lt;/citation.key8&gt;&lt;citation.value8&gt;2002 &lt;/citation.value8&gt;&lt;citation.key9&gt;CourtParenthetical.Date._Pattern&lt;/citation.key9&gt;&lt;citation.value9&gt;CourtParenthetical.Date.Date&lt;/citation.value9&gt;&lt;citation.key10&gt;CourtParenthetical.Date.Year&lt;/citation.key10&gt;&lt;citation.value10&gt;2002&lt;/citation.value10&gt;&lt;citation.key11&gt;CourtParenthetical.Date.Year._Pattern&lt;/citation.key11&gt;&lt;citation.value11&gt;CourtParenthetical.Date.Year.Year&lt;/citation.value11&gt;&lt;citation.key12&gt;CourtParenthetical.Date.Year.Year&lt;/citation.key12&gt;&lt;citation.value12&gt;2002&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Dicus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Parenthetical&lt;/citation.key24&gt;&lt;citation.value24&gt; (13-year delay) &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__OtherReasonableExplanation&lt;/citation.key31&gt;&lt;citation.value31&gt;13-year delay&lt;/citation.value31&gt;&lt;citation.key32&gt;Parenthetical._Pattern&lt;/citation.key32&gt;&lt;citation.value32&gt;Parenthetical.Parenthetical&lt;/citation.value32&gt;&lt;citation.key33&gt;Reporter&lt;/citation.key33&gt;&lt;citation.value33&gt;110 Wash. App. 347, 357&lt;/citation.value33&gt;&lt;citation.key34&gt;Reporter.[&lt;/citation.key34&gt;&lt;citation.value34&gt;[&lt;/citation.value34&gt;&lt;citation.key35&gt;Reporter.]&lt;/citation.key35&gt;&lt;citation.value35&gt;]&lt;/citation.value35&gt;&lt;citation.key36&gt;Reporter.__PinPages&lt;/citation.key36&gt;&lt;citation.value36&gt;357&lt;/citation.value36&gt;&lt;citation.key37&gt;Reporter.__PinPages._Pattern&lt;/citation.key37&gt;&lt;citation.value37&gt;PinPages.PinPages&lt;/citation.value37&gt;&lt;citation.key38&gt;Reporter.__PinPages.First&lt;/citation.key38&gt;&lt;citation.value38&gt;357&lt;/citation.value38&gt;&lt;citation.key39&gt;Reporter.__PinPages.First.__PageNumber&lt;/citation.key39&gt;&lt;citation.value39&gt;357&lt;/citation.value39&gt;&lt;citation.key40&gt;Reporter.__PinPages.First._Pattern&lt;/citation.key40&gt;&lt;citation.value40&gt;FirstPageInRange.FirstPageInRange&lt;/citation.value40&gt;&lt;citation.key41&gt;Reporter._Pattern&lt;/citation.key41&gt;&lt;citation.value41&gt;Reporter.Reporter&lt;/citation.value41&gt;&lt;citation.key42&gt;Reporter.FirstPage&lt;/citation.key42&gt;&lt;citation.value42&gt;347&lt;/citation.value42&gt;&lt;citation.key43&gt;Reporter.Name&lt;/citation.key43&gt;&lt;citation.value43&gt;Wash. App.&lt;/citation.value43&gt;&lt;citation.key44&gt;Reporter.page&lt;/citation.key44&gt;&lt;citation.value44&gt;page&lt;/citation.value44&gt;&lt;citation.key45&gt;Reporter.Reporter.page&lt;/citation.key45&gt;&lt;citation.value45&gt;page&lt;/citation.value45&gt;&lt;citation.key46&gt;Reporter.RequiredComma&lt;/citation.key46&gt;&lt;citation.value46&gt;, &lt;/citation.value46&gt;&lt;citation.key47&gt;Reporter.RequiredComma._Pattern&lt;/citation.key47&gt;&lt;citation.value47&gt;RequiredComma.RequiredComma&lt;/citation.value47&gt;&lt;citation.key48&gt;Reporter.RequiredComma.Comma&lt;/citation.key48&gt;&lt;citation.value48&gt;,&lt;/citation.value48&gt;&lt;citation.key49&gt;Reporter.Volume&lt;/citation.key49&gt;&lt;citation.value49&gt;110&lt;/citation.value49&gt;&lt;citation.key50&gt;RequiredComma&lt;/citation.key50&gt;&lt;citation.value50&gt;, &lt;/citation.value50&gt;&lt;citation.key51&gt;RequiredComma._Pattern&lt;/citation.key51&gt;&lt;citation.value51&gt;RequiredComma.RequiredComma&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213&lt;/citation.value56&gt;&lt;/citation&gt;"/>
    <w:docVar w:name="Psych_Cite_591_NODE_DATA" w:val="&lt;Node_Data&gt;_x000d__x000a_  &lt;foundBy&gt;PsychCase&lt;/foundBy&gt;_x000d__x000a_  &lt;pattern&gt;Short.ShortCaseCite&lt;/pattern&gt;_x000d__x000a_  &lt;tabName&gt;133 Wash. 2d 584&lt;/tabName&gt;_x000d__x000a_&lt;/Node_Data&gt;"/>
    <w:docVar w:name="Psych_Cite_591[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oun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CourtName&lt;/citation.key11&gt;&lt;citation.value11&gt;Wash. &lt;/citation.value11&gt;&lt;citation.key12&gt;CourtParenthetical.Date&lt;/citation.key12&gt;&lt;citation.value12&gt;1997 &lt;/citation.value12&gt;&lt;citation.key13&gt;CourtParenthetical.Date._Pattern&lt;/citation.key13&gt;&lt;citation.value13&gt;CourtParenthetical.Date.Date&lt;/citation.value13&gt;&lt;citation.key14&gt;CourtParenthetical.Date.Year&lt;/citation.key14&gt;&lt;citation.value14&gt;1997&lt;/citation.value14&gt;&lt;citation.key15&gt;CourtParenthetical.Date.Year._Pattern&lt;/citation.key15&gt;&lt;citation.value15&gt;CourtParenthetical.Date.Year.Year&lt;/citation.value15&gt;&lt;citation.key16&gt;CourtParenthetical.Date.Year.Year&lt;/citation.key16&gt;&lt;citation.value16&gt;1997&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King County &lt;/citation.value24&gt;&lt;citation.key25&gt;HAS_AUTHORITATIVE_DATA&lt;/citation.key25&gt;&lt;citation.value25&gt;YES&lt;/citation.value25&gt;&lt;citation.key26&gt;NY L Paren&lt;/citation.key26&gt;&lt;citation.value26&gt;(&lt;/citation.value26&gt;&lt;citation.key27&gt;NY R Paren&lt;/citation.key27&gt;&lt;citation.value27&gt;)&lt;/citation.value27&gt;&lt;citation.key28&gt;Reporter&lt;/citation.key28&gt;&lt;citation.value28&gt;133 Wash. 2d 584, 642&lt;/citation.value28&gt;&lt;citation.key29&gt;Reporter.[&lt;/citation.key29&gt;&lt;citation.value29&gt;[&lt;/citation.value29&gt;&lt;citation.key30&gt;Reporter.]&lt;/citation.key30&gt;&lt;citation.value30&gt;]&lt;/citation.value30&gt;&lt;citation.key31&gt;Reporter.__PinPages&lt;/citation.key31&gt;&lt;citation.value31&gt;642&lt;/citation.value31&gt;&lt;citation.key32&gt;Reporter.__PinPages._Pattern&lt;/citation.key32&gt;&lt;citation.value32&gt;PinPagesFirst.PinPagesFirst&lt;/citation.value32&gt;&lt;citation.key33&gt;Reporter.__PinPages.First&lt;/citation.key33&gt;&lt;citation.value33&gt;642&lt;/citation.value33&gt;&lt;citation.key34&gt;Reporter.__PinPages.First.__PageNumber&lt;/citation.key34&gt;&lt;citation.value34&gt;642&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at&lt;/citation.key37&gt;&lt;citation.value37&gt;at&lt;/citation.value37&gt;&lt;citation.key38&gt;Reporter.FirstPage&lt;/citation.key38&gt;&lt;citation.value38&gt;584&lt;/citation.value38&gt;&lt;citation.key39&gt;Reporter.ForbiddenComma._Pattern&lt;/citation.key39&gt;&lt;citation.value39&gt;ForbiddenComma.ForbiddenComma&lt;/citation.value39&gt;&lt;citation.key40&gt;Reporter.Name&lt;/citation.key40&gt;&lt;citation.value40&gt;Wash. 2d&lt;/citation.value40&gt;&lt;citation.key41&gt;Reporter.page&lt;/citation.key41&gt;&lt;citation.value41&gt;page&lt;/citation.value41&gt;&lt;citation.key42&gt;Reporter.Reporter.page&lt;/citation.key42&gt;&lt;citation.value42&gt;page&lt;/citation.value42&gt;&lt;citation.key43&gt;Reporter.RequiredComma&lt;/citation.key43&gt;&lt;citation.value43&gt;, &lt;/citation.value43&gt;&lt;citation.key44&gt;Reporter.RequiredComma._Pattern&lt;/citation.key44&gt;&lt;citation.value44&gt;RequiredComma.RequiredComma&lt;/citation.value44&gt;&lt;citation.key45&gt;Reporter.RequiredComma.Comma&lt;/citation.key45&gt;&lt;citation.value45&gt;,&lt;/citation.value45&gt;&lt;citation.key46&gt;Reporter.Volume&lt;/citation.key46&gt;&lt;citation.value46&gt;133&lt;/citation.value46&gt;&lt;citation.key47&gt;RequiredComma&lt;/citation.key47&gt;&lt;citation.value47&gt;, &lt;/citation.value47&gt;&lt;citation.key48&gt;RequiredComma._Pattern&lt;/citation.key48&gt;&lt;citation.value48&gt;RequiredComma.RequiredComma&lt;/citation.value48&gt;&lt;citation.key49&gt;RequiredComma.Comma&lt;/citation.key49&gt;&lt;citation.value49&gt;,&lt;/citation.value49&gt;&lt;citation.key50&gt;SecondParty&lt;/citation.key50&gt;&lt;citation.value50&gt;Taxpayers of King Cty.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210&lt;/citation.value55&gt;&lt;/citation&gt;"/>
    <w:docVar w:name="Psych_Cite_592_NODE_DATA" w:val="&lt;Node_Data&gt;_x000d__x000a_  &lt;foundBy&gt;PsychCase&lt;/foundBy&gt;_x000d__x000a_  &lt;pattern&gt;Full.CaseCitation&lt;/pattern&gt;_x000d__x000a_  &lt;tabName&gt;85 Wash. App. 311&lt;/tabName&gt;_x000d__x000a_&lt;/Node_Data&gt;"/>
    <w:docVar w:name="Psych_Cite_592[0]" w:val="&lt;citation&gt;&lt;citation._original_string&gt;In re Marriage of Capetillo, 85 Wn. App. 311, 317 (1997)&lt;/citation._original_string&gt;&lt;citation._current_string&gt;In re Marriage of Capetillo, 85 Wash. App. 311, 317 (1997)&lt;/citation._current_string&gt;&lt;citation._full_string&gt;In re Marriage of Capetillo, 85 Wash. App. 311, 317 (199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Capetillo&lt;/citation.value2&gt;&lt;citation.key3&gt;CaseName.FirstParty._Pattern&lt;/citation.key3&gt;&lt;citation.value3&gt;Party.Party&lt;/citation.value3&gt;&lt;citation.key4&gt;CaseName.FirstParty.Party&lt;/citation.key4&gt;&lt;citation.value4&gt;Marriage of Capetillo&lt;/citation.value4&gt;&lt;citation.key5&gt;CaseName.InRe&lt;/citation.key5&gt;&lt;citation.value5&gt;In re&lt;/citation.value5&gt;&lt;citation.key6&gt;CourtParenthetical&lt;/citation.key6&gt;&lt;citation.value6&gt; (1997) &lt;/citation.value6&gt;&lt;citation.key7&gt;CourtParenthetical._Pattern&lt;/citation.key7&gt;&lt;citation.value7&gt;CourtParenthetical.CourtParenthetical&lt;/citation.value7&gt;&lt;citation.key8&gt;CourtParenthetical.Date&lt;/citation.key8&gt;&lt;citation.value8&gt;1997 &lt;/citation.value8&gt;&lt;citation.key9&gt;CourtParenthetical.Date._Pattern&lt;/citation.key9&gt;&lt;citation.value9&gt;CourtParenthetical.Date.Date&lt;/citation.value9&gt;&lt;citation.key10&gt;CourtParenthetical.Date.Year&lt;/citation.key10&gt;&lt;citation.value10&gt;1997&lt;/citation.value10&gt;&lt;citation.key11&gt;CourtParenthetical.Date.Year._Pattern&lt;/citation.key11&gt;&lt;citation.value11&gt;CourtParenthetical.Date.Year.Year&lt;/citation.value11&gt;&lt;citation.key12&gt;CourtParenthetical.Date.Year.Year&lt;/citation.key12&gt;&lt;citation.value12&gt;1997&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Capetillo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Reporter&lt;/citation.key24&gt;&lt;citation.value24&gt;85 Wash. App. 311, 317&lt;/citation.value24&gt;&lt;citation.key25&gt;Reporter.[&lt;/citation.key25&gt;&lt;citation.value25&gt;[&lt;/citation.value25&gt;&lt;citation.key26&gt;Reporter.]&lt;/citation.key26&gt;&lt;citation.value26&gt;]&lt;/citation.value26&gt;&lt;citation.key27&gt;Reporter.__PinPages&lt;/citation.key27&gt;&lt;citation.value27&gt;317&lt;/citation.value27&gt;&lt;citation.key28&gt;Reporter.__PinPages._Pattern&lt;/citation.key28&gt;&lt;citation.value28&gt;PinPages.PinPages&lt;/citation.value28&gt;&lt;citation.key29&gt;Reporter.__PinPages.First&lt;/citation.key29&gt;&lt;citation.value29&gt;317&lt;/citation.value29&gt;&lt;citation.key30&gt;Reporter.__PinPages.First.__PageNumber&lt;/citation.key30&gt;&lt;citation.value30&gt;317&lt;/citation.value30&gt;&lt;citation.key31&gt;Reporter.__PinPages.First._Pattern&lt;/citation.key31&gt;&lt;citation.value31&gt;FirstPageInRange.FirstPageInRange&lt;/citation.value31&gt;&lt;citation.key32&gt;Reporter._Pattern&lt;/citation.key32&gt;&lt;citation.value32&gt;Reporter.Reporter&lt;/citation.value32&gt;&lt;citation.key33&gt;Reporter.FirstPage&lt;/citation.key33&gt;&lt;citation.value33&gt;311&lt;/citation.value33&gt;&lt;citation.key34&gt;Reporter.Name&lt;/citation.key34&gt;&lt;citation.value34&gt;Wash. App.&lt;/citation.value34&gt;&lt;citation.key35&gt;Reporter.page&lt;/citation.key35&gt;&lt;citation.value35&gt;page&lt;/citation.value35&gt;&lt;citation.key36&gt;Reporter.Reporter.page&lt;/citation.key36&gt;&lt;citation.value36&gt;page&lt;/citation.value36&gt;&lt;citation.key37&gt;Reporter.RequiredComma&lt;/citation.key37&gt;&lt;citation.value37&gt;, &lt;/citation.value37&gt;&lt;citation.key38&gt;Reporter.RequiredComma._Pattern&lt;/citation.key38&gt;&lt;citation.value38&gt;RequiredComma.RequiredComma&lt;/citation.value38&gt;&lt;citation.key39&gt;Reporter.RequiredComma.Comma&lt;/citation.key39&gt;&lt;citation.value39&gt;,&lt;/citation.value39&gt;&lt;citation.key40&gt;Reporter.Volume&lt;/citation.key40&gt;&lt;citation.value40&gt;85&lt;/citation.value40&gt;&lt;citation.key41&gt;RequiredComma&lt;/citation.key41&gt;&lt;citation.value41&gt;, &lt;/citation.value41&gt;&lt;citation.key42&gt;RequiredComma._Pattern&lt;/citation.key42&gt;&lt;citation.value42&gt;RequiredComma.RequiredComma&lt;/citation.value42&gt;&lt;citation.key43&gt;supra&lt;/citation.key43&gt;&lt;citation.value43&gt;&lt;/citation.value43&gt;&lt;citation.key44&gt;supra.,&lt;/citation.key44&gt;&lt;citation.value44&gt;, &lt;/citation.value44&gt;&lt;citation.key45&gt;supra._Pattern&lt;/citation.key45&gt;&lt;citation.value45&gt;ShortCaseSupra.ShortCaseSupra&lt;/citation.value45&gt;&lt;citation.key46&gt;supra.supra&lt;/citation.key46&gt;&lt;citation.value46&gt;supra&lt;/citation.value46&gt;&lt;citation.key47&gt;master_name&lt;/citation.key47&gt;&lt;citation.value47&gt;___RESULTS_215&lt;/citation.value47&gt;&lt;/citation&gt;"/>
    <w:docVar w:name="Psych_Cite_593_NODE_DATA" w:val="&lt;Node_Data&gt;_x000d__x000a_  &lt;foundBy&gt;PsychCase&lt;/foundBy&gt;_x000d__x000a_  &lt;pattern&gt;Short.ShortCaseCite&lt;/pattern&gt;_x000d__x000a_  &lt;tabName&gt;169 Wash. 2d 123&lt;/tabName&gt;_x000d__x000a_&lt;/Node_Data&gt;"/>
    <w:docVar w:name="Psych_Cite_593[0]" w:val="&lt;citation&gt;&lt;citation._original_string&gt;S. Tacoma Way, 169 Wn.2d at 123&lt;/citation._original_string&gt;&lt;citation._current_string&gt;S. Tacoma Way, L.L.C., 169 Wash. 2d at 123&lt;/citation._current_string&gt;&lt;citation._full_string&gt;S. Tacoma Way, L.L.C., 169 Wash. 2d at 1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lt;/citation.value18&gt;&lt;citation.key19&gt;Parenthetical.([.(&lt;/citation.key19&gt;&lt;citation.value19&gt;(&lt;/citation.value19&gt;&lt;citation.key20&gt;Parenthetical.([._Pattern&lt;/citation.key20&gt;&lt;citation.value20&gt;([.([&lt;/citation.value20&gt;&lt;citation.key21&gt;Parenthetical.])&lt;/citation.key21&gt;&lt;citation.value21&gt;])&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3&lt;/citation.value25&gt;&lt;citation.key26&gt;Reporter.[&lt;/citation.key26&gt;&lt;citation.value26&gt;[&lt;/citation.value26&gt;&lt;citation.key27&gt;Reporter.]&lt;/citation.key27&gt;&lt;citation.value27&gt;]&lt;/citation.value27&gt;&lt;citation.key28&gt;Reporter.__PinPages&lt;/citation.key28&gt;&lt;citation.value28&gt;123&lt;/citation.value28&gt;&lt;citation.key29&gt;Reporter.__PinPages._Pattern&lt;/citation.key29&gt;&lt;citation.value29&gt;PinPagesFirst.PinPagesFirst&lt;/citation.value29&gt;&lt;citation.key30&gt;Reporter.__PinPages.First&lt;/citation.key30&gt;&lt;citation.value30&gt;123&lt;/citation.value30&gt;&lt;citation.key31&gt;Reporter.__PinPages.First.__PageNumber&lt;/citation.key31&gt;&lt;citation.value31&gt;123&lt;/citation.value31&gt;&lt;citation.key32&gt;Reporter.__PinPages.First._Pattern&lt;/citation.key32&gt;&lt;citation.value32&gt;FirstPageInRangeSupp.FirstPageInRangeSupp&lt;/citation.value32&gt;&lt;citation.key33&gt;Reporter._Pattern&lt;/citation.key33&gt;&lt;citation.value33&gt;Reporter.Reporter&lt;/citation.value33&gt;&lt;citation.key34&gt;Reporter.at&lt;/citation.key34&gt;&lt;citation.value34&gt;at&lt;/citation.value34&gt;&lt;citation.key35&gt;Reporter.FirstPage&lt;/citation.key35&gt;&lt;citation.value35&gt;118&lt;/citation.value35&gt;&lt;citation.key36&gt;Reporter.ForbiddenComma._Pattern&lt;/citation.key36&gt;&lt;citation.value36&gt;ForbiddenComma.ForbiddenComma&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69&lt;/citation.value40&gt;&lt;citation.key41&gt;RequiredComma&lt;/citation.key41&gt;&lt;citation.value41&gt;, &lt;/citation.value41&gt;&lt;citation.key42&gt;RequiredComma._Pattern&lt;/citation.key42&gt;&lt;citation.value42&gt;RequiredComma.RequiredComma&lt;/citation.value42&gt;&lt;citation.key43&gt;RequiredComma.Comma&lt;/citation.key43&gt;&lt;citation.value43&gt;,&lt;/citation.value43&gt;&lt;citation.key44&gt;SecondParty&lt;/citation.key44&gt;&lt;citation.value44&gt;State &lt;/citation.value44&gt;&lt;citation.key45&gt;supra&lt;/citation.key45&gt;&lt;citation.value45&gt;&lt;/citation.value45&gt;&lt;citation.key46&gt;supra.,&lt;/citation.key46&gt;&lt;citation.value46&gt;, &lt;/citation.value46&gt;&lt;citation.key47&gt;supra._Pattern&lt;/citation.key47&gt;&lt;citation.value47&gt;ShortCaseSupra.ShortCaseSupra&lt;/citation.value47&gt;&lt;citation.key48&gt;supra.supra&lt;/citation.key48&gt;&lt;citation.value48&gt;supra&lt;/citation.value48&gt;&lt;citation.key49&gt;master_name&lt;/citation.key49&gt;&lt;citation.value49&gt;___RESULTS_209&lt;/citation.value49&gt;&lt;/citation&gt;"/>
    <w:docVar w:name="Psych_Cite_594_NODE_DATA" w:val="&lt;Node_Data&gt;_x000d__x000a_  &lt;foundBy&gt;PsychCase&lt;/foundBy&gt;_x000d__x000a_  &lt;pattern&gt;Full.CaseCitation&lt;/pattern&gt;_x000d__x000a_  &lt;tabName&gt;98 Wash. 2d 375&lt;/tabName&gt;_x000d__x000a_&lt;/Node_Data&gt;"/>
    <w:docVar w:name="Psych_Cite_594[0]" w:val="&lt;citation&gt;&lt;citation._original_string&gt;see also Noel v. Cole, 98 Wn.2d 375 (1982) (sale of timber ultra vires because state failed to comply with statutory requirements and underlying policy)&lt;/citation._original_string&gt;&lt;citation._current_string&gt;see also Noel v. Cole, 98 Wash. 2d 375 (1982) (sale of timber ultra vires because state failed to comply with statutory requirements and underlying policy)&lt;/citation._current_string&gt;&lt;citation._full_string&gt;see also Noel v. Cole, 98 Wash. 2d 375 (1982) (sale of timber ultra vires because state failed to comply with statutory requirements and underlying policy)&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Noel&lt;/citation.value7&gt;&lt;citation.key8&gt;CaseName.FirstParty._Pattern&lt;/citation.key8&gt;&lt;citation.value8&gt;Party.Party&lt;/citation.value8&gt;&lt;citation.key9&gt;CaseName.FirstParty.Party&lt;/citation.key9&gt;&lt;citation.value9&gt;Noel&lt;/citation.value9&gt;&lt;citation.key10&gt;CaseName.SecondParty&lt;/citation.key10&gt;&lt;citation.value10&gt;Cole&lt;/citation.value10&gt;&lt;citation.key11&gt;CaseName.SecondParty._Pattern&lt;/citation.key11&gt;&lt;citation.value11&gt;Party.Party&lt;/citation.value11&gt;&lt;citation.key12&gt;CaseName.SecondParty.Party&lt;/citation.key12&gt;&lt;citation.value12&gt;Cole&lt;/citation.value12&gt;&lt;citation.key13&gt;CaseName.v&lt;/citation.key13&gt;&lt;citation.value13&gt;v.&lt;/citation.value13&gt;&lt;citation.key14&gt;CourtParenthetical&lt;/citation.key14&gt;&lt;citation.value14&gt; (1982) &lt;/citation.value14&gt;&lt;citation.key15&gt;CourtParenthetical._Pattern&lt;/citation.key15&gt;&lt;citation.value15&gt;CourtParenthetical.CourtParenthetical&lt;/citation.value15&gt;&lt;citation.key16&gt;CourtParenthetical.Date&lt;/citation.key16&gt;&lt;citation.value16&gt;1982 &lt;/citation.value16&gt;&lt;citation.key17&gt;CourtParenthetical.Date._Pattern&lt;/citation.key17&gt;&lt;citation.value17&gt;CourtParenthetical.Date.Date&lt;/citation.value17&gt;&lt;citation.key18&gt;CourtParenthetical.Date.Year&lt;/citation.key18&gt;&lt;citation.value18&gt;1982&lt;/citation.value18&gt;&lt;citation.key19&gt;CourtParenthetical.Date.Year._Pattern&lt;/citation.key19&gt;&lt;citation.value19&gt;CourtParenthetical.Date.Year.Year&lt;/citation.value19&gt;&lt;citation.key20&gt;CourtParenthetical.Date.Year.Year&lt;/citation.key20&gt;&lt;citation.value20&gt;1982&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Noel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sale of timber ultra vires because state failed to comply with statutory requirements and underlying policy)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sale of timber ultra vires because state failed to comply with statutory requirements and underlying policy&lt;/citation.value39&gt;&lt;citation.key40&gt;Parenthetical._Pattern&lt;/citation.key40&gt;&lt;citation.value40&gt;Parenthetical.Parenthetical&lt;/citation.value40&gt;&lt;citation.key41&gt;Reporter&lt;/citation.key41&gt;&lt;citation.value41&gt;98 Wash. 2d 375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375&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Volume&lt;/citation.key49&gt;&lt;citation.value49&gt;98&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Cole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216&lt;/citation.value57&gt;&lt;/citation&gt;"/>
    <w:docVar w:name="Psych_Cite_595_NODE_DATA" w:val="&lt;Node_Data&gt;_x000d__x000a_  &lt;foundBy&gt;PsychCase&lt;/foundBy&gt;_x000d__x000a_  &lt;pattern&gt;Full.CaseCitation&lt;/pattern&gt;_x000d__x000a_  &lt;tabName&gt;44 Wash. App. 868&lt;/tabName&gt;_x000d__x000a_&lt;/Node_Data&gt;"/>
    <w:docVar w:name="Psych_Cite_595[0]" w:val="&lt;citation&gt;&lt;citation._original_string&gt;Barnier v. City of Kent, 44 Wn. App. 868, 873-74 (1968)&lt;/citation._original_string&gt;&lt;citation._current_string&gt;Barnier v. Kent, 44 Wash. App. 868, 873-74 (1986)&lt;/citation._current_string&gt;&lt;citation._full_string&gt;Barnier v. Kent, 44 Wash. App. 868, 873-74 (198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arnier&lt;/citation.value2&gt;&lt;citation.key3&gt;CaseName.FirstParty._Pattern&lt;/citation.key3&gt;&lt;citation.value3&gt;Party.Party&lt;/citation.value3&gt;&lt;citation.key4&gt;CaseName.FirstParty.Party&lt;/citation.key4&gt;&lt;citation.value4&gt;Barnier&lt;/citation.value4&gt;&lt;citation.key5&gt;CaseName.SecondParty&lt;/citation.key5&gt;&lt;citation.value5&gt;Kent&lt;/citation.value5&gt;&lt;citation.key6&gt;CaseName.SecondParty._Pattern&lt;/citation.key6&gt;&lt;citation.value6&gt;Party.Party&lt;/citation.value6&gt;&lt;citation.key7&gt;CaseName.SecondParty.Party&lt;/citation.key7&gt;&lt;citation.value7&gt;Kent&lt;/citation.value7&gt;&lt;citation.key8&gt;CaseName.v&lt;/citation.key8&gt;&lt;citation.value8&gt;v.&lt;/citation.value8&gt;&lt;citation.key9&gt;CourtParenthetical&lt;/citation.key9&gt;&lt;citation.value9&gt; (1986) &lt;/citation.value9&gt;&lt;citation.key10&gt;CourtParenthetical._Pattern&lt;/citation.key10&gt;&lt;citation.value10&gt;CourtParenthetical.CourtParenthetical&lt;/citation.value10&gt;&lt;citation.key11&gt;CourtParenthetical.Date&lt;/citation.key11&gt;&lt;citation.value11&gt;1968 &lt;/citation.value11&gt;&lt;citation.key12&gt;CourtParenthetical.Date._Pattern&lt;/citation.key12&gt;&lt;citation.value12&gt;CourtParenthetical.Date.Date&lt;/citation.value12&gt;&lt;citation.key13&gt;CourtParenthetical.Date.Year&lt;/citation.key13&gt;&lt;citation.value13&gt;1986&lt;/citation.value13&gt;&lt;citation.key14&gt;CourtParenthetical.Date.Year._Pattern&lt;/citation.key14&gt;&lt;citation.value14&gt;CourtParenthetical.Date.Year.Year&lt;/citation.value14&gt;&lt;citation.key15&gt;CourtParenthetical.Date.Year.Year&lt;/citation.key15&gt;&lt;citation.value15&gt;198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arni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44 Wash. App. 868, 873-74 &lt;/citation.value27&gt;&lt;citation.key28&gt;Reporter.[&lt;/citation.key28&gt;&lt;citation.value28&gt;[&lt;/citation.value28&gt;&lt;citation.key29&gt;Reporter.]&lt;/citation.key29&gt;&lt;citation.value29&gt;]&lt;/citation.value29&gt;&lt;citation.key30&gt;Reporter.__PinPages&lt;/citation.key30&gt;&lt;citation.value30&gt;873-74 &lt;/citation.value30&gt;&lt;citation.key31&gt;Reporter.__PinPages._Pattern&lt;/citation.key31&gt;&lt;citation.value31&gt;PinPages.PinPages&lt;/citation.value31&gt;&lt;citation.key32&gt;Reporter.__PinPages.First&lt;/citation.key32&gt;&lt;citation.value32&gt;873&lt;/citation.value32&gt;&lt;citation.key33&gt;Reporter.__PinPages.First.__PageNumber&lt;/citation.key33&gt;&lt;citation.value33&gt;873&lt;/citation.value33&gt;&lt;citation.key34&gt;Reporter.__PinPages.First._Pattern&lt;/citation.key34&gt;&lt;citation.value34&gt;FirstPageInRange.FirstPageInRange&lt;/citation.value34&gt;&lt;citation.key35&gt;Reporter.__PinPages.Last&lt;/citation.key35&gt;&lt;citation.value35&gt;74 &lt;/citation.value35&gt;&lt;citation.key36&gt;Reporter.__PinPages.Last._Pattern&lt;/citation.key36&gt;&lt;citation.value36&gt;LastPageNumber.LastPageNumber&lt;/citation.value36&gt;&lt;citation.key37&gt;Reporter.__PinPages.Last.PageNumber&lt;/citation.key37&gt;&lt;citation.value37&gt;74&lt;/citation.value37&gt;&lt;citation.key38&gt;Reporter.__PinPages.Last.PageNumber_Full&lt;/citation.key38&gt;&lt;citation.value38&gt;874&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8&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44&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Kent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217&lt;/citation.value56&gt;&lt;/citation&gt;"/>
    <w:docVar w:name="Psych_Cite_596_NODE_DATA" w:val="&lt;Node_Data&gt;_x000d__x000a_  &lt;foundBy&gt;PsychId&lt;/foundBy&gt;_x000d__x000a_  &lt;pattern&gt;Id&lt;/pattern&gt;_x000d__x000a_  &lt;tabName&gt;169 Wash. 2d 122&lt;/tabName&gt;_x000d__x000a_&lt;/Node_Data&gt;"/>
    <w:docVar w:name="Psych_Cite_596[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2-23 &lt;/citation.value25&gt;&lt;citation.key26&gt;Reporter.[&lt;/citation.key26&gt;&lt;citation.value26&gt;[&lt;/citation.value26&gt;&lt;citation.key27&gt;Reporter.]&lt;/citation.key27&gt;&lt;citation.value27&gt;]&lt;/citation.value27&gt;&lt;citation.key28&gt;Reporter.__PinPages&lt;/citation.key28&gt;&lt;citation.value28&gt;122-23 &lt;/citation.value28&gt;&lt;citation.key29&gt;Reporter.__PinPages._Pattern&lt;/citation.key29&gt;&lt;citation.value29&gt;PinPagesFirst.PinPagesFirst&lt;/citation.value29&gt;&lt;citation.key30&gt;Reporter.__PinPages.First&lt;/citation.key30&gt;&lt;citation.value30&gt;122&lt;/citation.value30&gt;&lt;citation.key31&gt;Reporter.__PinPages.First.__PageNumber&lt;/citation.key31&gt;&lt;citation.value31&gt;122&lt;/citation.value31&gt;&lt;citation.key32&gt;Reporter.__PinPages.First._Pattern&lt;/citation.key32&gt;&lt;citation.value32&gt;FirstPageInRangeSupp.FirstPageInRangeSupp&lt;/citation.value32&gt;&lt;citation.key33&gt;Reporter.__PinPages.Last&lt;/citation.key33&gt;&lt;citation.value33&gt;23 &lt;/citation.value33&gt;&lt;citation.key34&gt;Reporter.__PinPages.Last._Pattern&lt;/citation.key34&gt;&lt;citation.value34&gt;LastPageNumber.LastPageNumber&lt;/citation.value34&gt;&lt;citation.key35&gt;Reporter.__PinPages.Last.PageNumber&lt;/citation.key35&gt;&lt;citation.value35&gt;23&lt;/citation.value35&gt;&lt;citation.key36&gt;Reporter.__PinPages.Last.PageNumber_Full&lt;/citation.key36&gt;&lt;citation.value36&gt;123&lt;/citation.value36&gt;&lt;citation.key37&gt;Reporter.__PinPages.RangeDash&lt;/citation.key37&gt;&lt;citation.value37&gt;-&lt;/citation.value37&gt;&lt;citation.key38&gt;Reporter._Pattern&lt;/citation.key38&gt;&lt;citation.value38&gt;Reporter.Reporter&lt;/citation.value38&gt;&lt;citation.key39&gt;Reporter.at&lt;/citation.key39&gt;&lt;citation.value39&gt;at&lt;/citation.value39&gt;&lt;citation.key40&gt;Reporter.FirstPage&lt;/citation.key40&gt;&lt;citation.value40&gt;118&lt;/citation.value40&gt;&lt;citation.key41&gt;Reporter.ForbiddenComma._Pattern&lt;/citation.key41&gt;&lt;citation.value41&gt;ForbiddenComma.ForbiddenComma&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Volume&lt;/citation.key45&gt;&lt;citation.value45&gt;169&lt;/citation.value45&gt;&lt;citation.key46&gt;RequiredComma&lt;/citation.key46&gt;&lt;citation.value46&gt;, &lt;/citation.value46&gt;&lt;citation.key47&gt;RequiredComma._Pattern&lt;/citation.key47&gt;&lt;citation.value47&gt;RequiredComma.RequiredComma&lt;/citation.value47&gt;&lt;citation.key48&gt;RequiredComma.Comma&lt;/citation.key48&gt;&lt;citation.value48&gt;,&lt;/citation.value48&gt;&lt;citation.key49&gt;SecondParty&lt;/citation.key49&gt;&lt;citation.value49&gt;State &lt;/citation.value49&gt;&lt;citation.key50&gt;supra&lt;/citation.key50&gt;&lt;citation.value50&gt;&lt;/citation.value50&gt;&lt;citation.key51&gt;supra.,&lt;/citation.key51&gt;&lt;citation.value51&gt;, &lt;/citation.value51&gt;&lt;citation.key52&gt;supra._Pattern&lt;/citation.key52&gt;&lt;citation.value52&gt;ShortCaseSupra.ShortCaseSupra&lt;/citation.value52&gt;&lt;citation.key53&gt;supra.supra&lt;/citation.key53&gt;&lt;citation.value53&gt;supra&lt;/citation.value53&gt;&lt;citation.key54&gt;master_name&lt;/citation.key54&gt;&lt;citation.value54&gt;___RESULTS_209&lt;/citation.value54&gt;&lt;/citation&gt;"/>
    <w:docVar w:name="Psych_Cite_597_NODE_DATA" w:val="&lt;Node_Data&gt;_x000d__x000a_  &lt;foundBy&gt;PsychCase&lt;/foundBy&gt;_x000d__x000a_  &lt;pattern&gt;Short.ShortCaseCite&lt;/pattern&gt;_x000d__x000a_  &lt;tabName&gt;169 Wash. 2d 122&lt;/tabName&gt;_x000d__x000a_&lt;/Node_Data&gt;"/>
    <w:docVar w:name="Psych_Cite_597[0]" w:val="&lt;citation&gt;&lt;citation._original_string&gt;S. Tacoma Way, 169 Wn.2d at 122-23&lt;/citation._original_string&gt;&lt;citation._current_string&gt;S. Tacoma Way, L.L.C., 169 Wash. 2d at 122-23&lt;/citation._current_string&gt;&lt;citation._full_string&gt;S. Tacoma Way, L.L.C., 169 Wash. 2d at 122-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2-23 &lt;/citation.value25&gt;&lt;citation.key26&gt;Reporter.[&lt;/citation.key26&gt;&lt;citation.value26&gt;[&lt;/citation.value26&gt;&lt;citation.key27&gt;Reporter.]&lt;/citation.key27&gt;&lt;citation.value27&gt;]&lt;/citation.value27&gt;&lt;citation.key28&gt;Reporter.__PinPages&lt;/citation.key28&gt;&lt;citation.value28&gt;122-23 &lt;/citation.value28&gt;&lt;citation.key29&gt;Reporter.__PinPages._Pattern&lt;/citation.key29&gt;&lt;citation.value29&gt;PinPagesFirst.PinPagesFirst&lt;/citation.value29&gt;&lt;citation.key30&gt;Reporter.__PinPages.First&lt;/citation.key30&gt;&lt;citation.value30&gt;122&lt;/citation.value30&gt;&lt;citation.key31&gt;Reporter.__PinPages.First.__PageNumber&lt;/citation.key31&gt;&lt;citation.value31&gt;122&lt;/citation.value31&gt;&lt;citation.key32&gt;Reporter.__PinPages.First._Pattern&lt;/citation.key32&gt;&lt;citation.value32&gt;FirstPageInRangeSupp.FirstPageInRangeSupp&lt;/citation.value32&gt;&lt;citation.key33&gt;Reporter.__PinPages.Last&lt;/citation.key33&gt;&lt;citation.value33&gt;23 &lt;/citation.value33&gt;&lt;citation.key34&gt;Reporter.__PinPages.Last._Pattern&lt;/citation.key34&gt;&lt;citation.value34&gt;LastPageNumber.LastPageNumber&lt;/citation.value34&gt;&lt;citation.key35&gt;Reporter.__PinPages.Last.PageNumber&lt;/citation.key35&gt;&lt;citation.value35&gt;23&lt;/citation.value35&gt;&lt;citation.key36&gt;Reporter.__PinPages.Last.PageNumber_Full&lt;/citation.key36&gt;&lt;citation.value36&gt;123&lt;/citation.value36&gt;&lt;citation.key37&gt;Reporter.__PinPages.RangeDash&lt;/citation.key37&gt;&lt;citation.value37&gt;-&lt;/citation.value37&gt;&lt;citation.key38&gt;Reporter._Pattern&lt;/citation.key38&gt;&lt;citation.value38&gt;Reporter.Reporter&lt;/citation.value38&gt;&lt;citation.key39&gt;Reporter.at&lt;/citation.key39&gt;&lt;citation.value39&gt;at&lt;/citation.value39&gt;&lt;citation.key40&gt;Reporter.FirstPage&lt;/citation.key40&gt;&lt;citation.value40&gt;118&lt;/citation.value40&gt;&lt;citation.key41&gt;Reporter.ForbiddenComma._Pattern&lt;/citation.key41&gt;&lt;citation.value41&gt;ForbiddenComma.ForbiddenComma&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Volume&lt;/citation.key45&gt;&lt;citation.value45&gt;169&lt;/citation.value45&gt;&lt;citation.key46&gt;RequiredComma&lt;/citation.key46&gt;&lt;citation.value46&gt;, &lt;/citation.value46&gt;&lt;citation.key47&gt;RequiredComma._Pattern&lt;/citation.key47&gt;&lt;citation.value47&gt;RequiredComma.RequiredComma&lt;/citation.value47&gt;&lt;citation.key48&gt;RequiredComma.Comma&lt;/citation.key48&gt;&lt;citation.value48&gt;,&lt;/citation.value48&gt;&lt;citation.key49&gt;SecondParty&lt;/citation.key49&gt;&lt;citation.value49&gt;State &lt;/citation.value49&gt;&lt;citation.key50&gt;supra&lt;/citation.key50&gt;&lt;citation.value50&gt;&lt;/citation.value50&gt;&lt;citation.key51&gt;supra.,&lt;/citation.key51&gt;&lt;citation.value51&gt;, &lt;/citation.value51&gt;&lt;citation.key52&gt;supra._Pattern&lt;/citation.key52&gt;&lt;citation.value52&gt;ShortCaseSupra.ShortCaseSupra&lt;/citation.value52&gt;&lt;citation.key53&gt;supra.supra&lt;/citation.key53&gt;&lt;citation.value53&gt;supra&lt;/citation.value53&gt;&lt;citation.key54&gt;master_name&lt;/citation.key54&gt;&lt;citation.value54&gt;___RESULTS_209&lt;/citation.value54&gt;&lt;/citation&gt;"/>
    <w:docVar w:name="Psych_Cite_598_NODE_DATA" w:val="&lt;Node_Data&gt;_x000d__x000a_  &lt;foundBy&gt;PsychStateStatSpec&lt;/foundBy&gt;_x000d__x000a_  &lt;pattern&gt;Full.StateStatuteCite&lt;/pattern&gt;_x000d__x000a_  &lt;tabName&gt;Wash. Rev. Code Ann. § 54.16.020&lt;/tabName&gt;_x000d__x000a_&lt;/Node_Data&gt;"/>
    <w:docVar w:name="Psych_Cite_598[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94&lt;/citation.value30&gt;&lt;/citation&gt;"/>
    <w:docVar w:name="Psych_Cite_599_NODE_DATA" w:val="&lt;Node_Data&gt;_x000d__x000a_  &lt;foundBy&gt;PsychId&lt;/foundBy&gt;_x000d__x000a_  &lt;pattern&gt;Id&lt;/pattern&gt;_x000d__x000a_  &lt;tabName&gt;Wash. Rev. Code Ann. § 54.16.020&lt;/tabName&gt;_x000d__x000a_&lt;/Node_Data&gt;"/>
    <w:docVar w:name="Psych_Cite_599[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4&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StateStatutes.StateStatutes&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6_NODE_DATA" w:val="&lt;Node_Data&gt;_x000d__x000a_  &lt;foundBy&gt;PsychStateStatSpec&lt;/foundBy&gt;_x000d__x000a_  &lt;pattern&gt;Full.StateStatuteCite&lt;/pattern&gt;_x000d__x000a_  &lt;tabName&gt;Wash. Rev. Code Ann. § 7.24.010&lt;/tabName&gt;_x000d__x000a_&lt;/Node_Data&gt;"/>
    <w:docVar w:name="Psych_Cite_6[0]" w:val="&lt;citation&gt;&lt;citation._original_string&gt;RCW § 7.24.010 et seq&lt;/citation._original_string&gt;&lt;citation._current_string&gt;Wash. Rev. Code § 7.24.010&lt;/citation._current_string&gt;&lt;citation._full_string&gt;Wash. Rev. Code § 7.24.010&lt;/citation._full_string&gt;&lt;citation._current_format&gt;Full.StateStatuteCi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7.24.010&lt;/citation.value12&gt;&lt;citation.key13&gt;StateStatute.__SectionOrSections&lt;/citation.key13&gt;&lt;citation.value13&gt;7.2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EtSeq&lt;/citation.key17&gt;&lt;citation.value17&gt; et seq. &lt;/citation.value17&gt;&lt;citation.key18&gt;StateStatute.__SectionOrSections.EtSeq._Pattern&lt;/citation.key18&gt;&lt;citation.value18&gt;Statute_EtSeq.Statute_EtSeq&lt;/citation.value18&gt;&lt;citation.key19&gt;StateStatute.__SectionOrSections.EtSeq.EtSeq&lt;/citation.key19&gt;&lt;citation.value19&gt;et seq.&lt;/citation.value19&gt;&lt;citation.key20&gt;StateStatute.__SectionOrSections.SectionSymbol&lt;/citation.key20&gt;&lt;citation.value20&gt;§ &lt;/citation.value20&gt;&lt;citation.key21&gt;StateStatute.__SectionOrSections.X1&lt;/citation.key21&gt;&lt;citation.value21&gt;7&lt;/citation.value21&gt;&lt;citation.key22&gt;StateStatute.__SectionOrSections.X2&lt;/citation.key22&gt;&lt;citation.value22&gt;24&lt;/citation.value22&gt;&lt;citation.key23&gt;StateStatute.__SectionOrSections.X3&lt;/citation.key23&gt;&lt;citation.value23&gt;010&lt;/citation.value23&gt;&lt;citation.key24&gt;StateStatute._Pattern&lt;/citation.key24&gt;&lt;citation.value24&gt;StateStatutes.StateStatutes&lt;/citation.value24&gt;&lt;citation.key25&gt;StateStatute.Code&lt;/citation.key25&gt;&lt;citation.value25&gt;Code&lt;/citation.value25&gt;&lt;citation.key26&gt;StateStatute.Code._Pattern&lt;/citation.key26&gt;&lt;citation.value26&gt;Statute_Code.Statute_Code&lt;/citation.value26&gt;&lt;citation.key27&gt;StateStatute.Code.Code&lt;/citation.key27&gt;&lt;citation.value27&gt;Code&lt;/citation.value27&gt;&lt;citation.key28&gt;StateStatute.RCW&lt;/citation.key28&gt;&lt;citation.value28&gt;RCW&lt;/citation.value28&gt;&lt;citation.key29&gt;StateStatute.Revised&lt;/citation.key29&gt;&lt;citation.value29&gt;Rev.&lt;/citation.value29&gt;&lt;citation.key30&gt;StateStatute.Revised._Pattern&lt;/citation.key30&gt;&lt;citation.value30&gt;Statute_Revised.Statute_Revised&lt;/citation.value30&gt;&lt;citation.key31&gt;StateStatute.Revised.Revised&lt;/citation.key31&gt;&lt;citation.value31&gt;Rev.&lt;/citation.value31&gt;&lt;citation.key32&gt;StateStatute.Wash&lt;/citation.key32&gt;&lt;citation.value32&gt;Wash.&lt;/citation.value32&gt;&lt;citation.key33&gt;master_name&lt;/citation.key33&gt;&lt;citation.value33&gt;___RESULTS_4&lt;/citation.value33&gt;&lt;/citation&gt;"/>
    <w:docVar w:name="Psych_Cite_60_NODE_DATA" w:val="&lt;Node_Data&gt;_x000d__x000a_  &lt;foundBy&gt;PsychCase&lt;/foundBy&gt;_x000d__x000a_  &lt;pattern&gt;Short.ShortCaseCite&lt;/pattern&gt;_x000d__x000a_  &lt;tabName&gt;133 Wash. 2d 584&lt;/tabName&gt;_x000d__x000a_&lt;/Node_Data&gt;"/>
    <w:docVar w:name="Psych_Cite_60[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Date&lt;/citation.key11&gt;&lt;citation.value11&gt;1997 &lt;/citation.value11&gt;&lt;citation.key12&gt;CourtParenthetical.Date._Pattern&lt;/citation.key12&gt;&lt;citation.value12&gt;CourtParenthetical.Date.Date&lt;/citation.value12&gt;&lt;citation.key13&gt;CourtParenthetical.Date.Year&lt;/citation.key13&gt;&lt;citation.value13&gt;1997&lt;/citation.value13&gt;&lt;citation.key14&gt;CourtParenthetical.Date.Year._Pattern&lt;/citation.key14&gt;&lt;citation.value14&gt;CourtParenthetical.Date.Year.Year&lt;/citation.value14&gt;&lt;citation.key15&gt;CourtParenthetical.Date.Year.Year&lt;/citation.key15&gt;&lt;citation.value15&gt;199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ng County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33 Wash. 2d 584, 642&lt;/citation.value27&gt;&lt;citation.key28&gt;Reporter.[&lt;/citation.key28&gt;&lt;citation.value28&gt;[&lt;/citation.value28&gt;&lt;citation.key29&gt;Reporter.]&lt;/citation.key29&gt;&lt;citation.value29&gt;]&lt;/citation.value29&gt;&lt;citation.key30&gt;Reporter.__PinPages&lt;/citation.key30&gt;&lt;citation.value30&gt;642&lt;/citation.value30&gt;&lt;citation.key31&gt;Reporter.__PinPages._Pattern&lt;/citation.key31&gt;&lt;citation.value31&gt;PinPages.PinPages&lt;/citation.value31&gt;&lt;citation.key32&gt;Reporter.__PinPages.First&lt;/citation.key32&gt;&lt;citation.value32&gt;642&lt;/citation.value32&gt;&lt;citation.key33&gt;Reporter.__PinPages.First.__PageNumber&lt;/citation.key33&gt;&lt;citation.value33&gt;64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8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3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xpayers of King County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4&lt;/citation.value51&gt;&lt;/citation&gt;"/>
    <w:docVar w:name="Psych_Cite_600_NODE_DATA" w:val="&lt;Node_Data&gt;_x000d__x000a_  &lt;foundBy&gt;PsychStateStatSpec&lt;/foundBy&gt;_x000d__x000a_  &lt;pattern&gt;Full.StateStatuteCite&lt;/pattern&gt;_x000d__x000a_  &lt;tabName&gt;Wash. Rev. Code Ann. § 54.16.020&lt;/tabName&gt;_x000d__x000a_&lt;/Node_Data&gt;"/>
    <w:docVar w:name="Psych_Cite_600[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94&lt;/citation.value30&gt;&lt;/citation&gt;"/>
    <w:docVar w:name="Psych_Cite_601_NODE_DATA" w:val="&lt;Node_Data&gt;_x000d__x000a_  &lt;foundBy&gt;PsychCase&lt;/foundBy&gt;_x000d__x000a_  &lt;pattern&gt;Full.CaseCitation&lt;/pattern&gt;_x000d__x000a_  &lt;tabName&gt;92 Wash. App. 950&lt;/tabName&gt;_x000d__x000a_&lt;/Node_Data&gt;"/>
    <w:docVar w:name="Psych_Cite_601[0]" w:val="&lt;citation&gt;&lt;citation._original_string&gt;Citing Sundquist Homes v. Snohomish PUD, 92 Wn. App. 950, 955 (1998)&lt;/citation._original_string&gt;&lt;citation._current_string&gt;Sundquist Homes v. Snohomish PUD, 92 Wash. App. 950, 955 (1998)&lt;/citation._current_string&gt;&lt;citation._full_string&gt;Sundquist Homes v. Snohomish PUD, 92 Wash. App. 950, 955 (199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ndquist Homes&lt;/citation.value2&gt;&lt;citation.key3&gt;CaseName.FirstParty._Pattern&lt;/citation.key3&gt;&lt;citation.value3&gt;Party.Party&lt;/citation.value3&gt;&lt;citation.key4&gt;CaseName.FirstParty.Party&lt;/citation.key4&gt;&lt;citation.value4&gt;Sundquist Homes&lt;/citation.value4&gt;&lt;citation.key5&gt;CaseName.SecondParty&lt;/citation.key5&gt;&lt;citation.value5&gt;Snohomish PUD&lt;/citation.value5&gt;&lt;citation.key6&gt;CaseName.SecondParty._Pattern&lt;/citation.key6&gt;&lt;citation.value6&gt;Party.Party&lt;/citation.value6&gt;&lt;citation.key7&gt;CaseName.SecondParty.Party&lt;/citation.key7&gt;&lt;citation.value7&gt;Snohomish PUD&lt;/citation.value7&gt;&lt;citation.key8&gt;CaseName.v&lt;/citation.key8&gt;&lt;citation.value8&gt;v.&lt;/citation.value8&gt;&lt;citation.key9&gt;CourtParenthetical&lt;/citation.key9&gt;&lt;citation.value9&gt; (1998) &lt;/citation.value9&gt;&lt;citation.key10&gt;CourtParenthetical._Pattern&lt;/citation.key10&gt;&lt;citation.value10&gt;CourtParenthetical.CourtParenthetical&lt;/citation.value10&gt;&lt;citation.key11&gt;CourtParenthetical.Date&lt;/citation.key11&gt;&lt;citation.value11&gt;1998 &lt;/citation.value11&gt;&lt;citation.key12&gt;CourtParenthetical.Date._Pattern&lt;/citation.key12&gt;&lt;citation.value12&gt;CourtParenthetical.Date.Date&lt;/citation.value12&gt;&lt;citation.key13&gt;CourtParenthetical.Date.Year&lt;/citation.key13&gt;&lt;citation.value13&gt;1998&lt;/citation.value13&gt;&lt;citation.key14&gt;CourtParenthetical.Date.Year._Pattern&lt;/citation.key14&gt;&lt;citation.value14&gt;CourtParenthetical.Date.Year.Year&lt;/citation.value14&gt;&lt;citation.key15&gt;CourtParenthetical.Date.Year.Year&lt;/citation.key15&gt;&lt;citation.value15&gt;199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ndquist Home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92 Wash. App. 950, 955&lt;/citation.value27&gt;&lt;citation.key28&gt;Reporter.[&lt;/citation.key28&gt;&lt;citation.value28&gt;[&lt;/citation.value28&gt;&lt;citation.key29&gt;Reporter.]&lt;/citation.key29&gt;&lt;citation.value29&gt;]&lt;/citation.value29&gt;&lt;citation.key30&gt;Reporter.__PinPages&lt;/citation.key30&gt;&lt;citation.value30&gt;955&lt;/citation.value30&gt;&lt;citation.key31&gt;Reporter.__PinPages._Pattern&lt;/citation.key31&gt;&lt;citation.value31&gt;PinPages.PinPages&lt;/citation.value31&gt;&lt;citation.key32&gt;Reporter.__PinPages.First&lt;/citation.key32&gt;&lt;citation.value32&gt;955&lt;/citation.value32&gt;&lt;citation.key33&gt;Reporter.__PinPages.First.__PageNumber&lt;/citation.key33&gt;&lt;citation.value33&gt;95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50&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9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nohomish PU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18&lt;/citation.value51&gt;&lt;/citation&gt;"/>
    <w:docVar w:name="Psych_Cite_602_NODE_DATA" w:val="&lt;Node_Data&gt;_x000d__x000a_  &lt;foundBy&gt;PsychStateStatSpec&lt;/foundBy&gt;_x000d__x000a_  &lt;pattern&gt;Full.StateStatuteCite&lt;/pattern&gt;_x000d__x000a_  &lt;tabName&gt;Wash. Rev. Code Ann. § 54.16.020&lt;/tabName&gt;_x000d__x000a_&lt;/Node_Data&gt;"/>
    <w:docVar w:name="Psych_Cite_602[0]" w:val="&lt;citation&gt;&lt;citation._original_string&gt;See RCW § 54.16.020&lt;/citation._original_string&gt;&lt;citation._current_string&gt;See Wash. Rev. Code § 54.16.020&lt;/citation._current_string&gt;&lt;citation._full_string&gt;See 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ignal&lt;/citation.key11&gt;&lt;citation.value11&gt;see &lt;/citation.value11&gt;&lt;citation.key12&gt;__Signal._Pattern&lt;/citation.key12&gt;&lt;citation.value12&gt;Signal.Signal&lt;/citation.value12&gt;&lt;citation.key13&gt;__Signal.ForbiddenComma._Pattern&lt;/citation.key13&gt;&lt;citation.value13&gt;ForbiddenComma.ForbiddenComma&lt;/citation.value13&gt;&lt;citation.key14&gt;__Signal.See&lt;/citation.key14&gt;&lt;citation.value14&gt;see&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StateStatutes.StateStatutes&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key34&gt;master_name&lt;/citation.key34&gt;&lt;citation.value34&gt;___RESULTS_94&lt;/citation.value34&gt;&lt;/citation&gt;"/>
    <w:docVar w:name="Psych_Cite_604_NODE_DATA" w:val="&lt;Node_Data&gt;_x000d__x000a_  &lt;foundBy&gt;PsychCase&lt;/foundBy&gt;_x000d__x000a_  &lt;pattern&gt;Short.ShortCaseCite&lt;/pattern&gt;_x000d__x000a_  &lt;tabName&gt;169 Wash. 2d 124&lt;/tabName&gt;_x000d__x000a_&lt;/Node_Data&gt;"/>
    <w:docVar w:name="Psych_Cite_604[0]" w:val="&lt;citation&gt;&lt;citation._original_string&gt;S. Tacoma Way, 169 Wn.2d at 124 (holding the failure of DOT to notify abutting landowner of intent to sell state land did not render sale to purchaser ultra vires)&lt;/citation._original_string&gt;&lt;citation._current_string&gt;S. Tacoma Way, L.L.C., 169 Wash. 2d at 124 (holding the failure of DOT to notify abutting landowner of intent to sell state land did not render sale to purchaser ultra vires)&lt;/citation._current_string&gt;&lt;citation._full_string&gt;S. Tacoma Way, L.L.C., 169 Wash. 2d at 124 (holding the failure of DOT to notify abutting landowner of intent to sell state land did not render sale to purchaser ultra vires)&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holding the failure of DOT to notify abutting landowner of intent to sell state land did not render sale to purchaser ultra vires) &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_OtherReasonableExplanation&lt;/citation.key24&gt;&lt;citation.value24&gt;holding the failure of DOT to notify abutting landowner of intent to sell state land did not render sale to purchaser ultra vires&lt;/citation.value24&gt;&lt;citation.key25&gt;Parenthetical._Pattern&lt;/citation.key25&gt;&lt;citation.value25&gt;ShortCaseParenthetical.ShortCaseParenthetical&lt;/citation.value25&gt;&lt;citation.key26&gt;Reporter&lt;/citation.key26&gt;&lt;citation.value26&gt;169 Wash. 2d 118, 124&lt;/citation.value26&gt;&lt;citation.key27&gt;Reporter.[&lt;/citation.key27&gt;&lt;citation.value27&gt;[&lt;/citation.value27&gt;&lt;citation.key28&gt;Reporter.]&lt;/citation.key28&gt;&lt;citation.value28&gt;]&lt;/citation.value28&gt;&lt;citation.key29&gt;Reporter.__PinPages&lt;/citation.key29&gt;&lt;citation.value29&gt;124&lt;/citation.value29&gt;&lt;citation.key30&gt;Reporter.__PinPages._Pattern&lt;/citation.key30&gt;&lt;citation.value30&gt;PinPagesFirst.PinPagesFirst&lt;/citation.value30&gt;&lt;citation.key31&gt;Reporter.__PinPages.First&lt;/citation.key31&gt;&lt;citation.value31&gt;124&lt;/citation.value31&gt;&lt;citation.key32&gt;Reporter.__PinPages.First.__PageNumber&lt;/citation.key32&gt;&lt;citation.value32&gt;124&lt;/citation.value32&gt;&lt;citation.key33&gt;Reporter.__PinPages.First._Pattern&lt;/citation.key33&gt;&lt;citation.value33&gt;FirstPageInRangeSupp.FirstPageInRangeSupp&lt;/citation.value33&gt;&lt;citation.key34&gt;Reporter._Pattern&lt;/citation.key34&gt;&lt;citation.value34&gt;Reporter.Reporter&lt;/citation.value34&gt;&lt;citation.key35&gt;Reporter.at&lt;/citation.key35&gt;&lt;citation.value35&gt;at&lt;/citation.value35&gt;&lt;citation.key36&gt;Reporter.FirstPage&lt;/citation.key36&gt;&lt;citation.value36&gt;118&lt;/citation.value36&gt;&lt;citation.key37&gt;Reporter.ForbiddenComma._Pattern&lt;/citation.key37&gt;&lt;citation.value37&gt;ForbiddenComma.ForbiddenComma&lt;/citation.value37&gt;&lt;citation.key38&gt;Reporter.Name&lt;/citation.key38&gt;&lt;citation.value38&gt;Wash. 2d&lt;/citation.value38&gt;&lt;citation.key39&gt;Reporter.page&lt;/citation.key39&gt;&lt;citation.value39&gt;page&lt;/citation.value39&gt;&lt;citation.key40&gt;Reporter.Reporter.page&lt;/citation.key40&gt;&lt;citation.value40&gt;page&lt;/citation.value40&gt;&lt;citation.key41&gt;Reporter.Volume&lt;/citation.key41&gt;&lt;citation.value41&gt;169&lt;/citation.value41&gt;&lt;citation.key42&gt;RequiredComma&lt;/citation.key42&gt;&lt;citation.value42&gt;, &lt;/citation.value42&gt;&lt;citation.key43&gt;RequiredComma._Pattern&lt;/citation.key43&gt;&lt;citation.value43&gt;RequiredComma.RequiredComma&lt;/citation.value43&gt;&lt;citation.key44&gt;RequiredComma.Comma&lt;/citation.key44&gt;&lt;citation.value44&gt;,&lt;/citation.value44&gt;&lt;citation.key45&gt;SecondParty&lt;/citation.key45&gt;&lt;citation.value45&gt;State &lt;/citation.value45&gt;&lt;citation.key46&gt;supra&lt;/citation.key46&gt;&lt;citation.value46&gt;&lt;/citation.value46&gt;&lt;citation.key47&gt;supra.,&lt;/citation.key47&gt;&lt;citation.value47&gt;, &lt;/citation.value47&gt;&lt;citation.key48&gt;supra._Pattern&lt;/citation.key48&gt;&lt;citation.value48&gt;ShortCaseSupra.ShortCaseSupra&lt;/citation.value48&gt;&lt;citation.key49&gt;supra.supra&lt;/citation.key49&gt;&lt;citation.value49&gt;supra&lt;/citation.value49&gt;&lt;citation.key50&gt;master_name&lt;/citation.key50&gt;&lt;citation.value50&gt;___RESULTS_209&lt;/citation.value50&gt;&lt;/citation&gt;"/>
    <w:docVar w:name="Psych_Cite_605_NODE_DATA" w:val="&lt;Node_Data&gt;_x000d__x000a_  &lt;foundBy&gt;PsychId&lt;/foundBy&gt;_x000d__x000a_  &lt;pattern&gt;Id&lt;/pattern&gt;_x000d__x000a_  &lt;tabName&gt;169 Wash. 2d 124&lt;/tabName&gt;_x000d__x000a_&lt;/Node_Data&gt;"/>
    <w:docVar w:name="Psych_Cite_605[0]" w:val="&lt;citation&gt;&lt;citation._original_string&gt;Id. at 14&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4&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606_NODE_DATA" w:val="&lt;Node_Data&gt;_x000d__x000a_  &lt;foundBy&gt;PsychStateStatSpec&lt;/foundBy&gt;_x000d__x000a_  &lt;pattern&gt;Full.StateStatuteCite&lt;/pattern&gt;_x000d__x000a_  &lt;tabName&gt;Wash. Rev. Code Ann. § 54.16.180&lt;/tabName&gt;_x000d__x000a_&lt;/Node_Data&gt;"/>
    <w:docVar w:name="Psych_Cite_606[0]" w:val="&lt;citation&gt;&lt;citation._original_string&gt;RCW § 54.16.180(1)&lt;/citation._original_string&gt;&lt;citation._current_string&gt;Id. § 54.16.180(1)&lt;/citation._current_string&gt;&lt;citation._full_string&gt;Id. § 54.16.180(1)&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4&lt;/citation.value15&gt;&lt;citation.key16&gt;PUBLISHER&lt;/citation.key16&gt;&lt;citation.value16&gt;&lt;/citation.value16&gt;&lt;citation.key17&gt;StateStatute&lt;/citation.key17&gt;&lt;citation.value17&gt;Wash. Rev. Code §54.16.180(1)&lt;/citation.value17&gt;&lt;citation.key18&gt;StateStatute.__SectionOrSections&lt;/citation.key18&gt;&lt;citation.value18&gt;54.16.180(1)&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1)&lt;/citation.value23&gt;&lt;citation.key24&gt;StateStatute.__SectionOrSections.Subd._Pattern&lt;/citation.key24&gt;&lt;citation.value24&gt;SubdsList.SubdsList&lt;/citation.value24&gt;&lt;citation.key25&gt;StateStatute.__SectionOrSections.Subd.First&lt;/citation.key25&gt;&lt;citation.value25&gt;(1)&lt;/citation.value25&gt;&lt;citation.key26&gt;StateStatute.__SectionOrSections.Subd.First._Pattern&lt;/citation.key26&gt;&lt;citation.value26&gt;SubdScalarOrRange.SubdScalarOrRange&lt;/citation.value26&gt;&lt;citation.key27&gt;StateStatute.__SectionOrSections.Subd.First.First&lt;/citation.key27&gt;&lt;citation.value27&gt;(1)&lt;/citation.value27&gt;&lt;citation.key28&gt;StateStatute.__SectionOrSections.Subd.subdivisions&lt;/citation.key28&gt;&lt;citation.value28&gt;subdivision&lt;/citation.value28&gt;&lt;citation.key29&gt;StateStatute.__SectionOrSections.X1&lt;/citation.key29&gt;&lt;citation.value29&gt;54&lt;/citation.value29&gt;&lt;citation.key30&gt;StateStatute.__SectionOrSections.X2&lt;/citation.key30&gt;&lt;citation.value30&gt;16&lt;/citation.value30&gt;&lt;citation.key31&gt;StateStatute.__SectionOrSections.X3&lt;/citation.key31&gt;&lt;citation.value31&gt;180&lt;/citation.value31&gt;&lt;citation.key32&gt;StateStatute._Pattern&lt;/citation.key32&gt;&lt;citation.value32&gt;WashingtonStatCite.WashingtonStatCite&lt;/citation.value32&gt;&lt;citation.key33&gt;StateStatute.Code&lt;/citation.key33&gt;&lt;citation.value33&gt;Code&lt;/citation.value33&gt;&lt;citation.key34&gt;StateStatute.Code._Pattern&lt;/citation.key34&gt;&lt;citation.value34&gt;Statute_Code.Statute_Code&lt;/citation.value34&gt;&lt;citation.key35&gt;StateStatute.Code.Code&lt;/citation.key35&gt;&lt;citation.value35&gt;Code&lt;/citation.value35&gt;&lt;citation.key36&gt;StateStatute.RCW&lt;/citation.key36&gt;&lt;citation.value36&gt;RCW&lt;/citation.value36&gt;&lt;citation.key37&gt;StateStatute.Revised&lt;/citation.key37&gt;&lt;citation.value37&gt;Rev.&lt;/citation.value37&gt;&lt;citation.key38&gt;StateStatute.Revised._Pattern&lt;/citation.key38&gt;&lt;citation.value38&gt;Statute_Revised.Statute_Revised&lt;/citation.value38&gt;&lt;citation.key39&gt;StateStatute.Revised.Revised&lt;/citation.key39&gt;&lt;citation.value39&gt;Rev.&lt;/citation.value39&gt;&lt;citation.key40&gt;StateStatute.Wash&lt;/citation.key40&gt;&lt;citation.value40&gt;Wash.&lt;/citation.value40&gt;&lt;/citation&gt;"/>
    <w:docVar w:name="Psych_Cite_607_NODE_DATA" w:val="&lt;Node_Data&gt;_x000d__x000a_  &lt;foundBy&gt;PsychStateStatSpec&lt;/foundBy&gt;_x000d__x000a_  &lt;pattern&gt;Full.StateStatuteCite&lt;/pattern&gt;_x000d__x000a_  &lt;tabName&gt;Wash. Rev. Code Ann. § 54.16.180(2)(a)-&lt;/tabName&gt;_x000d__x000a_&lt;/Node_Data&gt;"/>
    <w:docVar w:name="Psych_Cite_607[0]" w:val="&lt;citation&gt;&lt;citation._original_string&gt;RCW § 54.16.180(2)(a)-(b)&lt;/citation._original_string&gt;&lt;citation._current_string&gt;Id. § 54.16.180(2)(a)-(b)&lt;/citation._current_string&gt;&lt;citation._full_string&gt;Id. § 54.16.180(2)(a)-(b)&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4&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608_NODE_DATA" w:val="&lt;Node_Data&gt;_x000d__x000a_  &lt;foundBy&gt;PsychStateStatSpec&lt;/foundBy&gt;_x000d__x000a_  &lt;pattern&gt;Full.StateStatuteCite&lt;/pattern&gt;_x000d__x000a_  &lt;tabName&gt;Wash. Rev. Code Ann. § 54.16.180(2)(a)-&lt;/tabName&gt;_x000d__x000a_&lt;/Node_Data&gt;"/>
    <w:docVar w:name="Psych_Cite_608[0]" w:val="&lt;citation&gt;&lt;citation._original_string&gt;RCW § 54.16.180(2)(a)-(b)&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4&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609_NODE_DATA" w:val="&lt;Node_Data&gt;_x000d__x000a_  &lt;foundBy&gt;PsychStateStatSpec&lt;/foundBy&gt;_x000d__x000a_  &lt;pattern&gt;Full.StateStatuteCite&lt;/pattern&gt;_x000d__x000a_  &lt;tabName&gt;Wash. Rev. Code Ann. § 54.16.180&lt;/tabName&gt;_x000d__x000a_&lt;/Node_Data&gt;"/>
    <w:docVar w:name="Psych_Cite_609[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94&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61_NODE_DATA" w:val="&lt;Node_Data&gt;_x000d__x000a_  &lt;foundBy&gt;PsychCase&lt;/foundBy&gt;_x000d__x000a_  &lt;pattern&gt;Full.CaseCitation&lt;/pattern&gt;_x000d__x000a_  &lt;tabName&gt;85 Wash. App. 311&lt;/tabName&gt;_x000d__x000a_&lt;/Node_Data&gt;"/>
    <w:docVar w:name="Psych_Cite_61[0]" w:val="&lt;citation&gt;&lt;citation._original_string&gt;In re Marriage of Capetillo, 85 Wn. App. 311, 317 (1997)&lt;/citation._original_string&gt;&lt;citation._current_string&gt;In re Marriage of Capetillo, 85 Wash. App. 311, 317 (1997)&lt;/citation._current_string&gt;&lt;citation._full_string&gt;In re Marriage of Capetillo, 85 Wash. App. 311, 317 (199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Capetillo&lt;/citation.value2&gt;&lt;citation.key3&gt;CaseName.FirstParty._Pattern&lt;/citation.key3&gt;&lt;citation.value3&gt;Party.Party&lt;/citation.value3&gt;&lt;citation.key4&gt;CaseName.FirstParty.Party&lt;/citation.key4&gt;&lt;citation.value4&gt;Marriage of Capetillo&lt;/citation.value4&gt;&lt;citation.key5&gt;CaseName.InRe&lt;/citation.key5&gt;&lt;citation.value5&gt;In re&lt;/citation.value5&gt;&lt;citation.key6&gt;CourtParenthetical&lt;/citation.key6&gt;&lt;citation.value6&gt; (1997) &lt;/citation.value6&gt;&lt;citation.key7&gt;CourtParenthetical._Pattern&lt;/citation.key7&gt;&lt;citation.value7&gt;CourtParenthetical.CourtParenthetical&lt;/citation.value7&gt;&lt;citation.key8&gt;CourtParenthetical.Date&lt;/citation.key8&gt;&lt;citation.value8&gt;1997 &lt;/citation.value8&gt;&lt;citation.key9&gt;CourtParenthetical.Date._Pattern&lt;/citation.key9&gt;&lt;citation.value9&gt;CourtParenthetical.Date.Date&lt;/citation.value9&gt;&lt;citation.key10&gt;CourtParenthetical.Date.Year&lt;/citation.key10&gt;&lt;citation.value10&gt;1997&lt;/citation.value10&gt;&lt;citation.key11&gt;CourtParenthetical.Date.Year._Pattern&lt;/citation.key11&gt;&lt;citation.value11&gt;CourtParenthetical.Date.Year.Year&lt;/citation.value11&gt;&lt;citation.key12&gt;CourtParenthetical.Date.Year.Year&lt;/citation.key12&gt;&lt;citation.value12&gt;1997&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Capetillo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Reporter&lt;/citation.key24&gt;&lt;citation.value24&gt;85 Wash. App. 311, 317&lt;/citation.value24&gt;&lt;citation.key25&gt;Reporter.[&lt;/citation.key25&gt;&lt;citation.value25&gt;[&lt;/citation.value25&gt;&lt;citation.key26&gt;Reporter.]&lt;/citation.key26&gt;&lt;citation.value26&gt;]&lt;/citation.value26&gt;&lt;citation.key27&gt;Reporter.__PinPages&lt;/citation.key27&gt;&lt;citation.value27&gt;317&lt;/citation.value27&gt;&lt;citation.key28&gt;Reporter.__PinPages._Pattern&lt;/citation.key28&gt;&lt;citation.value28&gt;PinPages.PinPages&lt;/citation.value28&gt;&lt;citation.key29&gt;Reporter.__PinPages.First&lt;/citation.key29&gt;&lt;citation.value29&gt;317&lt;/citation.value29&gt;&lt;citation.key30&gt;Reporter.__PinPages.First.__PageNumber&lt;/citation.key30&gt;&lt;citation.value30&gt;317&lt;/citation.value30&gt;&lt;citation.key31&gt;Reporter.__PinPages.First._Pattern&lt;/citation.key31&gt;&lt;citation.value31&gt;FirstPageInRange.FirstPageInRange&lt;/citation.value31&gt;&lt;citation.key32&gt;Reporter._Pattern&lt;/citation.key32&gt;&lt;citation.value32&gt;Reporter.Reporter&lt;/citation.value32&gt;&lt;citation.key33&gt;Reporter.FirstPage&lt;/citation.key33&gt;&lt;citation.value33&gt;311&lt;/citation.value33&gt;&lt;citation.key34&gt;Reporter.Name&lt;/citation.key34&gt;&lt;citation.value34&gt;Wash. App.&lt;/citation.value34&gt;&lt;citation.key35&gt;Reporter.page&lt;/citation.key35&gt;&lt;citation.value35&gt;page&lt;/citation.value35&gt;&lt;citation.key36&gt;Reporter.Reporter.page&lt;/citation.key36&gt;&lt;citation.value36&gt;page&lt;/citation.value36&gt;&lt;citation.key37&gt;Reporter.RequiredComma&lt;/citation.key37&gt;&lt;citation.value37&gt;, &lt;/citation.value37&gt;&lt;citation.key38&gt;Reporter.RequiredComma._Pattern&lt;/citation.key38&gt;&lt;citation.value38&gt;RequiredComma.RequiredComma&lt;/citation.value38&gt;&lt;citation.key39&gt;Reporter.RequiredComma.Comma&lt;/citation.key39&gt;&lt;citation.value39&gt;,&lt;/citation.value39&gt;&lt;citation.key40&gt;Reporter.Volume&lt;/citation.key40&gt;&lt;citation.value40&gt;85&lt;/citation.value40&gt;&lt;citation.key41&gt;RequiredComma&lt;/citation.key41&gt;&lt;citation.value41&gt;, &lt;/citation.value41&gt;&lt;citation.key42&gt;RequiredComma._Pattern&lt;/citation.key42&gt;&lt;citation.value42&gt;RequiredComma.RequiredComma&lt;/citation.value42&gt;&lt;citation.key43&gt;supra&lt;/citation.key43&gt;&lt;citation.value43&gt;&lt;/citation.value43&gt;&lt;citation.key44&gt;supra.,&lt;/citation.key44&gt;&lt;citation.value44&gt;, &lt;/citation.value44&gt;&lt;citation.key45&gt;supra._Pattern&lt;/citation.key45&gt;&lt;citation.value45&gt;ShortCaseSupra.ShortCaseSupra&lt;/citation.value45&gt;&lt;citation.key46&gt;supra.supra&lt;/citation.key46&gt;&lt;citation.value46&gt;supra&lt;/citation.value46&gt;&lt;citation.key47&gt;master_name&lt;/citation.key47&gt;&lt;citation.value47&gt;___RESULTS_29&lt;/citation.value47&gt;&lt;/citation&gt;"/>
    <w:docVar w:name="Psych_Cite_610_NODE_DATA" w:val="&lt;Node_Data&gt;_x000d__x000a_  &lt;foundBy&gt;PsychCase&lt;/foundBy&gt;_x000d__x000a_  &lt;pattern&gt;Short.ShortCaseCite&lt;/pattern&gt;_x000d__x000a_  &lt;tabName&gt;169 Wash. 2d 123&lt;/tabName&gt;_x000d__x000a_&lt;/Node_Data&gt;"/>
    <w:docVar w:name="Psych_Cite_610[0]" w:val="&lt;citation&gt;&lt;citation._original_string&gt;S. Tacoma Way, 169 Wn.2d at 123&lt;/citation._original_string&gt;&lt;citation._current_string&gt;S. Tacoma Way, L.L.C., 169 Wash. 2d at 123&lt;/citation._current_string&gt;&lt;citation._full_string&gt;S. Tacoma Way, L.L.C., 169 Wash. 2d at 1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3&lt;/citation.value25&gt;&lt;citation.key26&gt;Reporter.[&lt;/citation.key26&gt;&lt;citation.value26&gt;[&lt;/citation.value26&gt;&lt;citation.key27&gt;Reporter.]&lt;/citation.key27&gt;&lt;citation.value27&gt;]&lt;/citation.value27&gt;&lt;citation.key28&gt;Reporter.__PinPages&lt;/citation.key28&gt;&lt;citation.value28&gt;123&lt;/citation.value28&gt;&lt;citation.key29&gt;Reporter.__PinPages._Pattern&lt;/citation.key29&gt;&lt;citation.value29&gt;PinPagesFirst.PinPagesFirst&lt;/citation.value29&gt;&lt;citation.key30&gt;Reporter.__PinPages.First&lt;/citation.key30&gt;&lt;citation.value30&gt;123&lt;/citation.value30&gt;&lt;citation.key31&gt;Reporter.__PinPages.First.__PageNumber&lt;/citation.key31&gt;&lt;citation.value31&gt;123&lt;/citation.value31&gt;&lt;citation.key32&gt;Reporter.__PinPages.First._Pattern&lt;/citation.key32&gt;&lt;citation.value32&gt;FirstPageInRangeSupp.FirstPageInRangeSupp&lt;/citation.value32&gt;&lt;citation.key33&gt;Reporter._Pattern&lt;/citation.key33&gt;&lt;citation.value33&gt;Reporter.Reporter&lt;/citation.value33&gt;&lt;citation.key34&gt;Reporter.at&lt;/citation.key34&gt;&lt;citation.value34&gt;at&lt;/citation.value34&gt;&lt;citation.key35&gt;Reporter.FirstPage&lt;/citation.key35&gt;&lt;citation.value35&gt;118&lt;/citation.value35&gt;&lt;citation.key36&gt;Reporter.ForbiddenComma._Pattern&lt;/citation.key36&gt;&lt;citation.value36&gt;ForbiddenComma.ForbiddenComma&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69&lt;/citation.value40&gt;&lt;citation.key41&gt;RequiredComma&lt;/citation.key41&gt;&lt;citation.value41&gt;, &lt;/citation.value41&gt;&lt;citation.key42&gt;RequiredComma._Pattern&lt;/citation.key42&gt;&lt;citation.value42&gt;RequiredComma.RequiredComma&lt;/citation.value42&gt;&lt;citation.key43&gt;RequiredComma.Comma&lt;/citation.key43&gt;&lt;citation.value43&gt;,&lt;/citation.value43&gt;&lt;citation.key44&gt;SecondParty&lt;/citation.key44&gt;&lt;citation.value44&gt;State &lt;/citation.value44&gt;&lt;citation.key45&gt;supra&lt;/citation.key45&gt;&lt;citation.value45&gt;&lt;/citation.value45&gt;&lt;citation.key46&gt;supra.,&lt;/citation.key46&gt;&lt;citation.value46&gt;, &lt;/citation.value46&gt;&lt;citation.key47&gt;supra._Pattern&lt;/citation.key47&gt;&lt;citation.value47&gt;ShortCaseSupra.ShortCaseSupra&lt;/citation.value47&gt;&lt;citation.key48&gt;supra.supra&lt;/citation.key48&gt;&lt;citation.value48&gt;supra&lt;/citation.value48&gt;&lt;citation.key49&gt;master_name&lt;/citation.key49&gt;&lt;citation.value49&gt;___RESULTS_209&lt;/citation.value49&gt;&lt;/citation&gt;"/>
    <w:docVar w:name="Psych_Cite_611_NODE_DATA" w:val="&lt;Node_Data&gt;_x000d__x000a_  &lt;foundBy&gt;PsychCase&lt;/foundBy&gt;_x000d__x000a_  &lt;pattern&gt;Short.ShortCaseCite&lt;/pattern&gt;_x000d__x000a_  &lt;tabName&gt;169 Wash. 2d 123&lt;/tabName&gt;_x000d__x000a_&lt;/Node_Data&gt;"/>
    <w:docVar w:name="Psych_Cite_611[0]" w:val="&lt;citation&gt;&lt;citation._original_string&gt;See S. Tacoma Way, 169 Wn.2d at 123&lt;/citation._original_string&gt;&lt;citation._current_string&gt;See id.&lt;/citation._current_string&gt;&lt;citation._full_string&gt;See Id.&lt;/citation._full_string&gt;&lt;citation._current_format&gt;Id.CaseUId&lt;/citation._current_format&gt;&lt;citation.name&gt;cite&lt;/citation.name&gt;&lt;citation.key0&gt;__Signal&lt;/citation.key0&gt;&lt;citation.value0&gt;see &lt;/citation.value0&gt;&lt;citation.key1&gt;__Signal._Pattern&lt;/citation.key1&gt;&lt;citation.value1&gt;Signal.Signal&lt;/citation.value1&gt;&lt;citation.key2&gt;__Signal.ForbiddenComma._Pattern&lt;/citation.key2&gt;&lt;citation.value2&gt;ForbiddenComma.ForbiddenComma&lt;/citation.value2&gt;&lt;citation.key3&gt;__Signal.See&lt;/citation.key3&gt;&lt;citation.value3&gt;see&lt;/citation.value3&gt;&lt;citation.key4&gt;CaseName&lt;/citation.key4&gt;&lt;citation.value4&gt;XYZZY v. Kamala&lt;/citation.value4&gt;&lt;citation.key5&gt;CaseName.FirstParty&lt;/citation.key5&gt;&lt;citation.value5&gt;S. Tacoma Way, L.L.C.&lt;/citation.value5&gt;&lt;citation.key6&gt;CaseName.FirstParty._Pattern&lt;/citation.key6&gt;&lt;citation.value6&gt;Party.Party&lt;/citation.value6&gt;&lt;citation.key7&gt;CaseName.FirstParty.Party&lt;/citation.key7&gt;&lt;citation.value7&gt;S. Tacoma Way, L.L.C.&lt;/citation.value7&gt;&lt;citation.key8&gt;CaseName.SecondParty&lt;/citation.key8&gt;&lt;citation.value8&gt;State&lt;/citation.value8&gt;&lt;citation.key9&gt;CaseName.SecondParty._Pattern&lt;/citation.key9&gt;&lt;citation.value9&gt;Party.Party&lt;/citation.value9&gt;&lt;citation.key10&gt;CaseName.SecondParty.Party&lt;/citation.key10&gt;&lt;citation.value10&gt;State&lt;/citation.value10&gt;&lt;citation.key11&gt;CourtParenthetical&lt;/citation.key11&gt;&lt;citation.value11&gt; (2010) &lt;/citation.value11&gt;&lt;citation.key12&gt;CourtParenthetical._Pattern&lt;/citation.key12&gt;&lt;citation.value12&gt;CourtParenthetical.CourtParenthetical&lt;/citation.value12&gt;&lt;citation.key13&gt;CourtParenthetical.Date._Pattern&lt;/citation.key13&gt;&lt;citation.value13&gt;CourtParenthetical.Date.Date&lt;/citation.value13&gt;&lt;citation.key14&gt;CourtParenthetical.Date.Year&lt;/citation.key14&gt;&lt;citation.value14&gt;2010&lt;/citation.value14&gt;&lt;citation.key15&gt;CourtParenthetical.Date.Year._Pattern&lt;/citation.key15&gt;&lt;citation.value15&gt;CourtParenthetical.Date.Year.Year&lt;/citation.value15&gt;&lt;citation.key16&gt;CourtParenthetical.Date.Year.Year&lt;/citation.key16&gt;&lt;citation.value16&gt;2010&lt;/citation.value16&gt;&lt;citation.key17&gt;FirstParty&lt;/citation.key17&gt;&lt;citation.value17&gt;S. Tacoma Way, L.L.C. &lt;/citation.value17&gt;&lt;citation.key18&gt;HAS_AUTHORITATIVE_DATA&lt;/citation.key18&gt;&lt;citation.value18&gt;YES&lt;/citation.value18&gt;&lt;citation.key19&gt;NY L Paren&lt;/citation.key19&gt;&lt;citation.value19&gt;(&lt;/citation.value19&gt;&lt;citation.key20&gt;NY R Paren&lt;/citation.key20&gt;&lt;citation.value20&gt;)&lt;/citation.value20&gt;&lt;citation.key21&gt;Parenthetical&lt;/citation.key21&gt;&lt;citation.value21&gt;&lt;/citation.value21&gt;&lt;citation.key22&gt;Parenthetical.([&lt;/citation.key22&gt;&lt;citation.value22&gt; (&lt;/citation.value22&gt;&lt;citation.key23&gt;Parenthetical.([.(&lt;/citation.key23&gt;&lt;citation.value23&gt;(&lt;/citation.value23&gt;&lt;citation.key24&gt;Parenthetical.([._Pattern&lt;/citation.key24&gt;&lt;citation.value24&gt;([.([&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_Pattern&lt;/citation.key28&gt;&lt;citation.value28&gt;ShortCaseParenthetical.ShortCaseParenthetical&lt;/citation.value28&gt;&lt;citation.key29&gt;Reporter&lt;/citation.key29&gt;&lt;citation.value29&gt;169 Wash. 2d 118, 123&lt;/citation.value29&gt;&lt;citation.key30&gt;Reporter.[&lt;/citation.key30&gt;&lt;citation.value30&gt;[&lt;/citation.value30&gt;&lt;citation.key31&gt;Reporter.]&lt;/citation.key31&gt;&lt;citation.value31&gt;]&lt;/citation.value31&gt;&lt;citation.key32&gt;Reporter.__PinPages&lt;/citation.key32&gt;&lt;citation.value32&gt;123&lt;/citation.value32&gt;&lt;citation.key33&gt;Reporter.__PinPages._Pattern&lt;/citation.key33&gt;&lt;citation.value33&gt;PinPagesFirst.PinPagesFirst&lt;/citation.value33&gt;&lt;citation.key34&gt;Reporter.__PinPages.First&lt;/citation.key34&gt;&lt;citation.value34&gt;123&lt;/citation.value34&gt;&lt;citation.key35&gt;Reporter.__PinPages.First.__PageNumber&lt;/citation.key35&gt;&lt;citation.value35&gt;123&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209&lt;/citation.value53&gt;&lt;/citation&gt;"/>
    <w:docVar w:name="Psych_Cite_612_NODE_DATA" w:val="&lt;Node_Data&gt;_x000d__x000a_  &lt;foundBy&gt;PsychCase&lt;/foundBy&gt;_x000d__x000a_  &lt;pattern&gt;Full.CaseCitation&lt;/pattern&gt;_x000d__x000a_  &lt;tabName&gt;51 Wash. 2d 696&lt;/tabName&gt;_x000d__x000a_&lt;/Node_Data&gt;"/>
    <w:docVar w:name="Psych_Cite_612[0]" w:val="&lt;citation&gt;&lt;citation._original_string&gt;Saletic v. Stamnes, 51 Wn.2d 696, 699 (1958)&lt;/citation._original_string&gt;&lt;citation._current_string&gt;Saletic v. Stamnes, 51 Wash. 2d 696, 699 (1958)&lt;/citation._current_string&gt;&lt;citation._full_string&gt;Saletic v. Stamnes, 51 Wash. 2d 696, 699 (195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aletic&lt;/citation.value2&gt;&lt;citation.key3&gt;CaseName.FirstParty._Pattern&lt;/citation.key3&gt;&lt;citation.value3&gt;Party.Party&lt;/citation.value3&gt;&lt;citation.key4&gt;CaseName.FirstParty.Party&lt;/citation.key4&gt;&lt;citation.value4&gt;Saletic&lt;/citation.value4&gt;&lt;citation.key5&gt;CaseName.SecondParty&lt;/citation.key5&gt;&lt;citation.value5&gt;Stamnes&lt;/citation.value5&gt;&lt;citation.key6&gt;CaseName.SecondParty._Pattern&lt;/citation.key6&gt;&lt;citation.value6&gt;Party.Party&lt;/citation.value6&gt;&lt;citation.key7&gt;CaseName.SecondParty.Party&lt;/citation.key7&gt;&lt;citation.value7&gt;Stamnes&lt;/citation.value7&gt;&lt;citation.key8&gt;CaseName.v&lt;/citation.key8&gt;&lt;citation.value8&gt;v.&lt;/citation.value8&gt;&lt;citation.key9&gt;CourtParenthetical&lt;/citation.key9&gt;&lt;citation.value9&gt; (1958) &lt;/citation.value9&gt;&lt;citation.key10&gt;CourtParenthetical._Pattern&lt;/citation.key10&gt;&lt;citation.value10&gt;CourtParenthetical.CourtParenthetical&lt;/citation.value10&gt;&lt;citation.key11&gt;CourtParenthetical.Date&lt;/citation.key11&gt;&lt;citation.value11&gt;1958 &lt;/citation.value11&gt;&lt;citation.key12&gt;CourtParenthetical.Date._Pattern&lt;/citation.key12&gt;&lt;citation.value12&gt;CourtParenthetical.Date.Date&lt;/citation.value12&gt;&lt;citation.key13&gt;CourtParenthetical.Date.Year&lt;/citation.key13&gt;&lt;citation.value13&gt;1958&lt;/citation.value13&gt;&lt;citation.key14&gt;CourtParenthetical.Date.Year._Pattern&lt;/citation.key14&gt;&lt;citation.value14&gt;CourtParenthetical.Date.Year.Year&lt;/citation.value14&gt;&lt;citation.key15&gt;CourtParenthetical.Date.Year.Year&lt;/citation.key15&gt;&lt;citation.value15&gt;195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aleti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51 Wash. 2d 696, 699&lt;/citation.value27&gt;&lt;citation.key28&gt;Reporter.[&lt;/citation.key28&gt;&lt;citation.value28&gt;[&lt;/citation.value28&gt;&lt;citation.key29&gt;Reporter.]&lt;/citation.key29&gt;&lt;citation.value29&gt;]&lt;/citation.value29&gt;&lt;citation.key30&gt;Reporter.__PinPages&lt;/citation.key30&gt;&lt;citation.value30&gt;699&lt;/citation.value30&gt;&lt;citation.key31&gt;Reporter.__PinPages._Pattern&lt;/citation.key31&gt;&lt;citation.value31&gt;PinPages.PinPages&lt;/citation.value31&gt;&lt;citation.key32&gt;Reporter.__PinPages.First&lt;/citation.key32&gt;&lt;citation.value32&gt;699&lt;/citation.value32&gt;&lt;citation.key33&gt;Reporter.__PinPages.First.__PageNumber&lt;/citation.key33&gt;&lt;citation.value33&gt;69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96&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5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mn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19&lt;/citation.value51&gt;&lt;/citation&gt;"/>
    <w:docVar w:name="Psych_Cite_613_NODE_DATA" w:val="&lt;Node_Data&gt;_x000d__x000a_  &lt;foundBy&gt;PsychCase&lt;/foundBy&gt;_x000d__x000a_  &lt;pattern&gt;Full.CaseCitation&lt;/pattern&gt;_x000d__x000a_  &lt;tabName&gt;154 Wash. 2d 493&lt;/tabName&gt;_x000d__x000a_&lt;/Node_Data&gt;"/>
    <w:docVar w:name="Psych_Cite_613[0]" w:val="&lt;citation&gt;&lt;citation._original_string&gt;Hearst Commc'ns, Inc. v. Seattle Times Co., 154 Wn.2d 493, 503 (2005)&lt;/citation._original_string&gt;&lt;citation._current_string&gt;Hearst Commc’ns, Inc. v. Seattle Times, 154 Wash. 2d 493, 503 (2005)&lt;/citation._current_string&gt;&lt;citation._full_string&gt;Hearst Commc’ns, Inc. v. Seattle Times, 154 Wash. 2d 493, 503 (200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rst Commc’ns, Inc.&lt;/citation.value2&gt;&lt;citation.key3&gt;CaseName.FirstParty._Pattern&lt;/citation.key3&gt;&lt;citation.value3&gt;Party.Party&lt;/citation.value3&gt;&lt;citation.key4&gt;CaseName.FirstParty.Party&lt;/citation.key4&gt;&lt;citation.value4&gt;Hearst Commc’ns, Inc.&lt;/citation.value4&gt;&lt;citation.key5&gt;CaseName.SecondParty&lt;/citation.key5&gt;&lt;citation.value5&gt;Seattle Times&lt;/citation.value5&gt;&lt;citation.key6&gt;CaseName.SecondParty._Pattern&lt;/citation.key6&gt;&lt;citation.value6&gt;Party.Party&lt;/citation.value6&gt;&lt;citation.key7&gt;CaseName.SecondParty.Party&lt;/citation.key7&gt;&lt;citation.value7&gt;Seattle Times&lt;/citation.value7&gt;&lt;citation.key8&gt;CaseName.v&lt;/citation.key8&gt;&lt;citation.value8&gt;v.&lt;/citation.value8&gt;&lt;citation.key9&gt;CourtParenthetical&lt;/citation.key9&gt;&lt;citation.value9&gt; (2005) &lt;/citation.value9&gt;&lt;citation.key10&gt;CourtParenthetical._Pattern&lt;/citation.key10&gt;&lt;citation.value10&gt;CourtParenthetical.CourtParenthetical&lt;/citation.value10&gt;&lt;citation.key11&gt;CourtParenthetical.Date&lt;/citation.key11&gt;&lt;citation.value11&gt;2005 &lt;/citation.value11&gt;&lt;citation.key12&gt;CourtParenthetical.Date._Pattern&lt;/citation.key12&gt;&lt;citation.value12&gt;CourtParenthetical.Date.Date&lt;/citation.value12&gt;&lt;citation.key13&gt;CourtParenthetical.Date.Year&lt;/citation.key13&gt;&lt;citation.value13&gt;2005&lt;/citation.value13&gt;&lt;citation.key14&gt;CourtParenthetical.Date.Year._Pattern&lt;/citation.key14&gt;&lt;citation.value14&gt;CourtParenthetical.Date.Year.Year&lt;/citation.value14&gt;&lt;citation.key15&gt;CourtParenthetical.Date.Year.Year&lt;/citation.key15&gt;&lt;citation.value15&gt;200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rst Commc’n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4 Wash. 2d 493, 503&lt;/citation.value27&gt;&lt;citation.key28&gt;Reporter.[&lt;/citation.key28&gt;&lt;citation.value28&gt;[&lt;/citation.value28&gt;&lt;citation.key29&gt;Reporter.]&lt;/citation.key29&gt;&lt;citation.value29&gt;]&lt;/citation.value29&gt;&lt;citation.key30&gt;Reporter.__PinPages&lt;/citation.key30&gt;&lt;citation.value30&gt;503&lt;/citation.value30&gt;&lt;citation.key31&gt;Reporter.__PinPages._Pattern&lt;/citation.key31&gt;&lt;citation.value31&gt;PinPages.PinPages&lt;/citation.value31&gt;&lt;citation.key32&gt;Reporter.__PinPages.First&lt;/citation.key32&gt;&lt;citation.value32&gt;503&lt;/citation.value32&gt;&lt;citation.key33&gt;Reporter.__PinPages.First.__PageNumber&lt;/citation.key33&gt;&lt;citation.value33&gt;5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49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4&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eattle Tim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20&lt;/citation.value51&gt;&lt;/citation&gt;"/>
    <w:docVar w:name="Psych_Cite_614_NODE_DATA" w:val="&lt;Node_Data&gt;_x000d__x000a_  &lt;foundBy&gt;PsychCase&lt;/foundBy&gt;_x000d__x000a_  &lt;pattern&gt;Full.CaseCitation&lt;/pattern&gt;_x000d__x000a_  &lt;tabName&gt;62 Wash. App. 593&lt;/tabName&gt;_x000d__x000a_&lt;/Node_Data&gt;"/>
    <w:docVar w:name="Psych_Cite_614[0]" w:val="&lt;citation&gt;&lt;citation._original_string&gt;Max L. Wells Trust v. Grand Cent. Sauna &amp; Hot Tub Co. of Seattle, 62 Wn. App. 593, 602 (1991)&lt;/citation._original_string&gt;&lt;citation._current_string&gt;Wells Tr. v. Grand Cent. Sauna &amp; Hot Tub Co., 62 Wash. App. 593, 602 (1991)&lt;/citation._current_string&gt;&lt;citation._full_string&gt;Wells Tr. v. Grand Cent. Sauna &amp; Hot Tub Co., 62 Wash. App. 593, 602 (199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ells Tr.&lt;/citation.value2&gt;&lt;citation.key3&gt;CaseName.FirstParty._Pattern&lt;/citation.key3&gt;&lt;citation.value3&gt;Party.Party&lt;/citation.value3&gt;&lt;citation.key4&gt;CaseName.FirstParty.Party&lt;/citation.key4&gt;&lt;citation.value4&gt;Wells Tr.&lt;/citation.value4&gt;&lt;citation.key5&gt;CaseName.SecondParty&lt;/citation.key5&gt;&lt;citation.value5&gt;Grand Cent. Sauna &amp; Hot Tub Co.&lt;/citation.value5&gt;&lt;citation.key6&gt;CaseName.SecondParty._Pattern&lt;/citation.key6&gt;&lt;citation.value6&gt;Party.Party&lt;/citation.value6&gt;&lt;citation.key7&gt;CaseName.SecondParty.Party&lt;/citation.key7&gt;&lt;citation.value7&gt;Grand Cent. Sauna &amp; Hot Tub Co.&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ells 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2 Wash. App. 593, 602&lt;/citation.value27&gt;&lt;citation.key28&gt;Reporter.[&lt;/citation.key28&gt;&lt;citation.value28&gt;[&lt;/citation.value28&gt;&lt;citation.key29&gt;Reporter.]&lt;/citation.key29&gt;&lt;citation.value29&gt;]&lt;/citation.value29&gt;&lt;citation.key30&gt;Reporter.__PinPages&lt;/citation.key30&gt;&lt;citation.value30&gt;602&lt;/citation.value30&gt;&lt;citation.key31&gt;Reporter.__PinPages._Pattern&lt;/citation.key31&gt;&lt;citation.value31&gt;PinPages.PinPages&lt;/citation.value31&gt;&lt;citation.key32&gt;Reporter.__PinPages.First&lt;/citation.key32&gt;&lt;citation.value32&gt;602&lt;/citation.value32&gt;&lt;citation.key33&gt;Reporter.__PinPages.First.__PageNumber&lt;/citation.key33&gt;&lt;citation.value33&gt;60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9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6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Grand Cent. Sauna                                      &amp; Hot Tub Co.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21&lt;/citation.value51&gt;&lt;/citation&gt;"/>
    <w:docVar w:name="Psych_Cite_615_NODE_DATA" w:val="&lt;Node_Data&gt;_x000d__x000a_  &lt;foundBy&gt;PsychStateStatSpec&lt;/foundBy&gt;_x000d__x000a_  &lt;pattern&gt;Full.StateStatuteCite&lt;/pattern&gt;_x000d__x000a_  &lt;tabName&gt;Wash. Rev. Code Ann. § 54.16.190&lt;/tabName&gt;_x000d__x000a_&lt;/Node_Data&gt;"/>
    <w:docVar w:name="Psych_Cite_615[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90&lt;/citation.value12&gt;&lt;citation.key13&gt;StateStatute.__SectionOrSections&lt;/citation.key13&gt;&lt;citation.value13&gt;54.16.19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19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94&lt;/citation.value30&gt;&lt;/citation&gt;"/>
    <w:docVar w:name="Psych_Cite_616_NODE_DATA" w:val="&lt;Node_Data&gt;_x000d__x000a_  &lt;foundBy&gt;PsychStateStatSpec&lt;/foundBy&gt;_x000d__x000a_  &lt;pattern&gt;Full.StateStatuteCite&lt;/pattern&gt;_x000d__x000a_  &lt;tabName&gt;Wash. Rev. Code Ann. § 54.04.020&lt;/tabName&gt;_x000d__x000a_&lt;/Node_Data&gt;"/>
    <w:docVar w:name="Psych_Cite_616[0]" w:val="&lt;citation&gt;&lt;citation._original_string&gt;RCW § 54.04.020&lt;/citation._original_string&gt;&lt;citation._current_string&gt;Id. § 54.04.020&lt;/citation._current_string&gt;&lt;citation._full_string&gt;Id. § 54.04.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94&lt;/citation.value14&gt;&lt;citation.key15&gt;PUBLISHER&lt;/citation.key15&gt;&lt;citation.value15&gt;&lt;/citation.value15&gt;&lt;citation.key16&gt;StateStatute&lt;/citation.key16&gt;&lt;citation.value16&gt;Wash. Rev. Code §54.04.020&lt;/citation.value16&gt;&lt;citation.key17&gt;StateStatute.__SectionOrSections&lt;/citation.key17&gt;&lt;citation.value17&gt;54.04.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04&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617_NODE_DATA" w:val="&lt;Node_Data&gt;_x000d__x000a_  &lt;foundBy&gt;PsychStateStatSpec&lt;/foundBy&gt;_x000d__x000a_  &lt;pattern&gt;Full.StateStatuteCite&lt;/pattern&gt;_x000d__x000a_  &lt;tabName&gt;Wash. Rev. Code Ann. § 54.16.190&lt;/tabName&gt;_x000d__x000a_&lt;/Node_Data&gt;"/>
    <w:docVar w:name="Psych_Cite_617[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94&lt;/citation.value14&gt;&lt;citation.key15&gt;PUBLISHER&lt;/citation.key15&gt;&lt;citation.value15&gt;&lt;/citation.value15&gt;&lt;citation.key16&gt;StateStatute&lt;/citation.key16&gt;&lt;citation.value16&gt;Wash. Rev. Code §54.16.190&lt;/citation.value16&gt;&lt;citation.key17&gt;StateStatute.__SectionOrSections&lt;/citation.key17&gt;&lt;citation.value17&gt;54.16.19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19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618_NODE_DATA" w:val="&lt;Node_Data&gt;_x000d__x000a_  &lt;foundBy&gt;PsychStateStatSpec&lt;/foundBy&gt;_x000d__x000a_  &lt;pattern&gt;Full.StateStatuteCite&lt;/pattern&gt;_x000d__x000a_  &lt;tabName&gt;Wash. Rev. Code Ann. § 54.16.020&lt;/tabName&gt;_x000d__x000a_&lt;/Node_Data&gt;"/>
    <w:docVar w:name="Psych_Cite_618[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94&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619_NODE_DATA" w:val="&lt;Node_Data&gt;_x000d__x000a_  &lt;foundBy&gt;PsychCase&lt;/foundBy&gt;_x000d__x000a_  &lt;pattern&gt;Full.CaseCitation&lt;/pattern&gt;_x000d__x000a_  &lt;tabName&gt;176 Wash. 2d 808&lt;/tabName&gt;_x000d__x000a_&lt;/Node_Data&gt;"/>
    <w:docVar w:name="Psych_Cite_619[0]" w:val="&lt;citation&gt;&lt;citation._original_string&gt;League of Education Voters v. State, 176 Wn.2d 808, 817 n. 3 (2013)&lt;/citation._original_string&gt;&lt;citation._current_string&gt;League of Educ. Voters v. State, 176 Wash. 2d 808, 817 n.3 (2013)&lt;/citation._current_string&gt;&lt;citation._full_string&gt;League of Educ. Voters v. State, 176 Wash. 2d 808, 817 n.3 (201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League of Educ. Voters&lt;/citation.value2&gt;&lt;citation.key3&gt;CaseName.FirstParty._Pattern&lt;/citation.key3&gt;&lt;citation.value3&gt;Party.Party&lt;/citation.value3&gt;&lt;citation.key4&gt;CaseName.FirstParty.Party&lt;/citation.key4&gt;&lt;citation.value4&gt;League of Educ. Voters&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3) &lt;/citation.value9&gt;&lt;citation.key10&gt;CourtParenthetical._Pattern&lt;/citation.key10&gt;&lt;citation.value10&gt;CourtParenthetical.CourtParenthetical&lt;/citation.value10&gt;&lt;citation.key11&gt;CourtParenthetical.Date&lt;/citation.key11&gt;&lt;citation.value11&gt;2013 &lt;/citation.value11&gt;&lt;citation.key12&gt;CourtParenthetical.Date._Pattern&lt;/citation.key12&gt;&lt;citation.value12&gt;CourtParenthetical.Date.Date&lt;/citation.value12&gt;&lt;citation.key13&gt;CourtParenthetical.Date.Year&lt;/citation.key13&gt;&lt;citation.value13&gt;2013&lt;/citation.value13&gt;&lt;citation.key14&gt;CourtParenthetical.Date.Year._Pattern&lt;/citation.key14&gt;&lt;citation.value14&gt;CourtParenthetical.Date.Year.Year&lt;/citation.value14&gt;&lt;citation.key15&gt;CourtParenthetical.Date.Year.Year&lt;/citation.key15&gt;&lt;citation.value15&gt;201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League of Educ. Voter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76 Wash. 2d 808, 817 n.3&lt;/citation.value27&gt;&lt;citation.key28&gt;Reporter.[&lt;/citation.key28&gt;&lt;citation.value28&gt;[&lt;/citation.value28&gt;&lt;citation.key29&gt;Reporter.]&lt;/citation.key29&gt;&lt;citation.value29&gt;]&lt;/citation.value29&gt;&lt;citation.key30&gt;Reporter.__PinPages&lt;/citation.key30&gt;&lt;citation.value30&gt;817 n.3&lt;/citation.value30&gt;&lt;citation.key31&gt;Reporter.__PinPages._Pattern&lt;/citation.key31&gt;&lt;citation.value31&gt;PinPages.PinPages&lt;/citation.value31&gt;&lt;citation.key32&gt;Reporter.__PinPages.First&lt;/citation.key32&gt;&lt;citation.value32&gt;817&lt;/citation.value32&gt;&lt;citation.key33&gt;Reporter.__PinPages.First.__PageNumber&lt;/citation.key33&gt;&lt;citation.value33&gt;817&lt;/citation.value33&gt;&lt;citation.key34&gt;Reporter.__PinPages.First._Pattern&lt;/citation.key34&gt;&lt;citation.value34&gt;FirstPageInRange.FirstPageInRange&lt;/citation.value34&gt;&lt;citation.key35&gt;Reporter.__PinPages.FnList&lt;/citation.key35&gt;&lt;citation.value35&gt; n.3&lt;/citation.value35&gt;&lt;citation.key36&gt;Reporter.__PinPages.FnList._Pattern&lt;/citation.key36&gt;&lt;citation.value36&gt;FnList.FnList&lt;/citation.value36&gt;&lt;citation.key37&gt;Reporter.__PinPages.FnList.FirstFn&lt;/citation.key37&gt;&lt;citation.value37&gt;3&lt;/citation.value37&gt;&lt;citation.key38&gt;Reporter.__PinPages.FnList.FirstFn._Pattern&lt;/citation.key38&gt;&lt;citation.value38&gt;FnScalarOrRange.FnScalarOrRange&lt;/citation.value38&gt;&lt;citation.key39&gt;Reporter.__PinPages.FnList.FirstFn.First&lt;/citation.key39&gt;&lt;citation.value39&gt;3&lt;/citation.value39&gt;&lt;citation.key40&gt;Reporter.__PinPages.FnList.FirstFn.First._Pattern&lt;/citation.key40&gt;&lt;citation.value40&gt;FirstFnNumber.FirstFnNumber&lt;/citation.value40&gt;&lt;citation.key41&gt;Reporter.__PinPages.FnList.FirstFn.First.ArabicFn&lt;/citation.key41&gt;&lt;citation.value41&gt;3&lt;/citation.value41&gt;&lt;citation.key42&gt;Reporter.__PinPages.FnList.n_or_nn&lt;/citation.key42&gt;&lt;citation.value42&gt;1&lt;/citation.value42&gt;&lt;citation.key43&gt;Reporter._Pattern&lt;/citation.key43&gt;&lt;citation.value43&gt;Reporter.Reporter&lt;/citation.value43&gt;&lt;citation.key44&gt;Reporter.FirstPage&lt;/citation.key44&gt;&lt;citation.value44&gt;808&lt;/citation.value44&gt;&lt;citation.key45&gt;Reporter.Name&lt;/citation.key45&gt;&lt;citation.value45&gt;Wash. 2d&lt;/citation.value45&gt;&lt;citation.key46&gt;Reporter.page&lt;/citation.key46&gt;&lt;citation.value46&gt;page&lt;/citation.value46&gt;&lt;citation.key47&gt;Reporter.Reporter.page&lt;/citation.key47&gt;&lt;citation.value47&gt;page&lt;/citation.value47&gt;&lt;citation.key48&gt;Reporter.RequiredComma&lt;/citation.key48&gt;&lt;citation.value48&gt;, &lt;/citation.value48&gt;&lt;citation.key49&gt;Reporter.RequiredComma._Pattern&lt;/citation.key49&gt;&lt;citation.value49&gt;RequiredComma.RequiredComma&lt;/citation.value49&gt;&lt;citation.key50&gt;Reporter.RequiredComma.Comma&lt;/citation.key50&gt;&lt;citation.value50&gt;,&lt;/citation.value50&gt;&lt;citation.key51&gt;Reporter.Volume&lt;/citation.key51&gt;&lt;citation.value51&gt;176&lt;/citation.value51&gt;&lt;citation.key52&gt;RequiredComma&lt;/citation.key52&gt;&lt;citation.value52&gt;, &lt;/citation.value52&gt;&lt;citation.key53&gt;RequiredComma._Pattern&lt;/citation.key53&gt;&lt;citation.value53&gt;RequiredComma.RequiredComma&lt;/citation.value53&gt;&lt;citation.key54&gt;SecondParty&lt;/citation.key54&gt;&lt;citation.value54&gt;State &lt;/citation.value54&gt;&lt;citation.key55&gt;supra&lt;/citation.key55&gt;&lt;citation.value55&gt;&lt;/citation.value55&gt;&lt;citation.key56&gt;supra.,&lt;/citation.key56&gt;&lt;citation.value56&gt;, &lt;/citation.value56&gt;&lt;citation.key57&gt;supra._Pattern&lt;/citation.key57&gt;&lt;citation.value57&gt;ShortCaseSupra.ShortCaseSupra&lt;/citation.value57&gt;&lt;citation.key58&gt;supra.supra&lt;/citation.key58&gt;&lt;citation.value58&gt;supra&lt;/citation.value58&gt;&lt;citation.key59&gt;master_name&lt;/citation.key59&gt;&lt;citation.value59&gt;___RESULTS_159&lt;/citation.value59&gt;&lt;/citation&gt;"/>
    <w:docVar w:name="Psych_Cite_620_NODE_DATA" w:val="&lt;Node_Data&gt;_x000d__x000a_  &lt;foundBy&gt;PsychCase&lt;/foundBy&gt;_x000d__x000a_  &lt;pattern&gt;Full.CaseCitation&lt;/pattern&gt;_x000d__x000a_  &lt;tabName&gt;549 U.S. 497&lt;/tabName&gt;_x000d__x000a_&lt;/Node_Data&gt;"/>
    <w:docVar w:name="Psych_Cite_620[0]" w:val="&lt;citation&gt;&lt;citation._original_string&gt;see also Massachusetts v. Environmental Prot. Agency, 549 U.S. 497 (2007) (“Only one of the petitioners needs to have standing to permit us to consider the petition for review”)&lt;/citation._original_string&gt;&lt;citation._current_string&gt;see also Massachusetts v. EPA, 549 U.S. 497 (2007) (“Only one of the petitioners needs to have standing to permit us to consider the petition for review”)&lt;/citation._current_string&gt;&lt;citation._full_string&gt;see also Massachusetts v. EPA, 549 U.S. 497 (2007) (“Only one of the petitioners needs to have standing to permit us to consider the petition for review”)&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Massachusetts&lt;/citation.value7&gt;&lt;citation.key8&gt;CaseName.FirstParty._Pattern&lt;/citation.key8&gt;&lt;citation.value8&gt;Party.Party&lt;/citation.value8&gt;&lt;citation.key9&gt;CaseName.FirstParty.Party&lt;/citation.key9&gt;&lt;citation.value9&gt;Massachusetts&lt;/citation.value9&gt;&lt;citation.key10&gt;CaseName.SecondParty&lt;/citation.key10&gt;&lt;citation.value10&gt;EPA&lt;/citation.value10&gt;&lt;citation.key11&gt;CaseName.SecondParty._Pattern&lt;/citation.key11&gt;&lt;citation.value11&gt;Party.Party&lt;/citation.value11&gt;&lt;citation.key12&gt;CaseName.SecondParty.Party&lt;/citation.key12&gt;&lt;citation.value12&gt;EPA&lt;/citation.value12&gt;&lt;citation.key13&gt;CaseName.v&lt;/citation.key13&gt;&lt;citation.value13&gt;v.&lt;/citation.value13&gt;&lt;citation.key14&gt;CourtParenthetical&lt;/citation.key14&gt;&lt;citation.value14&gt; (2007) &lt;/citation.value14&gt;&lt;citation.key15&gt;CourtParenthetical._Pattern&lt;/citation.key15&gt;&lt;citation.value15&gt;CourtParenthetical.CourtParenthetical&lt;/citation.value15&gt;&lt;citation.key16&gt;CourtParenthetical.Date&lt;/citation.key16&gt;&lt;citation.value16&gt;2007 &lt;/citation.value16&gt;&lt;citation.key17&gt;CourtParenthetical.Date._Pattern&lt;/citation.key17&gt;&lt;citation.value17&gt;CourtParenthetical.Date.Date&lt;/citation.value17&gt;&lt;citation.key18&gt;CourtParenthetical.Date.Year&lt;/citation.key18&gt;&lt;citation.value18&gt;2007&lt;/citation.value18&gt;&lt;citation.key19&gt;CourtParenthetical.Date.Year._Pattern&lt;/citation.key19&gt;&lt;citation.value19&gt;CourtParenthetical.Date.Year.Year&lt;/citation.value19&gt;&lt;citation.key20&gt;CourtParenthetical.Date.Year.Year&lt;/citation.key20&gt;&lt;citation.value20&gt;2007&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Massachusetts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Only one of the petitioners needs to have standing to permit us to consider the petition for review”)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Only one of the petitioners needs to have standing to permit us to consider the petition for review”&lt;/citation.value39&gt;&lt;citation.key40&gt;Parenthetical._Pattern&lt;/citation.key40&gt;&lt;citation.value40&gt;Parenthetical.Parenthetical&lt;/citation.value40&gt;&lt;citation.key41&gt;Reporter&lt;/citation.key41&gt;&lt;citation.value41&gt;549 U.S. 497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497&lt;/citation.value45&gt;&lt;citation.key46&gt;Reporter.Name&lt;/citation.key46&gt;&lt;citation.value46&gt;U.S.&lt;/citation.value46&gt;&lt;citation.key47&gt;Reporter.page&lt;/citation.key47&gt;&lt;citation.value47&gt;page&lt;/citation.value47&gt;&lt;citation.key48&gt;Reporter.Reporter.page&lt;/citation.key48&gt;&lt;citation.value48&gt;page&lt;/citation.value48&gt;&lt;citation.key49&gt;Reporter.Volume&lt;/citation.key49&gt;&lt;citation.value49&gt;549&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EPA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168&lt;/citation.value57&gt;&lt;/citation&gt;"/>
    <w:docVar w:name="Psych_Cite_627_NODE_DATA" w:val="&lt;Node_Data&gt;_x000d__x000a_  &lt;foundBy&gt;PsychCase&lt;/foundBy&gt;_x000d__x000a_  &lt;pattern&gt;Full.CaseCitation&lt;/pattern&gt;_x000d__x000a_  &lt;tabName&gt;18 Wash. App. 622&lt;/tabName&gt;_x000d__x000a_&lt;/Node_Data&gt;"/>
    <w:docVar w:name="Psych_Cite_627[0]" w:val="&lt;citation&gt;&lt;citation._original_string&gt;Zobrist v. Culp, 18 Wn. App. 622, 637 (1977)&lt;/citation._original_string&gt;&lt;citation._current_string&gt;Zobrist v. Culp, 18 Wash. App. 622, 637 (1977)&lt;/citation._current_string&gt;&lt;citation._full_string&gt;Zobrist v. Culp, 18 Wash. App. 622, 637 (197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Zobrist&lt;/citation.value2&gt;&lt;citation.key3&gt;CaseName.FirstParty._Pattern&lt;/citation.key3&gt;&lt;citation.value3&gt;Party.Party&lt;/citation.value3&gt;&lt;citation.key4&gt;CaseName.FirstParty.Party&lt;/citation.key4&gt;&lt;citation.value4&gt;Zobrist&lt;/citation.value4&gt;&lt;citation.key5&gt;CaseName.SecondParty&lt;/citation.key5&gt;&lt;citation.value5&gt;Culp&lt;/citation.value5&gt;&lt;citation.key6&gt;CaseName.SecondParty._Pattern&lt;/citation.key6&gt;&lt;citation.value6&gt;Party.Party&lt;/citation.value6&gt;&lt;citation.key7&gt;CaseName.SecondParty.Party&lt;/citation.key7&gt;&lt;citation.value7&gt;Culp&lt;/citation.value7&gt;&lt;citation.key8&gt;CaseName.v&lt;/citation.key8&gt;&lt;citation.value8&gt;v.&lt;/citation.value8&gt;&lt;citation.key9&gt;CourtParenthetical&lt;/citation.key9&gt;&lt;citation.value9&gt; (1977) &lt;/citation.value9&gt;&lt;citation.key10&gt;CourtParenthetical._Pattern&lt;/citation.key10&gt;&lt;citation.value10&gt;CourtParenthetical.CourtParenthetical&lt;/citation.value10&gt;&lt;citation.key11&gt;CourtParenthetical.Date&lt;/citation.key11&gt;&lt;citation.value11&gt;1977 &lt;/citation.value11&gt;&lt;citation.key12&gt;CourtParenthetical.Date._Pattern&lt;/citation.key12&gt;&lt;citation.value12&gt;CourtParenthetical.Date.Date&lt;/citation.value12&gt;&lt;citation.key13&gt;CourtParenthetical.Date.Year&lt;/citation.key13&gt;&lt;citation.value13&gt;1977&lt;/citation.value13&gt;&lt;citation.key14&gt;CourtParenthetical.Date.Year._Pattern&lt;/citation.key14&gt;&lt;citation.value14&gt;CourtParenthetical.Date.Year.Year&lt;/citation.value14&gt;&lt;citation.key15&gt;CourtParenthetical.Date.Year.Year&lt;/citation.key15&gt;&lt;citation.value15&gt;197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Zobris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 Wash. App. 622, 637&lt;/citation.value27&gt;&lt;citation.key28&gt;Reporter.[&lt;/citation.key28&gt;&lt;citation.value28&gt;[&lt;/citation.value28&gt;&lt;citation.key29&gt;Reporter.]&lt;/citation.key29&gt;&lt;citation.value29&gt;]&lt;/citation.value29&gt;&lt;citation.key30&gt;Reporter.__PinPages&lt;/citation.key30&gt;&lt;citation.value30&gt;637&lt;/citation.value30&gt;&lt;citation.key31&gt;Reporter.__PinPages._Pattern&lt;/citation.key31&gt;&lt;citation.value31&gt;PinPages.PinPages&lt;/citation.value31&gt;&lt;citation.key32&gt;Reporter.__PinPages.First&lt;/citation.key32&gt;&lt;citation.value32&gt;637&lt;/citation.value32&gt;&lt;citation.key33&gt;Reporter.__PinPages.First.__PageNumber&lt;/citation.key33&gt;&lt;citation.value33&gt;63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22&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ulp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83&lt;/citation.value51&gt;&lt;/citation&gt;"/>
    <w:docVar w:name="Psych_Cite_628_NODE_DATA" w:val="&lt;Node_Data&gt;_x000d__x000a_  &lt;foundBy&gt;PsychCase&lt;/foundBy&gt;_x000d__x000a_  &lt;pattern&gt;Full.CaseCitation&lt;/pattern&gt;_x000d__x000a_  &lt;tabName&gt;128 Wash. 2d 521&lt;/tabName&gt;_x000d__x000a_&lt;/Node_Data&gt;"/>
    <w:docVar w:name="Psych_Cite_628[0]" w:val="&lt;citation&gt;&lt;citation._original_string&gt;Malnar v. Carlson, 128 Wn.2d 521, 535 (1996)&lt;/citation._original_string&gt;&lt;citation._current_string&gt;Malnar v. Carlson, 128 Wash. 2d 521, 535 (1996)&lt;/citation._current_string&gt;&lt;citation._full_string&gt;Malnar v. Carlson, 128 Wash. 2d 521, 535 (199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lnar&lt;/citation.value2&gt;&lt;citation.key3&gt;CaseName.FirstParty._Pattern&lt;/citation.key3&gt;&lt;citation.value3&gt;Party.Party&lt;/citation.value3&gt;&lt;citation.key4&gt;CaseName.FirstParty.Party&lt;/citation.key4&gt;&lt;citation.value4&gt;Malnar&lt;/citation.value4&gt;&lt;citation.key5&gt;CaseName.SecondParty&lt;/citation.key5&gt;&lt;citation.value5&gt;Carlson&lt;/citation.value5&gt;&lt;citation.key6&gt;CaseName.SecondParty._Pattern&lt;/citation.key6&gt;&lt;citation.value6&gt;Party.Party&lt;/citation.value6&gt;&lt;citation.key7&gt;CaseName.SecondParty.Party&lt;/citation.key7&gt;&lt;citation.value7&gt;Carlson&lt;/citation.value7&gt;&lt;citation.key8&gt;CaseName.v&lt;/citation.key8&gt;&lt;citation.value8&gt;v.&lt;/citation.value8&gt;&lt;citation.key9&gt;CourtParenthetical&lt;/citation.key9&gt;&lt;citation.value9&gt; (1996) &lt;/citation.value9&gt;&lt;citation.key10&gt;CourtParenthetical._Pattern&lt;/citation.key10&gt;&lt;citation.value10&gt;CourtParenthetical.CourtParenthetical&lt;/citation.value10&gt;&lt;citation.key11&gt;CourtParenthetical.Date&lt;/citation.key11&gt;&lt;citation.value11&gt;1996 &lt;/citation.value11&gt;&lt;citation.key12&gt;CourtParenthetical.Date._Pattern&lt;/citation.key12&gt;&lt;citation.value12&gt;CourtParenthetical.Date.Date&lt;/citation.value12&gt;&lt;citation.key13&gt;CourtParenthetical.Date.Year&lt;/citation.key13&gt;&lt;citation.value13&gt;1996&lt;/citation.value13&gt;&lt;citation.key14&gt;CourtParenthetical.Date.Year._Pattern&lt;/citation.key14&gt;&lt;citation.value14&gt;CourtParenthetical.Date.Year.Year&lt;/citation.value14&gt;&lt;citation.key15&gt;CourtParenthetical.Date.Year.Year&lt;/citation.key15&gt;&lt;citation.value15&gt;199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Malna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8 Wash. 2d 521, 535&lt;/citation.value27&gt;&lt;citation.key28&gt;Reporter.[&lt;/citation.key28&gt;&lt;citation.value28&gt;[&lt;/citation.value28&gt;&lt;citation.key29&gt;Reporter.]&lt;/citation.key29&gt;&lt;citation.value29&gt;]&lt;/citation.value29&gt;&lt;citation.key30&gt;Reporter.__PinPages&lt;/citation.key30&gt;&lt;citation.value30&gt;535&lt;/citation.value30&gt;&lt;citation.key31&gt;Reporter.__PinPages._Pattern&lt;/citation.key31&gt;&lt;citation.value31&gt;PinPages.PinPages&lt;/citation.value31&gt;&lt;citation.key32&gt;Reporter.__PinPages.First&lt;/citation.key32&gt;&lt;citation.value32&gt;535&lt;/citation.value32&gt;&lt;citation.key33&gt;Reporter.__PinPages.First.__PageNumber&lt;/citation.key33&gt;&lt;citation.value33&gt;53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2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arlson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71&lt;/citation.value51&gt;&lt;/citation&gt;"/>
    <w:docVar w:name="Psych_Cite_63_NODE_DATA" w:val="&lt;Node_Data&gt;_x000d__x000a_  &lt;foundBy&gt;PsychCase&lt;/foundBy&gt;_x000d__x000a_  &lt;pattern&gt;Full.CaseCitation&lt;/pattern&gt;_x000d__x000a_  &lt;tabName&gt;98 Wash. 2d 375&lt;/tabName&gt;_x000d__x000a_&lt;/Node_Data&gt;"/>
    <w:docVar w:name="Psych_Cite_63[0]" w:val="&lt;citation&gt;&lt;citation._original_string&gt;see also Noel v. Cole, 98 Wn.2d 375 (1982) (sale of timber ultra vires because state failed to comply with statutory requirements and underlying policy)&lt;/citation._original_string&gt;&lt;citation._current_string&gt;see also Noel v. Cole, 98 Wash. 2d 375 (1982) (sale of timber ultra vires because state failed to comply with statutory requirements and underlying policy)&lt;/citation._current_string&gt;&lt;citation._full_string&gt;see also Noel v. Cole, 98 Wash. 2d 375 (1982) (sale of timber ultra vires because state failed to comply with statutory requirements and underlying policy)&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Noel&lt;/citation.value7&gt;&lt;citation.key8&gt;CaseName.FirstParty._Pattern&lt;/citation.key8&gt;&lt;citation.value8&gt;Party.Party&lt;/citation.value8&gt;&lt;citation.key9&gt;CaseName.FirstParty.Party&lt;/citation.key9&gt;&lt;citation.value9&gt;Noel&lt;/citation.value9&gt;&lt;citation.key10&gt;CaseName.SecondParty&lt;/citation.key10&gt;&lt;citation.value10&gt;Cole&lt;/citation.value10&gt;&lt;citation.key11&gt;CaseName.SecondParty._Pattern&lt;/citation.key11&gt;&lt;citation.value11&gt;Party.Party&lt;/citation.value11&gt;&lt;citation.key12&gt;CaseName.SecondParty.Party&lt;/citation.key12&gt;&lt;citation.value12&gt;Cole&lt;/citation.value12&gt;&lt;citation.key13&gt;CaseName.v&lt;/citation.key13&gt;&lt;citation.value13&gt;v.&lt;/citation.value13&gt;&lt;citation.key14&gt;CourtParenthetical&lt;/citation.key14&gt;&lt;citation.value14&gt; (1982) &lt;/citation.value14&gt;&lt;citation.key15&gt;CourtParenthetical._Pattern&lt;/citation.key15&gt;&lt;citation.value15&gt;CourtParenthetical.CourtParenthetical&lt;/citation.value15&gt;&lt;citation.key16&gt;CourtParenthetical.Date&lt;/citation.key16&gt;&lt;citation.value16&gt;1982 &lt;/citation.value16&gt;&lt;citation.key17&gt;CourtParenthetical.Date._Pattern&lt;/citation.key17&gt;&lt;citation.value17&gt;CourtParenthetical.Date.Date&lt;/citation.value17&gt;&lt;citation.key18&gt;CourtParenthetical.Date.Year&lt;/citation.key18&gt;&lt;citation.value18&gt;1982&lt;/citation.value18&gt;&lt;citation.key19&gt;CourtParenthetical.Date.Year._Pattern&lt;/citation.key19&gt;&lt;citation.value19&gt;CourtParenthetical.Date.Year.Year&lt;/citation.value19&gt;&lt;citation.key20&gt;CourtParenthetical.Date.Year.Year&lt;/citation.key20&gt;&lt;citation.value20&gt;1982&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Noel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sale of timber ultra vires because state failed to comply with statutory requirements and underlying policy)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sale of timber ultra vires because state failed to comply with statutory requirements and underlying policy&lt;/citation.value39&gt;&lt;citation.key40&gt;Parenthetical._Pattern&lt;/citation.key40&gt;&lt;citation.value40&gt;Parenthetical.Parenthetical&lt;/citation.value40&gt;&lt;citation.key41&gt;Reporter&lt;/citation.key41&gt;&lt;citation.value41&gt;98 Wash. 2d 375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375&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Volume&lt;/citation.key49&gt;&lt;citation.value49&gt;98&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Cole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30&lt;/citation.value57&gt;&lt;/citation&gt;"/>
    <w:docVar w:name="Psych_Cite_630_NODE_DATA" w:val="&lt;Node_Data&gt;_x000d__x000a_  &lt;foundBy&gt;PsychStateStatSpec&lt;/foundBy&gt;_x000d__x000a_  &lt;pattern&gt;Full.StateStatuteCite&lt;/pattern&gt;_x000d__x000a_  &lt;tabName&gt;Wash. Rev. Code Ann. § 7.24.010&lt;/tabName&gt;_x000d__x000a_&lt;/Node_Data&gt;"/>
    <w:docVar w:name="Psych_Cite_630[0]" w:val="&lt;citation&gt;&lt;citation._original_string&gt;RCW § 7.24.010 et seq&lt;/citation._original_string&gt;&lt;citation._current_string&gt;Wash. Rev. Code § 7.24.010&lt;/citation._current_string&gt;&lt;citation._full_string&gt;Wash. Rev. Code § 7.24.010&lt;/citation._full_string&gt;&lt;citation._current_format&gt;Full.StateStatuteCi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7.24.010&lt;/citation.value12&gt;&lt;citation.key13&gt;StateStatute.__SectionOrSections&lt;/citation.key13&gt;&lt;citation.value13&gt;7.2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EtSeq&lt;/citation.key17&gt;&lt;citation.value17&gt; et seq. &lt;/citation.value17&gt;&lt;citation.key18&gt;StateStatute.__SectionOrSections.EtSeq._Pattern&lt;/citation.key18&gt;&lt;citation.value18&gt;Statute_EtSeq.Statute_EtSeq&lt;/citation.value18&gt;&lt;citation.key19&gt;StateStatute.__SectionOrSections.EtSeq.EtSeq&lt;/citation.key19&gt;&lt;citation.value19&gt;et seq.&lt;/citation.value19&gt;&lt;citation.key20&gt;StateStatute.__SectionOrSections.SectionSymbol&lt;/citation.key20&gt;&lt;citation.value20&gt;§ &lt;/citation.value20&gt;&lt;citation.key21&gt;StateStatute.__SectionOrSections.X1&lt;/citation.key21&gt;&lt;citation.value21&gt;7&lt;/citation.value21&gt;&lt;citation.key22&gt;StateStatute.__SectionOrSections.X2&lt;/citation.key22&gt;&lt;citation.value22&gt;24&lt;/citation.value22&gt;&lt;citation.key23&gt;StateStatute.__SectionOrSections.X3&lt;/citation.key23&gt;&lt;citation.value23&gt;010&lt;/citation.value23&gt;&lt;citation.key24&gt;StateStatute._Pattern&lt;/citation.key24&gt;&lt;citation.value24&gt;StateStatutes.StateStatutes&lt;/citation.value24&gt;&lt;citation.key25&gt;StateStatute.Code&lt;/citation.key25&gt;&lt;citation.value25&gt;Code&lt;/citation.value25&gt;&lt;citation.key26&gt;StateStatute.Code._Pattern&lt;/citation.key26&gt;&lt;citation.value26&gt;Statute_Code.Statute_Code&lt;/citation.value26&gt;&lt;citation.key27&gt;StateStatute.Code.Code&lt;/citation.key27&gt;&lt;citation.value27&gt;Code&lt;/citation.value27&gt;&lt;citation.key28&gt;StateStatute.RCW&lt;/citation.key28&gt;&lt;citation.value28&gt;RCW&lt;/citation.value28&gt;&lt;citation.key29&gt;StateStatute.Revised&lt;/citation.key29&gt;&lt;citation.value29&gt;Rev.&lt;/citation.value29&gt;&lt;citation.key30&gt;StateStatute.Revised._Pattern&lt;/citation.key30&gt;&lt;citation.value30&gt;Statute_Revised.Statute_Revised&lt;/citation.value30&gt;&lt;citation.key31&gt;StateStatute.Revised.Revised&lt;/citation.key31&gt;&lt;citation.value31&gt;Rev.&lt;/citation.value31&gt;&lt;citation.key32&gt;StateStatute.Wash&lt;/citation.key32&gt;&lt;citation.value32&gt;Wash.&lt;/citation.value32&gt;&lt;citation.key33&gt;master_name&lt;/citation.key33&gt;&lt;citation.value33&gt;___RESULTS_195&lt;/citation.value33&gt;&lt;/citation&gt;"/>
    <w:docVar w:name="Psych_Cite_631_NODE_DATA" w:val="&lt;Node_Data&gt;_x000d__x000a_  &lt;foundBy&gt;PsychStateStatSpec&lt;/foundBy&gt;_x000d__x000a_  &lt;pattern&gt;Full.StateStatuteCite&lt;/pattern&gt;_x000d__x000a_  &lt;tabName&gt;Wash. Rev. Code Ann. § 7.24.120&lt;/tabName&gt;_x000d__x000a_&lt;/Node_Data&gt;"/>
    <w:docVar w:name="Psych_Cite_631[0]" w:val="&lt;citation&gt;&lt;citation._original_string&gt;RCW § 7.24.120&lt;/citation._original_string&gt;&lt;citation._current_string&gt;Id. § 7.24.120&lt;/citation._current_string&gt;&lt;citation._full_string&gt;Id. § 7.24.1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195&lt;/citation.value14&gt;&lt;citation.key15&gt;PUBLISHER&lt;/citation.key15&gt;&lt;citation.value15&gt;&lt;/citation.value15&gt;&lt;citation.key16&gt;StateStatute&lt;/citation.key16&gt;&lt;citation.value16&gt;Wash. Rev. Code §7.24.120&lt;/citation.value16&gt;&lt;citation.key17&gt;StateStatute.__SectionOrSections&lt;/citation.key17&gt;&lt;citation.value17&gt;7.24.1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7&lt;/citation.value22&gt;&lt;citation.key23&gt;StateStatute.__SectionOrSections.X2&lt;/citation.key23&gt;&lt;citation.value23&gt;24&lt;/citation.value23&gt;&lt;citation.key24&gt;StateStatute.__SectionOrSections.X3&lt;/citation.key24&gt;&lt;citation.value24&gt;1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632_NODE_DATA" w:val="&lt;Node_Data&gt;_x000d__x000a_  &lt;foundBy&gt;PsychId&lt;/foundBy&gt;_x000d__x000a_  &lt;pattern&gt;Id&lt;/pattern&gt;_x000d__x000a_  &lt;tabName&gt;Wash. Rev. Code Ann. § 7.24.120&lt;/tabName&gt;_x000d__x000a_&lt;/Node_Data&gt;"/>
    <w:docVar w:name="Psych_Cite_632[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95&lt;/citation.value15&gt;&lt;citation.key16&gt;PUBLISHER&lt;/citation.key16&gt;&lt;citation.value16&gt;&lt;/citation.value16&gt;&lt;citation.key17&gt;StateStatute&lt;/citation.key17&gt;&lt;citation.value17&gt;Wash. Rev. Code §7.24.120&lt;/citation.value17&gt;&lt;citation.key18&gt;StateStatute.__SectionOrSections&lt;/citation.key18&gt;&lt;citation.value18&gt;7.24.1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7&lt;/citation.value23&gt;&lt;citation.key24&gt;StateStatute.__SectionOrSections.X2&lt;/citation.key24&gt;&lt;citation.value24&gt;24&lt;/citation.value24&gt;&lt;citation.key25&gt;StateStatute.__SectionOrSections.X3&lt;/citation.key25&gt;&lt;citation.value25&gt;1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633_NODE_DATA" w:val="&lt;Node_Data&gt;_x000d__x000a_  &lt;foundBy&gt;PsychCase&lt;/foundBy&gt;_x000d__x000a_  &lt;pattern&gt;Full.CaseCitation&lt;/pattern&gt;_x000d__x000a_  &lt;tabName&gt;163 Wash. App. 427&lt;/tabName&gt;_x000d__x000a_&lt;/Node_Data&gt;"/>
    <w:docVar w:name="Psych_Cite_633[0]" w:val="&lt;citation&gt;&lt;citation._original_string&gt;Am. Traffic Solutions, Inc. v. City of Bellingham, 163 Wn. App. 427, 432-33 (2011)&lt;/citation._original_string&gt;&lt;citation._current_string&gt;Am. Traffic Sols., Inc. v. Bellingham, 163 Wash. App. 427, 432-33 (2011)&lt;/citation._current_string&gt;&lt;citation._full_string&gt;Am. Traffic Sols., Inc. v. Bellingham, 163 Wash. App. 427, 432-33 (201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3 Wash. App. 427, 432-33 &lt;/citation.value27&gt;&lt;citation.key28&gt;Reporter.[&lt;/citation.key28&gt;&lt;citation.value28&gt;[&lt;/citation.value28&gt;&lt;citation.key29&gt;Reporter.]&lt;/citation.key29&gt;&lt;citation.value29&gt;]&lt;/citation.value29&gt;&lt;citation.key30&gt;Reporter.__PinPages&lt;/citation.key30&gt;&lt;citation.value30&gt;432-33 &lt;/citation.value30&gt;&lt;citation.key31&gt;Reporter.__PinPages._Pattern&lt;/citation.key31&gt;&lt;citation.value31&gt;PinPages.PinPages&lt;/citation.value31&gt;&lt;citation.key32&gt;Reporter.__PinPages.First&lt;/citation.key32&gt;&lt;citation.value32&gt;432&lt;/citation.value32&gt;&lt;citation.key33&gt;Reporter.__PinPages.First.__PageNumber&lt;/citation.key33&gt;&lt;citation.value33&gt;432&lt;/citation.value33&gt;&lt;citation.key34&gt;Reporter.__PinPages.First._Pattern&lt;/citation.key34&gt;&lt;citation.value34&gt;FirstPageInRange.FirstPageInRange&lt;/citation.value34&gt;&lt;citation.key35&gt;Reporter.__PinPages.Last&lt;/citation.key35&gt;&lt;citation.value35&gt;33 &lt;/citation.value35&gt;&lt;citation.key36&gt;Reporter.__PinPages.Last._Pattern&lt;/citation.key36&gt;&lt;citation.value36&gt;LastPageNumber.LastPageNumber&lt;/citation.value36&gt;&lt;citation.key37&gt;Reporter.__PinPages.Last.PageNumber&lt;/citation.key37&gt;&lt;citation.value37&gt;33&lt;/citation.value37&gt;&lt;citation.key38&gt;Reporter.__PinPages.Last.PageNumber_Full&lt;/citation.key38&gt;&lt;citation.value38&gt;433&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196&lt;/citation.value56&gt;&lt;/citation&gt;"/>
    <w:docVar w:name="Psych_Cite_634_NODE_DATA" w:val="&lt;Node_Data&gt;_x000d__x000a_  &lt;foundBy&gt;PsychId&lt;/foundBy&gt;_x000d__x000a_  &lt;pattern&gt;Id&lt;/pattern&gt;_x000d__x000a_  &lt;tabName&gt;121 Wash. App. 601&lt;/tabName&gt;_x000d__x000a_&lt;/Node_Data&gt;"/>
    <w:docVar w:name="Psych_Cite_634[0]" w:val="&lt;citation&gt;&lt;citation._original_string&gt;Id. at 606&lt;/citation._original_string&gt;&lt;citation._current_string&gt;Id. at 606&lt;/citation._current_string&gt;&lt;citation._full_string&gt;Id. at 606&lt;/citation._full_string&gt;&lt;citation._current_format&gt;Id.Case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224&lt;/citation.value29&gt;&lt;citation.key30&gt;NY L Paren&lt;/citation.key30&gt;&lt;citation.value30&gt;(&lt;/citation.value30&gt;&lt;citation.key31&gt;NY R Paren&lt;/citation.key31&gt;&lt;citation.value31&gt;)&lt;/citation.value31&gt;&lt;citation.key32&gt;page&lt;/citation.key32&gt;&lt;citation.value32&gt;page&lt;/citation.value32&gt;&lt;citation.key33&gt;Reporter&lt;/citation.key33&gt;&lt;citation.value33&gt;at 606&lt;/citation.value33&gt;&lt;citation.key34&gt;Reporter.[&lt;/citation.key34&gt;&lt;citation.value34&gt;[&lt;/citation.value34&gt;&lt;citation.key35&gt;Reporter.]&lt;/citation.key35&gt;&lt;citation.value35&gt;]&lt;/citation.value35&gt;&lt;citation.key36&gt;Reporter.__PinPages&lt;/citation.key36&gt;&lt;citation.value36&gt;606&lt;/citation.value36&gt;&lt;citation.key37&gt;Reporter.__PinPages._Pattern&lt;/citation.key37&gt;&lt;citation.value37&gt;PinPagesFirst.PinPagesFirst&lt;/citation.value37&gt;&lt;citation.key38&gt;Reporter.__PinPages.First&lt;/citation.key38&gt;&lt;citation.value38&gt;606&lt;/citation.value38&gt;&lt;citation.key39&gt;Reporter.__PinPages.First.__PageNumber&lt;/citation.key39&gt;&lt;citation.value39&gt;606&lt;/citation.value39&gt;&lt;citation.key40&gt;Reporter.__PinPages.First._Pattern&lt;/citation.key40&gt;&lt;citation.value40&gt;FirstPageInRangeSupp.FirstPageInRangeSupp&lt;/citation.value40&gt;&lt;citation.key41&gt;Reporter._Pattern&lt;/citation.key41&gt;&lt;citation.value41&gt;IdAtReporter.IdAtReporter&lt;/citation.value41&gt;&lt;citation.key42&gt;Reporter.at&lt;/citation.key42&gt;&lt;citation.value42&gt;at&lt;/citation.value42&gt;&lt;citation.key43&gt;Reporter.FirstPage&lt;/citation.key43&gt;&lt;citation.value43&gt;601&lt;/citation.value43&gt;&lt;citation.key44&gt;Reporter.Name&lt;/citation.key44&gt;&lt;citation.value44&gt;Wash. App.&lt;/citation.value44&gt;&lt;citation.key45&gt;Reporter.page&lt;/citation.key45&gt;&lt;citation.value45&gt;page&lt;/citation.value45&gt;&lt;citation.key46&gt;Reporter.Reporter.page&lt;/citation.key46&gt;&lt;citation.value46&gt;page&lt;/citation.value46&gt;&lt;citation.key47&gt;Reporter.RequiredComma&lt;/citation.key47&gt;&lt;citation.value47&gt;, &lt;/citation.value47&gt;&lt;citation.key48&gt;Reporter.RequiredComma._Pattern&lt;/citation.key48&gt;&lt;citation.value48&gt;RequiredComma.RequiredComma&lt;/citation.value48&gt;&lt;citation.key49&gt;Reporter.RequiredComma.Comma&lt;/citation.key49&gt;&lt;citation.value49&gt;,&lt;/citation.value49&gt;&lt;citation.key50&gt;Reporter.Volume&lt;/citation.key50&gt;&lt;citation.value50&gt;121&lt;/citation.value50&gt;&lt;citation.key51&gt;RequiredComma&lt;/citation.key51&gt;&lt;citation.value51&gt;, &lt;/citation.value51&gt;&lt;citation.key52&gt;RequiredComma._Pattern&lt;/citation.key52&gt;&lt;citation.value52&gt;RequiredComma.RequiredComma&lt;/citation.value52&gt;&lt;citation.key53&gt;SecondParty&lt;/citation.key53&gt;&lt;citation.value53&gt;Labor                                 &amp; Indus. &lt;/citation.value53&gt;&lt;citation.key54&gt;supra&lt;/citation.key54&gt;&lt;citation.value54&gt;&lt;/citation.value54&gt;&lt;citation.key55&gt;supra.,&lt;/citation.key55&gt;&lt;citation.value55&gt;, &lt;/citation.value55&gt;&lt;citation.key56&gt;supra._Pattern&lt;/citation.key56&gt;&lt;citation.value56&gt;ShortCaseSupra.ShortCaseSupra&lt;/citation.value56&gt;&lt;citation.key57&gt;supra.supra&lt;/citation.key57&gt;&lt;citation.value57&gt;supra&lt;/citation.value57&gt;&lt;/citation&gt;"/>
    <w:docVar w:name="Psych_Cite_635_NODE_DATA" w:val="&lt;Node_Data&gt;_x000d__x000a_  &lt;foundBy&gt;PsychCase&lt;/foundBy&gt;_x000d__x000a_  &lt;pattern&gt;Full.CaseCitation&lt;/pattern&gt;_x000d__x000a_  &lt;tabName&gt;121 Wash. App. 601&lt;/tabName&gt;_x000d__x000a_&lt;/Node_Data&gt;"/>
    <w:docVar w:name="Psych_Cite_635[0]" w:val="&lt;citation&gt;&lt;citation._original_string&gt;Superior Asphalt &amp; Concrete Co. Inc. v. Washington Dep't of Labor &amp; Indus., 121 Wn. App. 601, 606 (2004)&lt;/citation._original_string&gt;&lt;citation._current_string&gt;Superior Asphalt v. Labor &amp; Indus., 121 Wash. App. 601, 606 (2004)&lt;/citation._current_string&gt;&lt;citation._full_string&gt;Superior Asphalt v. Labor &amp; Indus., 121 Wash. App. 601, 60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1 Wash. App. 601, 606&lt;/citation.value27&gt;&lt;citation.key28&gt;Reporter.[&lt;/citation.key28&gt;&lt;citation.value28&gt;[&lt;/citation.value28&gt;&lt;citation.key29&gt;Reporter.]&lt;/citation.key29&gt;&lt;citation.value29&gt;]&lt;/citation.value29&gt;&lt;citation.key30&gt;Reporter.__PinPages&lt;/citation.key30&gt;&lt;citation.value30&gt;606&lt;/citation.value30&gt;&lt;citation.key31&gt;Reporter.__PinPages._Pattern&lt;/citation.key31&gt;&lt;citation.value31&gt;PinPages.PinPages&lt;/citation.value31&gt;&lt;citation.key32&gt;Reporter.__PinPages.First&lt;/citation.key32&gt;&lt;citation.value32&gt;606&lt;/citation.value32&gt;&lt;citation.key33&gt;Reporter.__PinPages.First.__PageNumber&lt;/citation.key33&gt;&lt;citation.value33&gt;60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Labor                                 &amp; Indu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24&lt;/citation.value51&gt;&lt;/citation&gt;"/>
    <w:docVar w:name="Psych_Cite_636_NODE_DATA" w:val="&lt;Node_Data&gt;_x000d__x000a_  &lt;foundBy&gt;PsychId&lt;/foundBy&gt;_x000d__x000a_  &lt;pattern&gt;Id&lt;/pattern&gt;_x000d__x000a_  &lt;tabName&gt;152 Wash. 2d 862&lt;/tabName&gt;_x000d__x000a_&lt;/Node_Data&gt;"/>
    <w:docVar w:name="Psych_Cite_636[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225&lt;/citation.value29&gt;&lt;citation.key30&gt;NY L Paren&lt;/citation.key30&gt;&lt;citation.value30&gt;(&lt;/citation.value30&gt;&lt;citation.key31&gt;NY R Paren&lt;/citation.key31&gt;&lt;citation.value31&gt;)&lt;/citation.value31&gt;&lt;citation.key32&gt;Reporter&lt;/citation.key32&gt;&lt;citation.value32&gt;152 Wash. 2d 862, 875–76 &lt;/citation.value32&gt;&lt;citation.key33&gt;Reporter.[&lt;/citation.key33&gt;&lt;citation.value33&gt;[&lt;/citation.value33&gt;&lt;citation.key34&gt;Reporter.]&lt;/citation.key34&gt;&lt;citation.value34&gt;]&lt;/citation.value34&gt;&lt;citation.key35&gt;Reporter.__PinPages&lt;/citation.key35&gt;&lt;citation.value35&gt;875–76 &lt;/citation.value35&gt;&lt;citation.key36&gt;Reporter.__PinPages._Pattern&lt;/citation.key36&gt;&lt;citation.value36&gt;PinPages.PinPages&lt;/citation.value36&gt;&lt;citation.key37&gt;Reporter.__PinPages.First&lt;/citation.key37&gt;&lt;citation.value37&gt;875&lt;/citation.value37&gt;&lt;citation.key38&gt;Reporter.__PinPages.First.__PageNumber&lt;/citation.key38&gt;&lt;citation.value38&gt;875&lt;/citation.value38&gt;&lt;citation.key39&gt;Reporter.__PinPages.First._Pattern&lt;/citation.key39&gt;&lt;citation.value39&gt;FirstPageInRange.FirstPageInRange&lt;/citation.value39&gt;&lt;citation.key40&gt;Reporter.__PinPages.Last&lt;/citation.key40&gt;&lt;citation.value40&gt;76 &lt;/citation.value40&gt;&lt;citation.key41&gt;Reporter.__PinPages.Last._Pattern&lt;/citation.key41&gt;&lt;citation.value41&gt;LastPageNumber.LastPageNumber&lt;/citation.value41&gt;&lt;citation.key42&gt;Reporter.__PinPages.Last.PageNumber&lt;/citation.key42&gt;&lt;citation.value42&gt;76&lt;/citation.value42&gt;&lt;citation.key43&gt;Reporter.__PinPages.Last.PageNumber_Full&lt;/citation.key43&gt;&lt;citation.value43&gt;876&lt;/citation.value43&gt;&lt;citation.key44&gt;Reporter.__PinPages.RangeDash&lt;/citation.key44&gt;&lt;citation.value44&gt;–&lt;/citation.value44&gt;&lt;citation.key45&gt;Reporter._Pattern&lt;/citation.key45&gt;&lt;citation.value45&gt;Reporter.Reporter&lt;/citation.value45&gt;&lt;citation.key46&gt;Reporter.FirstPage&lt;/citation.key46&gt;&lt;citation.value46&gt;862&lt;/citation.value46&gt;&lt;citation.key47&gt;Reporter.Name&lt;/citation.key47&gt;&lt;citation.value47&gt;Wash. 2d&lt;/citation.value47&gt;&lt;citation.key48&gt;Reporter.page&lt;/citation.key48&gt;&lt;citation.value48&gt;pages&lt;/citation.value48&gt;&lt;citation.key49&gt;Reporter.Reporter.page&lt;/citation.key49&gt;&lt;citation.value49&gt;pages&lt;/citation.value49&gt;&lt;citation.key50&gt;Reporter.RequiredComma&lt;/citation.key50&gt;&lt;citation.value50&gt;, &lt;/citation.value50&gt;&lt;citation.key51&gt;Reporter.RequiredComma._Pattern&lt;/citation.key51&gt;&lt;citation.value51&gt;RequiredComma.RequiredComma&lt;/citation.value51&gt;&lt;citation.key52&gt;Reporter.RequiredComma.Comma&lt;/citation.key52&gt;&lt;citation.value52&gt;,&lt;/citation.value52&gt;&lt;citation.key53&gt;Reporter.Volume&lt;/citation.key53&gt;&lt;citation.value53&gt;152&lt;/citation.value53&gt;&lt;citation.key54&gt;RequiredComma&lt;/citation.key54&gt;&lt;citation.value54&gt;, &lt;/citation.value54&gt;&lt;citation.key55&gt;RequiredComma._Pattern&lt;/citation.key55&gt;&lt;citation.value55&gt;RequiredComma.RequiredComma&lt;/citation.value55&gt;&lt;citation.key56&gt;SecondParty&lt;/citation.key56&gt;&lt;citation.value56&gt;Port of Seattle &lt;/citation.value56&gt;&lt;citation.key57&gt;supra&lt;/citation.key57&gt;&lt;citation.value57&gt;&lt;/citation.value57&gt;&lt;citation.key58&gt;supra.,&lt;/citation.key58&gt;&lt;citation.value58&gt;, &lt;/citation.value58&gt;&lt;citation.key59&gt;supra._Pattern&lt;/citation.key59&gt;&lt;citation.value59&gt;ShortCaseSupra.ShortCaseSupra&lt;/citation.value59&gt;&lt;citation.key60&gt;supra.supra&lt;/citation.key60&gt;&lt;citation.value60&gt;supra&lt;/citation.value60&gt;&lt;/citation&gt;"/>
    <w:docVar w:name="Psych_Cite_637_NODE_DATA" w:val="&lt;Node_Data&gt;_x000d__x000a_  &lt;foundBy&gt;PsychCase&lt;/foundBy&gt;_x000d__x000a_  &lt;pattern&gt;Full.CaseCitation&lt;/pattern&gt;_x000d__x000a_  &lt;tabName&gt;152 Wash. 2d 862&lt;/tabName&gt;_x000d__x000a_&lt;/Node_Data&gt;"/>
    <w:docVar w:name="Psych_Cite_637[0]" w:val="&lt;citation&gt;&lt;citation._original_string&gt;Branson v. Port of Seattle, 152 Wn.2d 862, 875–76 (2004)&lt;/citation._original_string&gt;&lt;citation._current_string&gt;Branson v. Port of Seattle, 152 Wash. 2d 862, 875–76 (2004)&lt;/citation._current_string&gt;&lt;citation._full_string&gt;Branson v. Port of Seattle, 152 Wash. 2d 862, 875–7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2 Wash. 2d 862, 875–76 &lt;/citation.value27&gt;&lt;citation.key28&gt;Reporter.[&lt;/citation.key28&gt;&lt;citation.value28&gt;[&lt;/citation.value28&gt;&lt;citation.key29&gt;Reporter.]&lt;/citation.key29&gt;&lt;citation.value29&gt;]&lt;/citation.value29&gt;&lt;citation.key30&gt;Reporter.__PinPages&lt;/citation.key30&gt;&lt;citation.value30&gt;875–76 &lt;/citation.value30&gt;&lt;citation.key31&gt;Reporter.__PinPages._Pattern&lt;/citation.key31&gt;&lt;citation.value31&gt;PinPages.PinPages&lt;/citation.value31&gt;&lt;citation.key32&gt;Reporter.__PinPages.First&lt;/citation.key32&gt;&lt;citation.value32&gt;875&lt;/citation.value32&gt;&lt;citation.key33&gt;Reporter.__PinPages.First.__PageNumber&lt;/citation.key33&gt;&lt;citation.value33&gt;875&lt;/citation.value33&gt;&lt;citation.key34&gt;Reporter.__PinPages.First._Pattern&lt;/citation.key34&gt;&lt;citation.value34&gt;FirstPageInRange.FirstPageInRange&lt;/citation.value34&gt;&lt;citation.key35&gt;Reporter.__PinPages.Last&lt;/citation.key35&gt;&lt;citation.value35&gt;76 &lt;/citation.value35&gt;&lt;citation.key36&gt;Reporter.__PinPages.Last._Pattern&lt;/citation.key36&gt;&lt;citation.value36&gt;LastPageNumber.LastPageNumber&lt;/citation.value36&gt;&lt;citation.key37&gt;Reporter.__PinPages.Last.PageNumber&lt;/citation.key37&gt;&lt;citation.value37&gt;76&lt;/citation.value37&gt;&lt;citation.key38&gt;Reporter.__PinPages.Last.PageNumber_Full&lt;/citation.key38&gt;&lt;citation.value38&gt;876&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2&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52&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Port of Seattle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225&lt;/citation.value56&gt;&lt;/citation&gt;"/>
    <w:docVar w:name="Psych_Cite_638_NODE_DATA" w:val="&lt;Node_Data&gt;_x000d__x000a_  &lt;foundBy&gt;PsychStateStatSpec&lt;/foundBy&gt;_x000d__x000a_  &lt;pattern&gt;Full.StateStatuteCite&lt;/pattern&gt;_x000d__x000a_  &lt;tabName&gt;Wash. Rev. Code Ann. § 80.04.010&lt;/tabName&gt;_x000d__x000a_&lt;/Node_Data&gt;"/>
    <w:docVar w:name="Psych_Cite_638[0]" w:val="&lt;citation&gt;&lt;citation._original_string&gt;RCW § 80.04.010&lt;/citation._original_string&gt;&lt;citation._current_string&gt;Wash. Rev. Code § 80.04.010&lt;/citation._current_string&gt;&lt;citation._full_string&gt;Wash. Rev. Code § 80.04.01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010&lt;/citation.value12&gt;&lt;citation.key13&gt;StateStatute.__SectionOrSections&lt;/citation.key13&gt;&lt;citation.value13&gt;80.0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01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95&lt;/citation.value30&gt;&lt;/citation&gt;"/>
    <w:docVar w:name="Psych_Cite_639_NODE_DATA" w:val="&lt;Node_Data&gt;_x000d__x000a_  &lt;foundBy&gt;PsychStateStatSpec&lt;/foundBy&gt;_x000d__x000a_  &lt;pattern&gt;Full.StateStatuteCite&lt;/pattern&gt;_x000d__x000a_  &lt;tabName&gt;Wash. Rev. Code Ann. § 80.04.440&lt;/tabName&gt;_x000d__x000a_&lt;/Node_Data&gt;"/>
    <w:docVar w:name="Psych_Cite_639[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95&lt;/citation.value30&gt;&lt;/citation&gt;"/>
    <w:docVar w:name="Psych_Cite_64_NODE_DATA" w:val="&lt;Node_Data&gt;_x000d__x000a_  &lt;foundBy&gt;PsychCase&lt;/foundBy&gt;_x000d__x000a_  &lt;pattern&gt;Full.CaseCitation&lt;/pattern&gt;_x000d__x000a_  &lt;tabName&gt;44 Wash. App. 868&lt;/tabName&gt;_x000d__x000a_&lt;/Node_Data&gt;"/>
    <w:docVar w:name="Psych_Cite_64[0]" w:val="&lt;citation&gt;&lt;citation._original_string&gt;Barnier v. City of Kent, 44 Wn. App. 868, 873-74 (1968)&lt;/citation._original_string&gt;&lt;citation._current_string&gt;Barnier v. Kent, 44 Wash. App. 868, 873-74 (1986)&lt;/citation._current_string&gt;&lt;citation._full_string&gt;Barnier v. Kent, 44 Wash. App. 868, 873-74 (198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arnier&lt;/citation.value2&gt;&lt;citation.key3&gt;CaseName.FirstParty._Pattern&lt;/citation.key3&gt;&lt;citation.value3&gt;Party.Party&lt;/citation.value3&gt;&lt;citation.key4&gt;CaseName.FirstParty.Party&lt;/citation.key4&gt;&lt;citation.value4&gt;Barnier&lt;/citation.value4&gt;&lt;citation.key5&gt;CaseName.SecondParty&lt;/citation.key5&gt;&lt;citation.value5&gt;Kent&lt;/citation.value5&gt;&lt;citation.key6&gt;CaseName.SecondParty._Pattern&lt;/citation.key6&gt;&lt;citation.value6&gt;Party.Party&lt;/citation.value6&gt;&lt;citation.key7&gt;CaseName.SecondParty.Party&lt;/citation.key7&gt;&lt;citation.value7&gt;Kent&lt;/citation.value7&gt;&lt;citation.key8&gt;CaseName.v&lt;/citation.key8&gt;&lt;citation.value8&gt;v.&lt;/citation.value8&gt;&lt;citation.key9&gt;CourtParenthetical&lt;/citation.key9&gt;&lt;citation.value9&gt; (1986) &lt;/citation.value9&gt;&lt;citation.key10&gt;CourtParenthetical._Pattern&lt;/citation.key10&gt;&lt;citation.value10&gt;CourtParenthetical.CourtParenthetical&lt;/citation.value10&gt;&lt;citation.key11&gt;CourtParenthetical.Date&lt;/citation.key11&gt;&lt;citation.value11&gt;1968 &lt;/citation.value11&gt;&lt;citation.key12&gt;CourtParenthetical.Date._Pattern&lt;/citation.key12&gt;&lt;citation.value12&gt;CourtParenthetical.Date.Date&lt;/citation.value12&gt;&lt;citation.key13&gt;CourtParenthetical.Date.Year&lt;/citation.key13&gt;&lt;citation.value13&gt;1986&lt;/citation.value13&gt;&lt;citation.key14&gt;CourtParenthetical.Date.Year._Pattern&lt;/citation.key14&gt;&lt;citation.value14&gt;CourtParenthetical.Date.Year.Year&lt;/citation.value14&gt;&lt;citation.key15&gt;CourtParenthetical.Date.Year.Year&lt;/citation.key15&gt;&lt;citation.value15&gt;198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arni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44 Wash. App. 868, 873-74 &lt;/citation.value27&gt;&lt;citation.key28&gt;Reporter.[&lt;/citation.key28&gt;&lt;citation.value28&gt;[&lt;/citation.value28&gt;&lt;citation.key29&gt;Reporter.]&lt;/citation.key29&gt;&lt;citation.value29&gt;]&lt;/citation.value29&gt;&lt;citation.key30&gt;Reporter.__PinPages&lt;/citation.key30&gt;&lt;citation.value30&gt;873-74 &lt;/citation.value30&gt;&lt;citation.key31&gt;Reporter.__PinPages._Pattern&lt;/citation.key31&gt;&lt;citation.value31&gt;PinPages.PinPages&lt;/citation.value31&gt;&lt;citation.key32&gt;Reporter.__PinPages.First&lt;/citation.key32&gt;&lt;citation.value32&gt;873&lt;/citation.value32&gt;&lt;citation.key33&gt;Reporter.__PinPages.First.__PageNumber&lt;/citation.key33&gt;&lt;citation.value33&gt;873&lt;/citation.value33&gt;&lt;citation.key34&gt;Reporter.__PinPages.First._Pattern&lt;/citation.key34&gt;&lt;citation.value34&gt;FirstPageInRange.FirstPageInRange&lt;/citation.value34&gt;&lt;citation.key35&gt;Reporter.__PinPages.Last&lt;/citation.key35&gt;&lt;citation.value35&gt;74 &lt;/citation.value35&gt;&lt;citation.key36&gt;Reporter.__PinPages.Last._Pattern&lt;/citation.key36&gt;&lt;citation.value36&gt;LastPageNumber.LastPageNumber&lt;/citation.value36&gt;&lt;citation.key37&gt;Reporter.__PinPages.Last.PageNumber&lt;/citation.key37&gt;&lt;citation.value37&gt;74&lt;/citation.value37&gt;&lt;citation.key38&gt;Reporter.__PinPages.Last.PageNumber_Full&lt;/citation.key38&gt;&lt;citation.value38&gt;874&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8&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44&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Kent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31&lt;/citation.value56&gt;&lt;/citation&gt;"/>
    <w:docVar w:name="Psych_Cite_641_NODE_DATA" w:val="&lt;Node_Data&gt;_x000d__x000a_  &lt;foundBy&gt;PsychId&lt;/foundBy&gt;_x000d__x000a_  &lt;pattern&gt;Id&lt;/pattern&gt;_x000d__x000a_  &lt;tabName&gt;163 Wash. App. 427&lt;/tabName&gt;_x000d__x000a_&lt;/Node_Data&gt;"/>
    <w:docVar w:name="Psych_Cite_641[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196&lt;/citation.value29&gt;&lt;citation.key30&gt;NY L Paren&lt;/citation.key30&gt;&lt;citation.value30&gt;(&lt;/citation.value30&gt;&lt;citation.key31&gt;NY R Paren&lt;/citation.key31&gt;&lt;citation.value31&gt;)&lt;/citation.value31&gt;&lt;citation.key32&gt;Reporter&lt;/citation.key32&gt;&lt;citation.value32&gt;163 Wash. App. 427, 433&lt;/citation.value32&gt;&lt;citation.key33&gt;Reporter.[&lt;/citation.key33&gt;&lt;citation.value33&gt;[&lt;/citation.value33&gt;&lt;citation.key34&gt;Reporter.]&lt;/citation.key34&gt;&lt;citation.value34&gt;]&lt;/citation.value34&gt;&lt;citation.key35&gt;Reporter.__PinPages&lt;/citation.key35&gt;&lt;citation.value35&gt;433&lt;/citation.value35&gt;&lt;citation.key36&gt;Reporter.__PinPages._Pattern&lt;/citation.key36&gt;&lt;citation.value36&gt;PinPagesFirst.PinPagesFirst&lt;/citation.value36&gt;&lt;citation.key37&gt;Reporter.__PinPages.First&lt;/citation.key37&gt;&lt;citation.value37&gt;433&lt;/citation.value37&gt;&lt;citation.key38&gt;Reporter.__PinPages.First.__PageNumber&lt;/citation.key38&gt;&lt;citation.value38&gt;433&lt;/citation.value38&gt;&lt;citation.key39&gt;Reporter.__PinPages.First._Pattern&lt;/citation.key39&gt;&lt;citation.value39&gt;FirstPageInRangeSupp.FirstPageInRangeSupp&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lt;/citation.value43&gt;&lt;citation.key44&gt;Reporter.Reporter.page&lt;/citation.key44&gt;&lt;citation.value44&gt;page&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gt;"/>
    <w:docVar w:name="Psych_Cite_642_NODE_DATA" w:val="&lt;Node_Data&gt;_x000d__x000a_  &lt;foundBy&gt;PsychCase&lt;/foundBy&gt;_x000d__x000a_  &lt;pattern&gt;Full.CaseCitation&lt;/pattern&gt;_x000d__x000a_  &lt;tabName&gt;164 Wash. 2d 891&lt;/tabName&gt;_x000d__x000a_&lt;/Node_Data&gt;"/>
    <w:docVar w:name="Psych_Cite_642[0]" w:val="&lt;citation&gt;&lt;citation._original_string&gt;Fisk v. City of Kirkland, 164 Wn.2d 891 (2008)&lt;/citation._original_string&gt;&lt;citation._current_string&gt;Fisk v. Kirkland, 164 Wash. 2d 891 (2008)&lt;/citation._current_string&gt;&lt;citation._full_string&gt;Fisk v. Kirkland, 164 Wash. 2d 891 (200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Fisk&lt;/citation.value2&gt;&lt;citation.key3&gt;CaseName.FirstParty._Pattern&lt;/citation.key3&gt;&lt;citation.value3&gt;Party.Party&lt;/citation.value3&gt;&lt;citation.key4&gt;CaseName.FirstParty.Party&lt;/citation.key4&gt;&lt;citation.value4&gt;Fisk&lt;/citation.value4&gt;&lt;citation.key5&gt;CaseName.SecondParty&lt;/citation.key5&gt;&lt;citation.value5&gt;Kirkland&lt;/citation.value5&gt;&lt;citation.key6&gt;CaseName.SecondParty._Pattern&lt;/citation.key6&gt;&lt;citation.value6&gt;Party.Party&lt;/citation.value6&gt;&lt;citation.key7&gt;CaseName.SecondParty.Party&lt;/citation.key7&gt;&lt;citation.value7&gt;Kirkland&lt;/citation.value7&gt;&lt;citation.key8&gt;CaseName.v&lt;/citation.key8&gt;&lt;citation.value8&gt;v.&lt;/citation.value8&gt;&lt;citation.key9&gt;CourtParenthetical&lt;/citation.key9&gt;&lt;citation.value9&gt; (2008) &lt;/citation.value9&gt;&lt;citation.key10&gt;CourtParenthetical._Pattern&lt;/citation.key10&gt;&lt;citation.value10&gt;CourtParenthetical.CourtParenthetical&lt;/citation.value10&gt;&lt;citation.key11&gt;CourtParenthetical.Date&lt;/citation.key11&gt;&lt;citation.value11&gt;2008 &lt;/citation.value11&gt;&lt;citation.key12&gt;CourtParenthetical.Date._Pattern&lt;/citation.key12&gt;&lt;citation.value12&gt;CourtParenthetical.Date.Date&lt;/citation.value12&gt;&lt;citation.key13&gt;CourtParenthetical.Date.Year&lt;/citation.key13&gt;&lt;citation.value13&gt;2008&lt;/citation.value13&gt;&lt;citation.key14&gt;CourtParenthetical.Date.Year._Pattern&lt;/citation.key14&gt;&lt;citation.value14&gt;CourtParenthetical.Date.Year.Year&lt;/citation.value14&gt;&lt;citation.key15&gt;CourtParenthetical.Date.Year.Year&lt;/citation.key15&gt;&lt;citation.value15&gt;200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Fisk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4 Wash. 2d 891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891&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164&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rkland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228&lt;/citation.value43&gt;&lt;/citation&gt;"/>
    <w:docVar w:name="Psych_Cite_643_NODE_DATA" w:val="&lt;Node_Data&gt;_x000d__x000a_  &lt;foundBy&gt;PsychCase&lt;/foundBy&gt;_x000d__x000a_  &lt;pattern&gt;Short.ShortCaseCite&lt;/pattern&gt;_x000d__x000a_  &lt;tabName&gt;163 Wash. App. 427&lt;/tabName&gt;_x000d__x000a_&lt;/Node_Data&gt;"/>
    <w:docVar w:name="Psych_Cite_643[0]" w:val="&lt;citation&gt;&lt;citation._original_string&gt;See Am. Traffic Solutions, 163 Wn. App. at 433&lt;/citation._original_string&gt;&lt;citation._current_string&gt;See Am. Traffic Sols., Inc., 163 Wash. App. at 433&lt;/citation._current_string&gt;&lt;citation._full_string&gt;See Am. Traffic Sols., Inc., 163 Wash. App. at 433&lt;/citation._full_string&gt;&lt;citation._current_format&gt;Short.ShortCaseCite&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Am. Traffic Sols., Inc.&lt;/citation.value6&gt;&lt;citation.key7&gt;CaseName.FirstParty._Pattern&lt;/citation.key7&gt;&lt;citation.value7&gt;Party.Party&lt;/citation.value7&gt;&lt;citation.key8&gt;CaseName.FirstParty.Party&lt;/citation.key8&gt;&lt;citation.value8&gt;Am. Traffic Sols., Inc.&lt;/citation.value8&gt;&lt;citation.key9&gt;CaseName.SecondParty&lt;/citation.key9&gt;&lt;citation.value9&gt;Bellingham&lt;/citation.value9&gt;&lt;citation.key10&gt;CaseName.SecondParty._Pattern&lt;/citation.key10&gt;&lt;citation.value10&gt;Party.Party&lt;/citation.value10&gt;&lt;citation.key11&gt;CaseName.SecondParty.Party&lt;/citation.key11&gt;&lt;citation.value11&gt;Bellingham&lt;/citation.value11&gt;&lt;citation.key12&gt;CaseName.v&lt;/citation.key12&gt;&lt;citation.value12&gt;v.&lt;/citation.value12&gt;&lt;citation.key13&gt;CourtParenthetical&lt;/citation.key13&gt;&lt;citation.value13&gt; (2011) &lt;/citation.value13&gt;&lt;citation.key14&gt;CourtParenthetical._Pattern&lt;/citation.key14&gt;&lt;citation.value14&gt;CourtParenthetical.CourtParenthetical&lt;/citation.value14&gt;&lt;citation.key15&gt;CourtParenthetical.Date&lt;/citation.key15&gt;&lt;citation.value15&gt;2011 &lt;/citation.value15&gt;&lt;citation.key16&gt;CourtParenthetical.Date._Pattern&lt;/citation.key16&gt;&lt;citation.value16&gt;CourtParenthetical.Date.Date&lt;/citation.value16&gt;&lt;citation.key17&gt;CourtParenthetical.Date.Year&lt;/citation.key17&gt;&lt;citation.value17&gt;2011&lt;/citation.value17&gt;&lt;citation.key18&gt;CourtParenthetical.Date.Year._Pattern&lt;/citation.key18&gt;&lt;citation.value18&gt;CourtParenthetical.Date.Year.Year&lt;/citation.value18&gt;&lt;citation.key19&gt;CourtParenthetical.Date.Year.Year&lt;/citation.key19&gt;&lt;citation.value19&gt;2011&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Am. Traffic Sols., Inc.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Reporter&lt;/citation.key31&gt;&lt;citation.value31&gt;163 Wash. App. 427, 433&lt;/citation.value31&gt;&lt;citation.key32&gt;Reporter.[&lt;/citation.key32&gt;&lt;citation.value32&gt;[&lt;/citation.value32&gt;&lt;citation.key33&gt;Reporter.]&lt;/citation.key33&gt;&lt;citation.value33&gt;]&lt;/citation.value33&gt;&lt;citation.key34&gt;Reporter.__PinPages&lt;/citation.key34&gt;&lt;citation.value34&gt;433&lt;/citation.value34&gt;&lt;citation.key35&gt;Reporter.__PinPages._Pattern&lt;/citation.key35&gt;&lt;citation.value35&gt;PinPagesFirst.PinPagesFirst&lt;/citation.value35&gt;&lt;citation.key36&gt;Reporter.__PinPages.First&lt;/citation.key36&gt;&lt;citation.value36&gt;433&lt;/citation.value36&gt;&lt;citation.key37&gt;Reporter.__PinPages.First.__PageNumber&lt;/citation.key37&gt;&lt;citation.value37&gt;433&lt;/citation.value37&gt;&lt;citation.key38&gt;Reporter.__PinPages.First._Pattern&lt;/citation.key38&gt;&lt;citation.value38&gt;FirstPageInRangeSupp.FirstPageInRangeSupp&lt;/citation.value38&gt;&lt;citation.key39&gt;Reporter._Pattern&lt;/citation.key39&gt;&lt;citation.value39&gt;Reporter.Reporter&lt;/citation.value39&gt;&lt;citation.key40&gt;Reporter.FirstPage&lt;/citation.key40&gt;&lt;citation.value40&gt;427&lt;/citation.value40&gt;&lt;citation.key41&gt;Reporter.Name&lt;/citation.key41&gt;&lt;citation.value41&gt;Wash. App.&lt;/citation.value41&gt;&lt;citation.key42&gt;Reporter.page&lt;/citation.key42&gt;&lt;citation.value42&gt;page&lt;/citation.value42&gt;&lt;citation.key43&gt;Reporter.Reporter.page&lt;/citation.key43&gt;&lt;citation.value43&gt;page&lt;/citation.value43&gt;&lt;citation.key44&gt;Reporter.RequiredComma&lt;/citation.key44&gt;&lt;citation.value44&gt;, &lt;/citation.value44&gt;&lt;citation.key45&gt;Reporter.RequiredComma._Pattern&lt;/citation.key45&gt;&lt;citation.value45&gt;RequiredComma.RequiredComma&lt;/citation.value45&gt;&lt;citation.key46&gt;Reporter.RequiredComma.Comma&lt;/citation.key46&gt;&lt;citation.value46&gt;,&lt;/citation.value46&gt;&lt;citation.key47&gt;Reporter.Volume&lt;/citation.key47&gt;&lt;citation.value47&gt;163&lt;/citation.value47&gt;&lt;citation.key48&gt;RequiredComma&lt;/citation.key48&gt;&lt;citation.value48&gt;, &lt;/citation.value48&gt;&lt;citation.key49&gt;RequiredComma._Pattern&lt;/citation.key49&gt;&lt;citation.value49&gt;RequiredComma.RequiredComma&lt;/citation.value49&gt;&lt;citation.key50&gt;SecondParty&lt;/citation.key50&gt;&lt;citation.value50&gt;Bellingham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196&lt;/citation.value55&gt;&lt;/citation&gt;"/>
    <w:docVar w:name="Psych_Cite_644_NODE_DATA" w:val="&lt;Node_Data&gt;_x000d__x000a_  &lt;foundBy&gt;PsychCase&lt;/foundBy&gt;_x000d__x000a_  &lt;pattern&gt;Full.CaseCitation&lt;/pattern&gt;_x000d__x000a_  &lt;tabName&gt;103 Wash. 2d 663&lt;/tabName&gt;_x000d__x000a_&lt;/Node_Data&gt;"/>
    <w:docVar w:name="Psych_Cite_644[0]" w:val="&lt;citation&gt;&lt;citation._original_string&gt;City of Seattle v. State, 103 Wn.2d 663, 668 (1985)&lt;/citation._original_string&gt;&lt;citation._current_string&gt;Seattle v. State, 103 Wash. 2d 663, 668 (1985)&lt;/citation._current_string&gt;&lt;citation._full_string&gt;Seattle v. State, 103 Wash. 2d 663, 668 (198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eattle&lt;/citation.value2&gt;&lt;citation.key3&gt;CaseName.FirstParty._Pattern&lt;/citation.key3&gt;&lt;citation.value3&gt;Party.Party&lt;/citation.value3&gt;&lt;citation.key4&gt;CaseName.FirstParty.Party&lt;/citation.key4&gt;&lt;citation.value4&gt;Seattle&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85) &lt;/citation.value9&gt;&lt;citation.key10&gt;CourtParenthetical._Pattern&lt;/citation.key10&gt;&lt;citation.value10&gt;CourtParenthetical.CourtParenthetical&lt;/citation.value10&gt;&lt;citation.key11&gt;CourtParenthetical.Date&lt;/citation.key11&gt;&lt;citation.value11&gt;1985 &lt;/citation.value11&gt;&lt;citation.key12&gt;CourtParenthetical.Date._Pattern&lt;/citation.key12&gt;&lt;citation.value12&gt;CourtParenthetical.Date.Date&lt;/citation.value12&gt;&lt;citation.key13&gt;CourtParenthetical.Date.Year&lt;/citation.key13&gt;&lt;citation.value13&gt;1985&lt;/citation.value13&gt;&lt;citation.key14&gt;CourtParenthetical.Date.Year._Pattern&lt;/citation.key14&gt;&lt;citation.value14&gt;CourtParenthetical.Date.Year.Year&lt;/citation.value14&gt;&lt;citation.key15&gt;CourtParenthetical.Date.Year.Year&lt;/citation.key15&gt;&lt;citation.value15&gt;198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eattle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03 Wash. 2d 663, 668&lt;/citation.value27&gt;&lt;citation.key28&gt;Reporter.[&lt;/citation.key28&gt;&lt;citation.value28&gt;[&lt;/citation.value28&gt;&lt;citation.key29&gt;Reporter.]&lt;/citation.key29&gt;&lt;citation.value29&gt;]&lt;/citation.value29&gt;&lt;citation.key30&gt;Reporter.__PinPages&lt;/citation.key30&gt;&lt;citation.value30&gt;668&lt;/citation.value30&gt;&lt;citation.key31&gt;Reporter.__PinPages._Pattern&lt;/citation.key31&gt;&lt;citation.value31&gt;PinPages.PinPages&lt;/citation.value31&gt;&lt;citation.key32&gt;Reporter.__PinPages.First&lt;/citation.key32&gt;&lt;citation.value32&gt;668&lt;/citation.value32&gt;&lt;citation.key33&gt;Reporter.__PinPages.First.__PageNumber&lt;/citation.key33&gt;&lt;citation.value33&gt;668&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6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0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t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29&lt;/citation.value51&gt;&lt;/citation&gt;"/>
    <w:docVar w:name="Psych_Cite_647_NODE_DATA" w:val="&lt;Node_Data&gt;_x000d__x000a_  &lt;foundBy&gt;PsychCase&lt;/foundBy&gt;_x000d__x000a_  &lt;pattern&gt;Full.CaseCitation&lt;/pattern&gt;_x000d__x000a_  &lt;tabName&gt;187 Wash. App. 853&lt;/tabName&gt;_x000d__x000a_&lt;/Node_Data&gt;"/>
    <w:docVar w:name="Psych_Cite_647[0]" w:val="&lt;citation&gt;&lt;citation._original_string&gt;City of Burlington v. Washington State Liquor Control Bd., 187 Wn. App. 853, 869 (2015)&lt;/citation._original_string&gt;&lt;citation._current_string&gt;Burlington v. Wash. State Liquor Control Bd., 187 Wash. App. 853, 869 (2015)&lt;/citation._current_string&gt;&lt;citation._full_string&gt;Burlington v. Wash. State Liquor Control Bd., 187 Wash. App. 853, 869 (201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urlington&lt;/citation.value2&gt;&lt;citation.key3&gt;CaseName.FirstParty._Pattern&lt;/citation.key3&gt;&lt;citation.value3&gt;Party.Party&lt;/citation.value3&gt;&lt;citation.key4&gt;CaseName.FirstParty.Party&lt;/citation.key4&gt;&lt;citation.value4&gt;Burlington&lt;/citation.value4&gt;&lt;citation.key5&gt;CaseName.SecondParty&lt;/citation.key5&gt;&lt;citation.value5&gt;Wash. State Liquor Control Bd.&lt;/citation.value5&gt;&lt;citation.key6&gt;CaseName.SecondParty._Pattern&lt;/citation.key6&gt;&lt;citation.value6&gt;Party.Party&lt;/citation.value6&gt;&lt;citation.key7&gt;CaseName.SecondParty.Party&lt;/citation.key7&gt;&lt;citation.value7&gt;Wash. State Liquor Control Bd.&lt;/citation.value7&gt;&lt;citation.key8&gt;CaseName.v&lt;/citation.key8&gt;&lt;citation.value8&gt;v.&lt;/citation.value8&gt;&lt;citation.key9&gt;CourtParenthetical&lt;/citation.key9&gt;&lt;citation.value9&gt; (2015) &lt;/citation.value9&gt;&lt;citation.key10&gt;CourtParenthetical._Pattern&lt;/citation.key10&gt;&lt;citation.value10&gt;CourtParenthetical.CourtParenthetical&lt;/citation.value10&gt;&lt;citation.key11&gt;CourtParenthetical.Date&lt;/citation.key11&gt;&lt;citation.value11&gt;2015 &lt;/citation.value11&gt;&lt;citation.key12&gt;CourtParenthetical.Date._Pattern&lt;/citation.key12&gt;&lt;citation.value12&gt;CourtParenthetical.Date.Date&lt;/citation.value12&gt;&lt;citation.key13&gt;CourtParenthetical.Date.Year&lt;/citation.key13&gt;&lt;citation.value13&gt;2015&lt;/citation.value13&gt;&lt;citation.key14&gt;CourtParenthetical.Date.Year._Pattern&lt;/citation.key14&gt;&lt;citation.value14&gt;CourtParenthetical.Date.Year.Year&lt;/citation.value14&gt;&lt;citation.key15&gt;CourtParenthetical.Date.Year.Year&lt;/citation.key15&gt;&lt;citation.value15&gt;201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urlingt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7 Wash. App. 853, 869&lt;/citation.value27&gt;&lt;citation.key28&gt;Reporter.[&lt;/citation.key28&gt;&lt;citation.value28&gt;[&lt;/citation.value28&gt;&lt;citation.key29&gt;Reporter.]&lt;/citation.key29&gt;&lt;citation.value29&gt;]&lt;/citation.value29&gt;&lt;citation.key30&gt;Reporter.__PinPages&lt;/citation.key30&gt;&lt;citation.value30&gt;869&lt;/citation.value30&gt;&lt;citation.key31&gt;Reporter.__PinPages._Pattern&lt;/citation.key31&gt;&lt;citation.value31&gt;PinPages.PinPages&lt;/citation.value31&gt;&lt;citation.key32&gt;Reporter.__PinPages.First&lt;/citation.key32&gt;&lt;citation.value32&gt;869&lt;/citation.value32&gt;&lt;citation.key33&gt;Reporter.__PinPages.First.__PageNumber&lt;/citation.key33&gt;&lt;citation.value33&gt;86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85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Wash. State Liquor Control B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31&lt;/citation.value51&gt;&lt;/citation&gt;"/>
    <w:docVar w:name="Psych_Cite_648_NODE_DATA" w:val="&lt;Node_Data&gt;_x000d__x000a_  &lt;foundBy&gt;PsychStateStatSpec&lt;/foundBy&gt;_x000d__x000a_  &lt;pattern&gt;Full.StateStatuteCite&lt;/pattern&gt;_x000d__x000a_  &lt;tabName&gt;Wash. Rev. Code Ann. § 54.16.180(1)-&lt;/tabName&gt;_x000d__x000a_&lt;/Node_Data&gt;"/>
    <w:docVar w:name="Psych_Cite_648[0]" w:val="&lt;citation&gt;&lt;citation._original_string&gt;RCW § 54.16.180(1)-(2),(9)&lt;/citation._original_string&gt;&lt;citation._current_string&gt;Wash. Rev. Code § 54.16.180(1)-(2), (9)&lt;/citation._current_string&gt;&lt;citation._full_string&gt;Wash. Rev. Code § 54.16.180(1)-(2), (9)&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80(1)-(2), (9)&lt;/citation.value12&gt;&lt;citation.key13&gt;StateStatute.__SectionOrSections&lt;/citation.key13&gt;&lt;citation.value13&gt;54.16.180(1)-(2), (9)&lt;/citation.value13&gt;&lt;citation.key14&gt;StateStatute.__SectionOrSections.,&lt;/citation.key14&gt;&lt;citation.value14&gt;,&lt;/citation.value14&gt;&lt;citation.key15&gt;StateStatute.__SectionOrSections._Pattern&lt;/citation.key15&gt;&lt;citation.value15&gt;X3Dot_NoSectionSymbol_WA.X3Dot_NoSectionSymbol_WA&lt;/citation.value15&gt;&lt;citation.key16&gt;StateStatute.__SectionOrSections.Dot1&lt;/citation.key16&gt;&lt;citation.value16&gt;.&lt;/citation.value16&gt;&lt;citation.key17&gt;StateStatute.__SectionOrSections.Dot2&lt;/citation.key17&gt;&lt;citation.value17&gt;.&lt;/citation.value17&gt;&lt;citation.key18&gt;StateStatute.__SectionOrSections.Next&lt;/citation.key18&gt;&lt;citation.value18&gt;(9)&lt;/citation.value18&gt;&lt;citation.key19&gt;StateStatute.__SectionOrSections.Next._Pattern&lt;/citation.key19&gt;&lt;citation.value19&gt;X3Dot_NoSectionSymbol_WA.X3Dot_NoSectionSymbol_WA&lt;/citation.value19&gt;&lt;citation.key20&gt;StateStatute.__SectionOrSections.Next.Subd&lt;/citation.key20&gt;&lt;citation.value20&gt;(9)&lt;/citation.value20&gt;&lt;citation.key21&gt;StateStatute.__SectionOrSections.Next.Subd._Pattern&lt;/citation.key21&gt;&lt;citation.value21&gt;SubdsList.SubdsList&lt;/citation.value21&gt;&lt;citation.key22&gt;StateStatute.__SectionOrSections.Next.Subd.First&lt;/citation.key22&gt;&lt;citation.value22&gt;(9)&lt;/citation.value22&gt;&lt;citation.key23&gt;StateStatute.__SectionOrSections.Next.Subd.First._Pattern&lt;/citation.key23&gt;&lt;citation.value23&gt;SubdScalarOrRange.SubdScalarOrRange&lt;/citation.value23&gt;&lt;citation.key24&gt;StateStatute.__SectionOrSections.Next.Subd.First.First&lt;/citation.key24&gt;&lt;citation.value24&gt;(9)&lt;/citation.value24&gt;&lt;citation.key25&gt;StateStatute.__SectionOrSections.Next.Subd.subdivisions&lt;/citation.key25&gt;&lt;citation.value25&gt;subdivision&lt;/citation.value25&gt;&lt;citation.key26&gt;StateStatute.__SectionOrSections.SectionSymbol&lt;/citation.key26&gt;&lt;citation.value26&gt;§ &lt;/citation.value26&gt;&lt;citation.key27&gt;StateStatute.__SectionOrSections.Subd&lt;/citation.key27&gt;&lt;citation.value27&gt;(1)-(2)&lt;/citation.value27&gt;&lt;citation.key28&gt;StateStatute.__SectionOrSections.Subd._Pattern&lt;/citation.key28&gt;&lt;citation.value28&gt;SubdsList.SubdsList&lt;/citation.value28&gt;&lt;citation.key29&gt;StateStatute.__SectionOrSections.Subd.First&lt;/citation.key29&gt;&lt;citation.value29&gt;(1)-(2)&lt;/citation.value29&gt;&lt;citation.key30&gt;StateStatute.__SectionOrSections.Subd.First._Pattern&lt;/citation.key30&gt;&lt;citation.value30&gt;SubdScalarOrRange.SubdScalarOrRange&lt;/citation.value30&gt;&lt;citation.key31&gt;StateStatute.__SectionOrSections.Subd.First.First&lt;/citation.key31&gt;&lt;citation.value31&gt;(1)&lt;/citation.value31&gt;&lt;citation.key32&gt;StateStatute.__SectionOrSections.Subd.First.Last&lt;/citation.key32&gt;&lt;citation.value32&gt;(2)&lt;/citation.value32&gt;&lt;citation.key33&gt;StateStatute.__SectionOrSections.Subd.First.RangeDash&lt;/citation.key33&gt;&lt;citation.value33&gt;-&lt;/citation.value33&gt;&lt;citation.key34&gt;StateStatute.__SectionOrSections.Subd.subdivisions&lt;/citation.key34&gt;&lt;citation.value34&gt;subdivisions&lt;/citation.value34&gt;&lt;citation.key35&gt;StateStatute.__SectionOrSections.X1&lt;/citation.key35&gt;&lt;citation.value35&gt;54&lt;/citation.value35&gt;&lt;citation.key36&gt;StateStatute.__SectionOrSections.X2&lt;/citation.key36&gt;&lt;citation.value36&gt;16&lt;/citation.value36&gt;&lt;citation.key37&gt;StateStatute.__SectionOrSections.X3&lt;/citation.key37&gt;&lt;citation.value37&gt;180&lt;/citation.value37&gt;&lt;citation.key38&gt;StateStatute._Pattern&lt;/citation.key38&gt;&lt;citation.value38&gt;StateStatutes.StateStatutes&lt;/citation.value38&gt;&lt;citation.key39&gt;StateStatute.Code&lt;/citation.key39&gt;&lt;citation.value39&gt;Code&lt;/citation.value39&gt;&lt;citation.key40&gt;StateStatute.Code._Pattern&lt;/citation.key40&gt;&lt;citation.value40&gt;Statute_Code.Statute_Code&lt;/citation.value40&gt;&lt;citation.key41&gt;StateStatute.Code.Code&lt;/citation.key41&gt;&lt;citation.value41&gt;Code&lt;/citation.value41&gt;&lt;citation.key42&gt;StateStatute.RCW&lt;/citation.key42&gt;&lt;citation.value42&gt;RCW&lt;/citation.value42&gt;&lt;citation.key43&gt;StateStatute.Revised&lt;/citation.key43&gt;&lt;citation.value43&gt;Rev.&lt;/citation.value43&gt;&lt;citation.key44&gt;StateStatute.Revised._Pattern&lt;/citation.key44&gt;&lt;citation.value44&gt;Statute_Revised.Statute_Revised&lt;/citation.value44&gt;&lt;citation.key45&gt;StateStatute.Revised.Revised&lt;/citation.key45&gt;&lt;citation.value45&gt;Rev.&lt;/citation.value45&gt;&lt;citation.key46&gt;StateStatute.Wash&lt;/citation.key46&gt;&lt;citation.value46&gt;Wash.&lt;/citation.value46&gt;&lt;citation.key47&gt;master_name&lt;/citation.key47&gt;&lt;citation.value47&gt;___RESULTS_195&lt;/citation.value47&gt;&lt;/citation&gt;"/>
    <w:docVar w:name="Psych_Cite_649_NODE_DATA" w:val="&lt;Node_Data&gt;_x000d__x000a_  &lt;foundBy&gt;PsychId&lt;/foundBy&gt;_x000d__x000a_  &lt;pattern&gt;Id&lt;/pattern&gt;_x000d__x000a_  &lt;tabName&gt;Wash. Rev. Code Ann. § 54.16.180(1)-&lt;/tabName&gt;_x000d__x000a_&lt;/Node_Data&gt;"/>
    <w:docVar w:name="Psych_Cite_649[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95&lt;/citation.value15&gt;&lt;citation.key16&gt;PUBLISHER&lt;/citation.key16&gt;&lt;citation.value16&gt;&lt;/citation.value16&gt;&lt;citation.key17&gt;StateStatute&lt;/citation.key17&gt;&lt;citation.value17&gt;Wash. Rev. Code §54.16.180(1)-(2), (9)&lt;/citation.value17&gt;&lt;citation.key18&gt;StateStatute.__SectionOrSections&lt;/citation.key18&gt;&lt;citation.value18&gt;54.16.180(1)-(2), (9)&lt;/citation.value18&gt;&lt;citation.key19&gt;StateStatute.__SectionOrSections.,&lt;/citation.key19&gt;&lt;citation.value19&gt;,&lt;/citation.value19&gt;&lt;citation.key20&gt;StateStatute.__SectionOrSections._Pattern&lt;/citation.key20&gt;&lt;citation.value20&gt;X3Dot_NoSectionSymbol_WA.X3Dot_NoSectionSymbol_WA&lt;/citation.value20&gt;&lt;citation.key21&gt;StateStatute.__SectionOrSections.Dot1&lt;/citation.key21&gt;&lt;citation.value21&gt;.&lt;/citation.value21&gt;&lt;citation.key22&gt;StateStatute.__SectionOrSections.Dot2&lt;/citation.key22&gt;&lt;citation.value22&gt;.&lt;/citation.value22&gt;&lt;citation.key23&gt;StateStatute.__SectionOrSections.Next&lt;/citation.key23&gt;&lt;citation.value23&gt;(9)&lt;/citation.value23&gt;&lt;citation.key24&gt;StateStatute.__SectionOrSections.Next._Pattern&lt;/citation.key24&gt;&lt;citation.value24&gt;X3Dot_NoSectionSymbol_WA.X3Dot_NoSectionSymbol_WA&lt;/citation.value24&gt;&lt;citation.key25&gt;StateStatute.__SectionOrSections.Next.Subd&lt;/citation.key25&gt;&lt;citation.value25&gt;(9)&lt;/citation.value25&gt;&lt;citation.key26&gt;StateStatute.__SectionOrSections.Next.Subd._Pattern&lt;/citation.key26&gt;&lt;citation.value26&gt;SubdsList.SubdsList&lt;/citation.value26&gt;&lt;citation.key27&gt;StateStatute.__SectionOrSections.Next.Subd.First&lt;/citation.key27&gt;&lt;citation.value27&gt;(9)&lt;/citation.value27&gt;&lt;citation.key28&gt;StateStatute.__SectionOrSections.Next.Subd.First._Pattern&lt;/citation.key28&gt;&lt;citation.value28&gt;SubdScalarOrRange.SubdScalarOrRange&lt;/citation.value28&gt;&lt;citation.key29&gt;StateStatute.__SectionOrSections.Next.Subd.First.First&lt;/citation.key29&gt;&lt;citation.value29&gt;(9)&lt;/citation.value29&gt;&lt;citation.key30&gt;StateStatute.__SectionOrSections.Next.Subd.subdivisions&lt;/citation.key30&gt;&lt;citation.value30&gt;subdivision&lt;/citation.value30&gt;&lt;citation.key31&gt;StateStatute.__SectionOrSections.SectionSymbol&lt;/citation.key31&gt;&lt;citation.value31&gt;§ &lt;/citation.value31&gt;&lt;citation.key32&gt;StateStatute.__SectionOrSections.Subd&lt;/citation.key32&gt;&lt;citation.value32&gt;(1)-(2)&lt;/citation.value32&gt;&lt;citation.key33&gt;StateStatute.__SectionOrSections.Subd._Pattern&lt;/citation.key33&gt;&lt;citation.value33&gt;SubdsList.SubdsList&lt;/citation.value33&gt;&lt;citation.key34&gt;StateStatute.__SectionOrSections.Subd.First&lt;/citation.key34&gt;&lt;citation.value34&gt;(1)-(2)&lt;/citation.value34&gt;&lt;citation.key35&gt;StateStatute.__SectionOrSections.Subd.First._Pattern&lt;/citation.key35&gt;&lt;citation.value35&gt;SubdScalarOrRange.SubdScalarOrRange&lt;/citation.value35&gt;&lt;citation.key36&gt;StateStatute.__SectionOrSections.Subd.First.First&lt;/citation.key36&gt;&lt;citation.value36&gt;(1)&lt;/citation.value36&gt;&lt;citation.key37&gt;StateStatute.__SectionOrSections.Subd.First.Last&lt;/citation.key37&gt;&lt;citation.value37&gt;(2)&lt;/citation.value37&gt;&lt;citation.key38&gt;StateStatute.__SectionOrSections.Subd.First.RangeDash&lt;/citation.key38&gt;&lt;citation.value38&gt;-&lt;/citation.value38&gt;&lt;citation.key39&gt;StateStatute.__SectionOrSections.Subd.subdivisions&lt;/citation.key39&gt;&lt;citation.value39&gt;subdivisions&lt;/citation.value39&gt;&lt;citation.key40&gt;StateStatute.__SectionOrSections.X1&lt;/citation.key40&gt;&lt;citation.value40&gt;54&lt;/citation.value40&gt;&lt;citation.key41&gt;StateStatute.__SectionOrSections.X2&lt;/citation.key41&gt;&lt;citation.value41&gt;16&lt;/citation.value41&gt;&lt;citation.key42&gt;StateStatute.__SectionOrSections.X3&lt;/citation.key42&gt;&lt;citation.value42&gt;180&lt;/citation.value42&gt;&lt;citation.key43&gt;StateStatute._Pattern&lt;/citation.key43&gt;&lt;citation.value43&gt;StateStatutes.StateStatutes&lt;/citation.value43&gt;&lt;citation.key44&gt;StateStatute.Code&lt;/citation.key44&gt;&lt;citation.value44&gt;Code&lt;/citation.value44&gt;&lt;citation.key45&gt;StateStatute.Code._Pattern&lt;/citation.key45&gt;&lt;citation.value45&gt;Statute_Code.Statute_Code&lt;/citation.value45&gt;&lt;citation.key46&gt;StateStatute.Code.Code&lt;/citation.key46&gt;&lt;citation.value46&gt;Code&lt;/citation.value46&gt;&lt;citation.key47&gt;StateStatute.RCW&lt;/citation.key47&gt;&lt;citation.value47&gt;RCW&lt;/citation.value47&gt;&lt;citation.key48&gt;StateStatute.Revised&lt;/citation.key48&gt;&lt;citation.value48&gt;Rev.&lt;/citation.value48&gt;&lt;citation.key49&gt;StateStatute.Revised._Pattern&lt;/citation.key49&gt;&lt;citation.value49&gt;Statute_Revised.Statute_Revised&lt;/citation.value49&gt;&lt;citation.key50&gt;StateStatute.Revised.Revised&lt;/citation.key50&gt;&lt;citation.value50&gt;Rev.&lt;/citation.value50&gt;&lt;citation.key51&gt;StateStatute.Wash&lt;/citation.key51&gt;&lt;citation.value51&gt;Wash.&lt;/citation.value51&gt;&lt;/citation&gt;"/>
    <w:docVar w:name="Psych_Cite_65_NODE_DATA" w:val="&lt;Node_Data&gt;_x000d__x000a_  &lt;foundBy&gt;PsychId&lt;/foundBy&gt;_x000d__x000a_  &lt;pattern&gt;Id&lt;/pattern&gt;_x000d__x000a_  &lt;tabName&gt;169 Wash. 2d 122&lt;/tabName&gt;_x000d__x000a_&lt;/Node_Data&gt;"/>
    <w:docVar w:name="Psych_Cite_65[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2-23 &lt;/citation.value25&gt;&lt;citation.key26&gt;Reporter.[&lt;/citation.key26&gt;&lt;citation.value26&gt;[&lt;/citation.value26&gt;&lt;citation.key27&gt;Reporter.]&lt;/citation.key27&gt;&lt;citation.value27&gt;]&lt;/citation.value27&gt;&lt;citation.key28&gt;Reporter.__PinPages&lt;/citation.key28&gt;&lt;citation.value28&gt;122-23 &lt;/citation.value28&gt;&lt;citation.key29&gt;Reporter.__PinPages._Pattern&lt;/citation.key29&gt;&lt;citation.value29&gt;PinPagesFirst.PinPagesFirst&lt;/citation.value29&gt;&lt;citation.key30&gt;Reporter.__PinPages.First&lt;/citation.key30&gt;&lt;citation.value30&gt;122&lt;/citation.value30&gt;&lt;citation.key31&gt;Reporter.__PinPages.First.__PageNumber&lt;/citation.key31&gt;&lt;citation.value31&gt;122&lt;/citation.value31&gt;&lt;citation.key32&gt;Reporter.__PinPages.First._Pattern&lt;/citation.key32&gt;&lt;citation.value32&gt;FirstPageInRangeSupp.FirstPageInRangeSupp&lt;/citation.value32&gt;&lt;citation.key33&gt;Reporter.__PinPages.Last&lt;/citation.key33&gt;&lt;citation.value33&gt;23 &lt;/citation.value33&gt;&lt;citation.key34&gt;Reporter.__PinPages.Last._Pattern&lt;/citation.key34&gt;&lt;citation.value34&gt;LastPageNumber.LastPageNumber&lt;/citation.value34&gt;&lt;citation.key35&gt;Reporter.__PinPages.Last.PageNumber&lt;/citation.key35&gt;&lt;citation.value35&gt;23&lt;/citation.value35&gt;&lt;citation.key36&gt;Reporter.__PinPages.Last.PageNumber_Full&lt;/citation.key36&gt;&lt;citation.value36&gt;123&lt;/citation.value36&gt;&lt;citation.key37&gt;Reporter.__PinPages.RangeDash&lt;/citation.key37&gt;&lt;citation.value37&gt;-&lt;/citation.value37&gt;&lt;citation.key38&gt;Reporter._Pattern&lt;/citation.key38&gt;&lt;citation.value38&gt;Reporter.Reporter&lt;/citation.value38&gt;&lt;citation.key39&gt;Reporter.at&lt;/citation.key39&gt;&lt;citation.value39&gt;at&lt;/citation.value39&gt;&lt;citation.key40&gt;Reporter.FirstPage&lt;/citation.key40&gt;&lt;citation.value40&gt;118&lt;/citation.value40&gt;&lt;citation.key41&gt;Reporter.ForbiddenComma._Pattern&lt;/citation.key41&gt;&lt;citation.value41&gt;ForbiddenComma.ForbiddenComma&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Volume&lt;/citation.key45&gt;&lt;citation.value45&gt;169&lt;/citation.value45&gt;&lt;citation.key46&gt;RequiredComma&lt;/citation.key46&gt;&lt;citation.value46&gt;, &lt;/citation.value46&gt;&lt;citation.key47&gt;RequiredComma._Pattern&lt;/citation.key47&gt;&lt;citation.value47&gt;RequiredComma.RequiredComma&lt;/citation.value47&gt;&lt;citation.key48&gt;RequiredComma.Comma&lt;/citation.key48&gt;&lt;citation.value48&gt;,&lt;/citation.value48&gt;&lt;citation.key49&gt;SecondParty&lt;/citation.key49&gt;&lt;citation.value49&gt;State &lt;/citation.value49&gt;&lt;citation.key50&gt;supra&lt;/citation.key50&gt;&lt;citation.value50&gt;&lt;/citation.value50&gt;&lt;citation.key51&gt;supra.,&lt;/citation.key51&gt;&lt;citation.value51&gt;, &lt;/citation.value51&gt;&lt;citation.key52&gt;supra._Pattern&lt;/citation.key52&gt;&lt;citation.value52&gt;ShortCaseSupra.ShortCaseSupra&lt;/citation.value52&gt;&lt;citation.key53&gt;supra.supra&lt;/citation.key53&gt;&lt;citation.value53&gt;supra&lt;/citation.value53&gt;&lt;citation.key54&gt;master_name&lt;/citation.key54&gt;&lt;citation.value54&gt;___RESULTS_23&lt;/citation.value54&gt;&lt;/citation&gt;"/>
    <w:docVar w:name="Psych_Cite_650_NODE_DATA" w:val="&lt;Node_Data&gt;_x000d__x000a_  &lt;foundBy&gt;PsychStateStatSpec&lt;/foundBy&gt;_x000d__x000a_  &lt;pattern&gt;Full.StateStatuteCite&lt;/pattern&gt;_x000d__x000a_  &lt;tabName&gt;Wash. Rev. Code Ann. § 54.16.020&lt;/tabName&gt;_x000d__x000a_&lt;/Node_Data&gt;"/>
    <w:docVar w:name="Psych_Cite_650[0]" w:val="&lt;citation&gt;&lt;citation._original_string&gt;RCW § 54.16.020&lt;/citation._original_string&gt;&lt;citation._current_string&gt;Id. § 54.16.020&lt;/citation._current_string&gt;&lt;citation._full_string&gt;Id. § 54.16.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95&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651_NODE_DATA" w:val="&lt;Node_Data&gt;_x000d__x000a_  &lt;foundBy&gt;PsychStateStatSpec&lt;/foundBy&gt;_x000d__x000a_  &lt;pattern&gt;Full.StateStatuteCite&lt;/pattern&gt;_x000d__x000a_  &lt;tabName&gt;Wash. Rev. Code Ann. § 54.16.180&lt;/tabName&gt;_x000d__x000a_&lt;/Node_Data&gt;"/>
    <w:docVar w:name="Psych_Cite_651[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95&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652_NODE_DATA" w:val="&lt;Node_Data&gt;_x000d__x000a_  &lt;foundBy&gt;PsychStateSubjectCode&lt;/foundBy&gt;_x000d__x000a_  &lt;pattern&gt;Full.StateStatuteCite&lt;/pattern&gt;_x000d__x000a_  &lt;tabName&gt;Cal. Civ. Proc. Code  § 42.2&lt;/tabName&gt;_x000d__x000a_&lt;/Node_Data&gt;"/>
    <w:docVar w:name="Psych_Cite_652[0]" w:val="&lt;citation&gt;&lt;citation._original_string&gt;Civil Procedure § 42.2 (2d. ed. 2017)&lt;/citation._original_string&gt;&lt;citation._current_string&gt;Civil Procedure § 42.2 (2d ed. 2017)&lt;/citation._current_string&gt;&lt;citation._full_string&gt;Civil Procedure § 42.2 (2d ed. 2017)&lt;/citation._full_string&gt;&lt;citation._current_format&gt;Full.Nonperiodicals&lt;/citation._current_format&gt;&lt;citation.name&gt;cite&lt;/citation.name&gt;&lt;citation.key0&gt;NonperiodicalsEnd&lt;/citation.key0&gt;&lt;citation.value0&gt; §42.2 (2d ed. 2017) &lt;/citation.value0&gt;&lt;citation.key1&gt;NonperiodicalsEnd.(&lt;/citation.key1&gt;&lt;citation.value1&gt;(&lt;/citation.value1&gt;&lt;citation.key2&gt;NonperiodicalsEnd.)&lt;/citation.key2&gt;&lt;citation.value2&gt;)&lt;/citation.value2&gt;&lt;citation.key3&gt;NonperiodicalsEnd.[&lt;/citation.key3&gt;&lt;citation.value3&gt;[&lt;/citation.value3&gt;&lt;citation.key4&gt;NonperiodicalsEnd.]&lt;/citation.key4&gt;&lt;citation.value4&gt;]&lt;/citation.value4&gt;&lt;citation.key5&gt;NonperiodicalsEnd.__at&lt;/citation.key5&gt;&lt;citation.value5&gt;at &lt;/citation.value5&gt;&lt;citation.key6&gt;NonperiodicalsEnd.__Edition&lt;/citation.key6&gt;&lt;citation.value6&gt;2d ed. &lt;/citation.value6&gt;&lt;citation.key7&gt;NonperiodicalsEnd.__Edition._Pattern&lt;/citation.key7&gt;&lt;citation.value7&gt;NonperiodicalsEdition.NonperiodicalsEdition&lt;/citation.value7&gt;&lt;citation.key8&gt;NonperiodicalsEnd.__Edition.Edition&lt;/citation.key8&gt;&lt;citation.value8&gt;ed.&lt;/citation.value8&gt;&lt;citation.key9&gt;NonperiodicalsEnd.__Edition.EditionNumber&lt;/citation.key9&gt;&lt;citation.value9&gt;2d&lt;/citation.value9&gt;&lt;citation.key10&gt;NonperiodicalsEnd.__PinSections&lt;/citation.key10&gt;&lt;citation.value10&gt; §42.2 &lt;/citation.value10&gt;&lt;citation.key11&gt;NonperiodicalsEnd.__PinSections._Pattern&lt;/citation.key11&gt;&lt;citation.value11&gt;PinSections.PinSections&lt;/citation.value11&gt;&lt;citation.key12&gt;NonperiodicalsEnd.__PinSections.First&lt;/citation.key12&gt;&lt;citation.value12&gt;42.2&lt;/citation.value12&gt;&lt;citation.key13&gt;NonperiodicalsEnd.__PinSections.SectionSymbol&lt;/citation.key13&gt;&lt;citation.value13&gt; §&lt;/citation.value13&gt;&lt;citation.key14&gt;NonperiodicalsEnd.__Year&lt;/citation.key14&gt;&lt;citation.value14&gt;2017 &lt;/citation.value14&gt;&lt;citation.key15&gt;NonperiodicalsEnd.__Year._Pattern&lt;/citation.key15&gt;&lt;citation.value15&gt;Year.Year&lt;/citation.value15&gt;&lt;citation.key16&gt;NonperiodicalsEnd.__Year.Year&lt;/citation.key16&gt;&lt;citation.value16&gt;2017&lt;/citation.value16&gt;&lt;citation.key17&gt;NonperiodicalsEnd._Pattern&lt;/citation.key17&gt;&lt;citation.value17&gt;NonperiodicalsEnd.NonperiodicalsEnd&lt;/citation.value17&gt;&lt;citation.key18&gt;NonperiodicalsEnd.ForbiddenComma._Pattern&lt;/citation.key18&gt;&lt;citation.value18&gt;ForbiddenComma.ForbiddenComma&lt;/citation.value18&gt;&lt;citation.key19&gt;Title&lt;/citation.key19&gt;&lt;citation.value19&gt;Civil Procedure&lt;/citation.value19&gt;&lt;citation.key20&gt;master_name&lt;/citation.key20&gt;&lt;citation.value20&gt;___RESULTS_232&lt;/citation.value20&gt;&lt;/citation&gt;"/>
    <w:docVar w:name="Psych_Cite_653_NODE_DATA" w:val="&lt;Node_Data&gt;_x000d__x000a_  &lt;foundBy&gt;PsychCase&lt;/foundBy&gt;_x000d__x000a_  &lt;pattern&gt;Full.CaseCitation&lt;/pattern&gt;_x000d__x000a_  &lt;tabName&gt;66 Wash. 2d 558&lt;/tabName&gt;_x000d__x000a_&lt;/Node_Data&gt;"/>
    <w:docVar w:name="Psych_Cite_653[0]" w:val="&lt;citation&gt;&lt;citation._original_string&gt;Heavens v. King County Rural Library Dist., 66 Wn.2d 558 (1965)&lt;/citation._original_string&gt;&lt;citation._current_string&gt;Heavens v. King County Rural Library Dist., 66 Wash. 2d 558 (1965)&lt;/citation._current_string&gt;&lt;citation._full_string&gt;Heavens v. King County Rural Library Dist., 66 Wash. 2d 558 (196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vens&lt;/citation.value2&gt;&lt;citation.key3&gt;CaseName.FirstParty._Pattern&lt;/citation.key3&gt;&lt;citation.value3&gt;Party.Party&lt;/citation.value3&gt;&lt;citation.key4&gt;CaseName.FirstParty.Party&lt;/citation.key4&gt;&lt;citation.value4&gt;Heavens&lt;/citation.value4&gt;&lt;citation.key5&gt;CaseName.SecondParty&lt;/citation.key5&gt;&lt;citation.value5&gt;King Cty. Rural Library Dist.&lt;/citation.value5&gt;&lt;citation.key6&gt;CaseName.SecondParty._Pattern&lt;/citation.key6&gt;&lt;citation.value6&gt;Party.Party&lt;/citation.value6&gt;&lt;citation.key7&gt;CaseName.SecondParty.Party&lt;/citation.key7&gt;&lt;citation.value7&gt;King Cty. Rural Library Dist.&lt;/citation.value7&gt;&lt;citation.key8&gt;CaseName.v&lt;/citation.key8&gt;&lt;citation.value8&gt;v.&lt;/citation.value8&gt;&lt;citation.key9&gt;CourtParenthetical&lt;/citation.key9&gt;&lt;citation.value9&gt; (1965) &lt;/citation.value9&gt;&lt;citation.key10&gt;CourtParenthetical._Pattern&lt;/citation.key10&gt;&lt;citation.value10&gt;CourtParenthetical.CourtParenthetical&lt;/citation.value10&gt;&lt;citation.key11&gt;CourtParenthetical.Date&lt;/citation.key11&gt;&lt;citation.value11&gt;1965 &lt;/citation.value11&gt;&lt;citation.key12&gt;CourtParenthetical.Date._Pattern&lt;/citation.key12&gt;&lt;citation.value12&gt;CourtParenthetical.Date.Date&lt;/citation.value12&gt;&lt;citation.key13&gt;CourtParenthetical.Date.Year&lt;/citation.key13&gt;&lt;citation.value13&gt;1965&lt;/citation.value13&gt;&lt;citation.key14&gt;CourtParenthetical.Date.Year._Pattern&lt;/citation.key14&gt;&lt;citation.value14&gt;CourtParenthetical.Date.Year.Year&lt;/citation.value14&gt;&lt;citation.key15&gt;CourtParenthetical.Date.Year.Year&lt;/citation.key15&gt;&lt;citation.value15&gt;196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ven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6 Wash. 2d 558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558&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66&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ng County Rural Library Dist.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233&lt;/citation.value43&gt;&lt;/citation&gt;"/>
    <w:docVar w:name="Psych_Cite_654_NODE_DATA" w:val="&lt;Node_Data&gt;_x000d__x000a_  &lt;foundBy&gt;PsychCase&lt;/foundBy&gt;_x000d__x000a_  &lt;pattern&gt;Full.CaseCitation&lt;/pattern&gt;_x000d__x000a_  &lt;tabName&gt;111 Wash. 2d 91&lt;/tabName&gt;_x000d__x000a_&lt;/Node_Data&gt;"/>
    <w:docVar w:name="Psych_Cite_654[0]" w:val="&lt;citation&gt;&lt;citation._original_string&gt;see also City of Spokane v. Taxpayers of City of Spokane, 111 Wn.2d 91, 96 (1988) (Utility ratepayers were appropriate parties in litigation over solid waste facility, because “it is the ratepayers who would ultimately pay the bills”)&lt;/citation._original_string&gt;&lt;citation._current_string&gt;see also Spokane v. Taxpayers of Spokane, 111 Wash. 2d 91, 96 (1988) (Utility ratepayers were appropriate parties in litigation over solid waste facility, because “it is the ratepayers who would ultimately pay the bills”)&lt;/citation._current_string&gt;&lt;citation._full_string&gt;see also Spokane v. Taxpayers of Spokane, 111 Wash. 2d 91, 96 (1988) (Utility ratepayers were appropriate parties in litigation over solid waste facility, because “it is the ratepayers who would ultimately pay the bills”)&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Spokane&lt;/citation.value7&gt;&lt;citation.key8&gt;CaseName.FirstParty._Pattern&lt;/citation.key8&gt;&lt;citation.value8&gt;Party.Party&lt;/citation.value8&gt;&lt;citation.key9&gt;CaseName.FirstParty.Party&lt;/citation.key9&gt;&lt;citation.value9&gt;Spokane&lt;/citation.value9&gt;&lt;citation.key10&gt;CaseName.SecondParty&lt;/citation.key10&gt;&lt;citation.value10&gt;Taxpayers of Spokane&lt;/citation.value10&gt;&lt;citation.key11&gt;CaseName.SecondParty._Pattern&lt;/citation.key11&gt;&lt;citation.value11&gt;Party.Party&lt;/citation.value11&gt;&lt;citation.key12&gt;CaseName.SecondParty.Party&lt;/citation.key12&gt;&lt;citation.value12&gt;Taxpayers of Spokane&lt;/citation.value12&gt;&lt;citation.key13&gt;CaseName.v&lt;/citation.key13&gt;&lt;citation.value13&gt;v.&lt;/citation.value13&gt;&lt;citation.key14&gt;CourtParenthetical&lt;/citation.key14&gt;&lt;citation.value14&gt; (1988) &lt;/citation.value14&gt;&lt;citation.key15&gt;CourtParenthetical._Pattern&lt;/citation.key15&gt;&lt;citation.value15&gt;CourtParenthetical.CourtParenthetical&lt;/citation.value15&gt;&lt;citation.key16&gt;CourtParenthetical.Date&lt;/citation.key16&gt;&lt;citation.value16&gt;1988 &lt;/citation.value16&gt;&lt;citation.key17&gt;CourtParenthetical.Date._Pattern&lt;/citation.key17&gt;&lt;citation.value17&gt;CourtParenthetical.Date.Date&lt;/citation.value17&gt;&lt;citation.key18&gt;CourtParenthetical.Date.Year&lt;/citation.key18&gt;&lt;citation.value18&gt;1988&lt;/citation.value18&gt;&lt;citation.key19&gt;CourtParenthetical.Date.Year._Pattern&lt;/citation.key19&gt;&lt;citation.value19&gt;CourtParenthetical.Date.Year.Year&lt;/citation.value19&gt;&lt;citation.key20&gt;CourtParenthetical.Date.Year.Year&lt;/citation.key20&gt;&lt;citation.value20&gt;1988&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Spokane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Utility ratepayers were appropriate parties in litigation over solid waste facility, because “it is the ratepayers who would ultimately pay the bills”)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Utility ratepayers were appropriate parties in litigation over solid waste facility, because “it is the ratepayers who would ultimately pay the bills”&lt;/citation.value39&gt;&lt;citation.key40&gt;Parenthetical._Pattern&lt;/citation.key40&gt;&lt;citation.value40&gt;Parenthetical.Parenthetical&lt;/citation.value40&gt;&lt;citation.key41&gt;Reporter&lt;/citation.key41&gt;&lt;citation.value41&gt;111 Wash. 2d 91, 96&lt;/citation.value41&gt;&lt;citation.key42&gt;Reporter.[&lt;/citation.key42&gt;&lt;citation.value42&gt;[&lt;/citation.value42&gt;&lt;citation.key43&gt;Reporter.]&lt;/citation.key43&gt;&lt;citation.value43&gt;]&lt;/citation.value43&gt;&lt;citation.key44&gt;Reporter.__PinPages&lt;/citation.key44&gt;&lt;citation.value44&gt;96&lt;/citation.value44&gt;&lt;citation.key45&gt;Reporter.__PinPages._Pattern&lt;/citation.key45&gt;&lt;citation.value45&gt;PinPages.PinPages&lt;/citation.value45&gt;&lt;citation.key46&gt;Reporter.__PinPages.First&lt;/citation.key46&gt;&lt;citation.value46&gt;96&lt;/citation.value46&gt;&lt;citation.key47&gt;Reporter.__PinPages.First.__PageNumber&lt;/citation.key47&gt;&lt;citation.value47&gt;96&lt;/citation.value47&gt;&lt;citation.key48&gt;Reporter.__PinPages.First._Pattern&lt;/citation.key48&gt;&lt;citation.value48&gt;FirstPageInRange.FirstPageInRange&lt;/citation.value48&gt;&lt;citation.key49&gt;Reporter._Pattern&lt;/citation.key49&gt;&lt;citation.value49&gt;Reporter.Reporter&lt;/citation.value49&gt;&lt;citation.key50&gt;Reporter.FirstPage&lt;/citation.key50&gt;&lt;citation.value50&gt;91&lt;/citation.value50&gt;&lt;citation.key51&gt;Reporter.Name&lt;/citation.key51&gt;&lt;citation.value51&gt;Wash. 2d&lt;/citation.value51&gt;&lt;citation.key52&gt;Reporter.page&lt;/citation.key52&gt;&lt;citation.value52&gt;page&lt;/citation.value52&gt;&lt;citation.key53&gt;Reporter.Reporter.page&lt;/citation.key53&gt;&lt;citation.value53&gt;page&lt;/citation.value53&gt;&lt;citation.key54&gt;Reporter.RequiredComma&lt;/citation.key54&gt;&lt;citation.value54&gt;, &lt;/citation.value54&gt;&lt;citation.key55&gt;Reporter.RequiredComma._Pattern&lt;/citation.key55&gt;&lt;citation.value55&gt;RequiredComma.RequiredComma&lt;/citation.value55&gt;&lt;citation.key56&gt;Reporter.RequiredComma.Comma&lt;/citation.key56&gt;&lt;citation.value56&gt;,&lt;/citation.value56&gt;&lt;citation.key57&gt;Reporter.Volume&lt;/citation.key57&gt;&lt;citation.value57&gt;111&lt;/citation.value57&gt;&lt;citation.key58&gt;RequiredComma&lt;/citation.key58&gt;&lt;citation.value58&gt;, &lt;/citation.value58&gt;&lt;citation.key59&gt;RequiredComma._Pattern&lt;/citation.key59&gt;&lt;citation.value59&gt;RequiredComma.RequiredComma&lt;/citation.value59&gt;&lt;citation.key60&gt;SecondParty&lt;/citation.key60&gt;&lt;citation.value60&gt;Taxpayers of Spokane &lt;/citation.value60&gt;&lt;citation.key61&gt;supra&lt;/citation.key61&gt;&lt;citation.value61&gt;&lt;/citation.value61&gt;&lt;citation.key62&gt;supra.,&lt;/citation.key62&gt;&lt;citation.value62&gt;, &lt;/citation.value62&gt;&lt;citation.key63&gt;supra._Pattern&lt;/citation.key63&gt;&lt;citation.value63&gt;ShortCaseSupra.ShortCaseSupra&lt;/citation.value63&gt;&lt;citation.key64&gt;supra.supra&lt;/citation.key64&gt;&lt;citation.value64&gt;supra&lt;/citation.value64&gt;&lt;citation.key65&gt;master_name&lt;/citation.key65&gt;&lt;citation.value65&gt;___RESULTS_234&lt;/citation.value65&gt;&lt;/citation&gt;"/>
    <w:docVar w:name="Psych_Cite_655_NODE_DATA" w:val="&lt;Node_Data&gt;_x000d__x000a_  &lt;foundBy&gt;PsychId&lt;/foundBy&gt;_x000d__x000a_  &lt;pattern&gt;Id&lt;/pattern&gt;_x000d__x000a_  &lt;tabName&gt;111 Wash. 2d 91&lt;/tabName&gt;_x000d__x000a_&lt;/Node_Data&gt;"/>
    <w:docVar w:name="Psych_Cite_655[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Ass’n for Substance Abuse &amp; Violence Prevention&lt;/citation.value2&gt;&lt;citation.key3&gt;CaseName.FirstParty._Pattern&lt;/citation.key3&gt;&lt;citation.value3&gt;Party.Party&lt;/citation.value3&gt;&lt;citation.key4&gt;CaseName.FirstParty.Party&lt;/citation.key4&gt;&lt;citation.value4&gt;Wash. Ass’n for Substance Abuse &amp; Violence Prevention&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2) &lt;/citation.value9&gt;&lt;citation.key10&gt;CourtParenthetical._Pattern&lt;/citation.key10&gt;&lt;citation.value10&gt;CourtParenthetical.CourtParenthetical&lt;/citation.value10&gt;&lt;citation.key11&gt;CourtParenthetical.Date&lt;/citation.key11&gt;&lt;citation.value11&gt;2012 &lt;/citation.value11&gt;&lt;citation.key12&gt;CourtParenthetical.Date._Pattern&lt;/citation.key12&gt;&lt;citation.value12&gt;CourtParenthetical.Date.Date&lt;/citation.value12&gt;&lt;citation.key13&gt;CourtParenthetical.Date.Year&lt;/citation.key13&gt;&lt;citation.value13&gt;2012&lt;/citation.value13&gt;&lt;citation.key14&gt;CourtParenthetical.Date.Year._Pattern&lt;/citation.key14&gt;&lt;citation.value14&gt;CourtParenthetical.Date.Year.Year&lt;/citation.value14&gt;&lt;citation.key15&gt;CourtParenthetical.Date.Year.Year&lt;/citation.key15&gt;&lt;citation.value15&gt;2012&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Ass’n for Substance Abuse                                              &amp; Violence Prevention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236&lt;/citation.value29&gt;&lt;citation.key30&gt;NY L Paren&lt;/citation.key30&gt;&lt;citation.value30&gt;(&lt;/citation.value30&gt;&lt;citation.key31&gt;NY R Paren&lt;/citation.key31&gt;&lt;citation.value31&gt;)&lt;/citation.value31&gt;&lt;citation.key32&gt;Reporter&lt;/citation.key32&gt;&lt;citation.value32&gt;174 Wash. 2d 642 &lt;/citation.value32&gt;&lt;citation.key33&gt;Reporter.[&lt;/citation.key33&gt;&lt;citation.value33&gt;[&lt;/citation.value33&gt;&lt;citation.key34&gt;Reporter.]&lt;/citation.key34&gt;&lt;citation.value34&gt;]&lt;/citation.value34&gt;&lt;citation.key35&gt;Reporter._Pattern&lt;/citation.key35&gt;&lt;citation.value35&gt;Reporter.Reporter&lt;/citation.value35&gt;&lt;citation.key36&gt;Reporter.FirstPage&lt;/citation.key36&gt;&lt;citation.value36&gt;642&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74&lt;/citation.value40&gt;&lt;citation.key41&gt;RequiredComma&lt;/citation.key41&gt;&lt;citation.value41&gt;, &lt;/citation.value41&gt;&lt;citation.key42&gt;RequiredComma._Pattern&lt;/citation.key42&gt;&lt;citation.value42&gt;RequiredComma.RequiredComma&lt;/citation.value42&gt;&lt;citation.key43&gt;SecondParty&lt;/citation.key43&gt;&lt;citation.value43&gt;State &lt;/citation.value43&gt;&lt;citation.key44&gt;supra&lt;/citation.key44&gt;&lt;citation.value44&gt;&lt;/citation.value44&gt;&lt;citation.key45&gt;supra.,&lt;/citation.key45&gt;&lt;citation.value45&gt;, &lt;/citation.value45&gt;&lt;citation.key46&gt;supra._Pattern&lt;/citation.key46&gt;&lt;citation.value46&gt;ShortCaseSupra.ShortCaseSupra&lt;/citation.value46&gt;&lt;citation.key47&gt;supra.supra&lt;/citation.key47&gt;&lt;citation.value47&gt;supra&lt;/citation.value47&gt;&lt;/citation&gt;"/>
    <w:docVar w:name="Psych_Cite_656_NODE_DATA" w:val="&lt;Node_Data&gt;_x000d__x000a_  &lt;foundBy&gt;PsychCase&lt;/foundBy&gt;_x000d__x000a_  &lt;pattern&gt;Full.CaseCitation&lt;/pattern&gt;_x000d__x000a_  &lt;tabName&gt;185 Wash. 2d 97&lt;/tabName&gt;_x000d__x000a_&lt;/Node_Data&gt;"/>
    <w:docVar w:name="Psych_Cite_656[0]" w:val="&lt;citation&gt;&lt;citation._original_string&gt;Spokane Entrepreneurial Ctr. v. Spokane Moves to Amend Constitution, 185 Wn.2d 97, 107 (2016)&lt;/citation._original_string&gt;&lt;citation._current_string&gt;Spokane Entrepreneurial Ctr. v. Spokane Moves to Amend the Const., 185 Wash. 2d 97, 107 (2016)&lt;/citation._current_string&gt;&lt;citation._full_string&gt;Spokane Entrepreneurial Ctr. v. Spokane Moves to Amend the Const., 185 Wash. 2d 97, 107 (201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pokane Entrepreneurial Ctr.&lt;/citation.value2&gt;&lt;citation.key3&gt;CaseName.FirstParty._Pattern&lt;/citation.key3&gt;&lt;citation.value3&gt;Party.Party&lt;/citation.value3&gt;&lt;citation.key4&gt;CaseName.FirstParty.Party&lt;/citation.key4&gt;&lt;citation.value4&gt;Spokane Entrepreneurial Ctr.&lt;/citation.value4&gt;&lt;citation.key5&gt;CaseName.SecondParty&lt;/citation.key5&gt;&lt;citation.value5&gt;Spokane Moves to Amend the Const.&lt;/citation.value5&gt;&lt;citation.key6&gt;CaseName.SecondParty._Pattern&lt;/citation.key6&gt;&lt;citation.value6&gt;Party.Party&lt;/citation.value6&gt;&lt;citation.key7&gt;CaseName.SecondParty.Party&lt;/citation.key7&gt;&lt;citation.value7&gt;Spokane Moves to Amend the Const.&lt;/citation.value7&gt;&lt;citation.key8&gt;CaseName.v&lt;/citation.key8&gt;&lt;citation.value8&gt;v.&lt;/citation.value8&gt;&lt;citation.key9&gt;CourtParenthetical&lt;/citation.key9&gt;&lt;citation.value9&gt; (2016) &lt;/citation.value9&gt;&lt;citation.key10&gt;CourtParenthetical._Pattern&lt;/citation.key10&gt;&lt;citation.value10&gt;CourtParenthetical.CourtParenthetical&lt;/citation.value10&gt;&lt;citation.key11&gt;CourtParenthetical.Date&lt;/citation.key11&gt;&lt;citation.value11&gt;2016 &lt;/citation.value11&gt;&lt;citation.key12&gt;CourtParenthetical.Date._Pattern&lt;/citation.key12&gt;&lt;citation.value12&gt;CourtParenthetical.Date.Date&lt;/citation.value12&gt;&lt;citation.key13&gt;CourtParenthetical.Date.Year&lt;/citation.key13&gt;&lt;citation.value13&gt;2016&lt;/citation.value13&gt;&lt;citation.key14&gt;CourtParenthetical.Date.Year._Pattern&lt;/citation.key14&gt;&lt;citation.value14&gt;CourtParenthetical.Date.Year.Year&lt;/citation.value14&gt;&lt;citation.key15&gt;CourtParenthetical.Date.Year.Year&lt;/citation.key15&gt;&lt;citation.value15&gt;201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pokane Entrepreneurial C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5 Wash. 2d 97, 107&lt;/citation.value27&gt;&lt;citation.key28&gt;Reporter.[&lt;/citation.key28&gt;&lt;citation.value28&gt;[&lt;/citation.value28&gt;&lt;citation.key29&gt;Reporter.]&lt;/citation.key29&gt;&lt;citation.value29&gt;]&lt;/citation.value29&gt;&lt;citation.key30&gt;Reporter.__PinPages&lt;/citation.key30&gt;&lt;citation.value30&gt;107&lt;/citation.value30&gt;&lt;citation.key31&gt;Reporter.__PinPages._Pattern&lt;/citation.key31&gt;&lt;citation.value31&gt;PinPages.PinPages&lt;/citation.value31&gt;&lt;citation.key32&gt;Reporter.__PinPages.First&lt;/citation.key32&gt;&lt;citation.value32&gt;107&lt;/citation.value32&gt;&lt;citation.key33&gt;Reporter.__PinPages.First.__PageNumber&lt;/citation.key33&gt;&lt;citation.value33&gt;10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7&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5&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pokane Moves to Amend the Con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37&lt;/citation.value51&gt;&lt;/citation&gt;"/>
    <w:docVar w:name="Psych_Cite_657_NODE_DATA" w:val="&lt;Node_Data&gt;_x000d__x000a_  &lt;foundBy&gt;PsychStateStatSpec&lt;/foundBy&gt;_x000d__x000a_  &lt;pattern&gt;Full.StateStatuteCite&lt;/pattern&gt;_x000d__x000a_  &lt;tabName&gt;Wash. Rev. Code Ann. § 80.04.440&lt;/tabName&gt;_x000d__x000a_&lt;/Node_Data&gt;"/>
    <w:docVar w:name="Psych_Cite_657[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95&lt;/citation.value30&gt;&lt;/citation&gt;"/>
    <w:docVar w:name="Psych_Cite_658_NODE_DATA" w:val="&lt;Node_Data&gt;_x000d__x000a_  &lt;foundBy&gt;PsychStateStatSpec&lt;/foundBy&gt;_x000d__x000a_  &lt;pattern&gt;Full.StateStatuteCite&lt;/pattern&gt;_x000d__x000a_  &lt;tabName&gt;Wash. Rev. Code Ann. § 80.04.440&lt;/tabName&gt;_x000d__x000a_&lt;/Node_Data&gt;"/>
    <w:docVar w:name="Psych_Cite_658[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195&lt;/citation.value14&gt;&lt;citation.key15&gt;PUBLISHER&lt;/citation.key15&gt;&lt;citation.value15&gt;&lt;/citation.value15&gt;&lt;citation.key16&gt;StateStatute&lt;/citation.key16&gt;&lt;citation.value16&gt;Wash. Rev. Code §80.04.440&lt;/citation.value16&gt;&lt;citation.key17&gt;StateStatute.__SectionOrSections&lt;/citation.key17&gt;&lt;citation.value17&gt;80.04.44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80&lt;/citation.value22&gt;&lt;citation.key23&gt;StateStatute.__SectionOrSections.X2&lt;/citation.key23&gt;&lt;citation.value23&gt;04&lt;/citation.value23&gt;&lt;citation.key24&gt;StateStatute.__SectionOrSections.X3&lt;/citation.key24&gt;&lt;citation.value24&gt;44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659_NODE_DATA" w:val="&lt;Node_Data&gt;_x000d__x000a_  &lt;foundBy&gt;PsychStateStatSpec&lt;/foundBy&gt;_x000d__x000a_  &lt;pattern&gt;Full.StateStatuteCite&lt;/pattern&gt;_x000d__x000a_  &lt;tabName&gt;Wash. Rev. Code Ann. § 80.04.440&lt;/tabName&gt;_x000d__x000a_&lt;/Node_Data&gt;"/>
    <w:docVar w:name="Psych_Cite_659[0]" w:val="&lt;citation&gt;&lt;citation._original_string&gt;RCW § 80.04.440 (emphasis added)&lt;/citation._original_string&gt;&lt;citation._current_string&gt;Id. (emphasis added)&lt;/citation._current_string&gt;&lt;citation._full_string&gt;Id. (emphasis added)&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195&lt;/citation.value23&gt;&lt;citation.key24&gt;PUBLISHER&lt;/citation.key24&gt;&lt;citation.value24&gt;&lt;/citation.value24&gt;&lt;citation.key25&gt;StateStatute&lt;/citation.key25&gt;&lt;citation.value25&gt;Wash. Rev. Code §80.04.440&lt;/citation.value25&gt;&lt;citation.key26&gt;StateStatute.__SectionOrSections&lt;/citation.key26&gt;&lt;citation.value26&gt;80.04.440&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X1&lt;/citation.key31&gt;&lt;citation.value31&gt;80&lt;/citation.value31&gt;&lt;citation.key32&gt;StateStatute.__SectionOrSections.X2&lt;/citation.key32&gt;&lt;citation.value32&gt;04&lt;/citation.value32&gt;&lt;citation.key33&gt;StateStatute.__SectionOrSections.X3&lt;/citation.key33&gt;&lt;citation.value33&gt;44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660_NODE_DATA" w:val="&lt;Node_Data&gt;_x000d__x000a_  &lt;foundBy&gt;PsychStateStatSpec&lt;/foundBy&gt;_x000d__x000a_  &lt;pattern&gt;Full.StateStatuteCite&lt;/pattern&gt;_x000d__x000a_  &lt;tabName&gt;Wash. Rev. Code Ann. § 80.04.010&lt;/tabName&gt;_x000d__x000a_&lt;/Node_Data&gt;"/>
    <w:docVar w:name="Psych_Cite_660[0]" w:val="&lt;citation&gt;&lt;citation._original_string&gt;RCW § 80.04.010(23) (emphasis added)&lt;/citation._original_string&gt;&lt;citation._current_string&gt;Id. § 80.04.010(23)&lt;/citation._current_string&gt;&lt;citation._full_string&gt;Id. § 80.04.010(23)&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195&lt;/citation.value23&gt;&lt;citation.key24&gt;PUBLISHER&lt;/citation.key24&gt;&lt;citation.value24&gt;&lt;/citation.value24&gt;&lt;citation.key25&gt;StateStatute&lt;/citation.key25&gt;&lt;citation.value25&gt;Wash. Rev. Code §80.04.010(23)&lt;/citation.value25&gt;&lt;citation.key26&gt;StateStatute.__SectionOrSections&lt;/citation.key26&gt;&lt;citation.value26&gt;80.04.010(23)&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23)&lt;/citation.value31&gt;&lt;citation.key32&gt;StateStatute.__SectionOrSections.Subd._Pattern&lt;/citation.key32&gt;&lt;citation.value32&gt;SubdsList.SubdsList&lt;/citation.value32&gt;&lt;citation.key33&gt;StateStatute.__SectionOrSections.Subd.First&lt;/citation.key33&gt;&lt;citation.value33&gt;(23)&lt;/citation.value33&gt;&lt;citation.key34&gt;StateStatute.__SectionOrSections.Subd.First._Pattern&lt;/citation.key34&gt;&lt;citation.value34&gt;SubdScalarOrRange.SubdScalarOrRange&lt;/citation.value34&gt;&lt;citation.key35&gt;StateStatute.__SectionOrSections.Subd.First.First&lt;/citation.key35&gt;&lt;citation.value35&gt;(23)&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661_NODE_DATA" w:val="&lt;Node_Data&gt;_x000d__x000a_  &lt;foundBy&gt;PsychStateStatSpec&lt;/foundBy&gt;_x000d__x000a_  &lt;pattern&gt;Full.StateStatuteCite&lt;/pattern&gt;_x000d__x000a_  &lt;tabName&gt;Wash. Rev. Code Ann. § 80.04.010&lt;/tabName&gt;_x000d__x000a_&lt;/Node_Data&gt;"/>
    <w:docVar w:name="Psych_Cite_661[0]" w:val="&lt;citation&gt;&lt;citation._original_string&gt;RCW § 80.04.010(12) (emphasis added)&lt;/citation._original_string&gt;&lt;citation._current_string&gt;Id. § 80.04.010(12)&lt;/citation._current_string&gt;&lt;citation._full_string&gt;Id. § 80.04.010(12)&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195&lt;/citation.value23&gt;&lt;citation.key24&gt;PUBLISHER&lt;/citation.key24&gt;&lt;citation.value24&gt;&lt;/citation.value24&gt;&lt;citation.key25&gt;StateStatute&lt;/citation.key25&gt;&lt;citation.value25&gt;Wash. Rev. Code §80.04.010(12)&lt;/citation.value25&gt;&lt;citation.key26&gt;StateStatute.__SectionOrSections&lt;/citation.key26&gt;&lt;citation.value26&gt;80.04.010(12)&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12)&lt;/citation.value31&gt;&lt;citation.key32&gt;StateStatute.__SectionOrSections.Subd._Pattern&lt;/citation.key32&gt;&lt;citation.value32&gt;SubdsList.SubdsList&lt;/citation.value32&gt;&lt;citation.key33&gt;StateStatute.__SectionOrSections.Subd.First&lt;/citation.key33&gt;&lt;citation.value33&gt;(12)&lt;/citation.value33&gt;&lt;citation.key34&gt;StateStatute.__SectionOrSections.Subd.First._Pattern&lt;/citation.key34&gt;&lt;citation.value34&gt;SubdScalarOrRange.SubdScalarOrRange&lt;/citation.value34&gt;&lt;citation.key35&gt;StateStatute.__SectionOrSections.Subd.First.First&lt;/citation.key35&gt;&lt;citation.value35&gt;(12)&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663_NODE_DATA" w:val="&lt;Node_Data&gt;_x000d__x000a_  &lt;foundBy&gt;PsychStateStatSpec&lt;/foundBy&gt;_x000d__x000a_  &lt;pattern&gt;Full.StateStatuteCite&lt;/pattern&gt;_x000d__x000a_  &lt;tabName&gt;Wash. Rev. Code Ann. § 54.16.180&lt;/tabName&gt;_x000d__x000a_&lt;/Node_Data&gt;"/>
    <w:docVar w:name="Psych_Cite_663[0]" w:val="&lt;citation&gt;&lt;citation._original_string&gt;RCW § 54.16.180(9)&lt;/citation._original_string&gt;&lt;citation._current_string&gt;Wash. Rev. Code § 54.16.180(9)&lt;/citation._current_string&gt;&lt;citation._full_string&gt;Wash. Rev. Code § 54.16.180(9)&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80(9)&lt;/citation.value12&gt;&lt;citation.key13&gt;StateStatute.__SectionOrSections&lt;/citation.key13&gt;&lt;citation.value13&gt;54.16.180(9)&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Subd&lt;/citation.key18&gt;&lt;citation.value18&gt;(9)&lt;/citation.value18&gt;&lt;citation.key19&gt;StateStatute.__SectionOrSections.Subd._Pattern&lt;/citation.key19&gt;&lt;citation.value19&gt;SubdsList.SubdsList&lt;/citation.value19&gt;&lt;citation.key20&gt;StateStatute.__SectionOrSections.Subd.First&lt;/citation.key20&gt;&lt;citation.value20&gt;(9)&lt;/citation.value20&gt;&lt;citation.key21&gt;StateStatute.__SectionOrSections.Subd.First._Pattern&lt;/citation.key21&gt;&lt;citation.value21&gt;SubdScalarOrRange.SubdScalarOrRange&lt;/citation.value21&gt;&lt;citation.key22&gt;StateStatute.__SectionOrSections.Subd.First.First&lt;/citation.key22&gt;&lt;citation.value22&gt;(9)&lt;/citation.value22&gt;&lt;citation.key23&gt;StateStatute.__SectionOrSections.Subd.subdivisions&lt;/citation.key23&gt;&lt;citation.value23&gt;subdivision&lt;/citation.value23&gt;&lt;citation.key24&gt;StateStatute.__SectionOrSections.X1&lt;/citation.key24&gt;&lt;citation.value24&gt;54&lt;/citation.value24&gt;&lt;citation.key25&gt;StateStatute.__SectionOrSections.X2&lt;/citation.key25&gt;&lt;citation.value25&gt;16&lt;/citation.value25&gt;&lt;citation.key26&gt;StateStatute.__SectionOrSections.X3&lt;/citation.key26&gt;&lt;citation.value26&gt;180&lt;/citation.value26&gt;&lt;citation.key27&gt;StateStatute._Pattern&lt;/citation.key27&gt;&lt;citation.value27&gt;StateStatutes.StateStatutes&lt;/citation.value27&gt;&lt;citation.key28&gt;StateStatute.Code&lt;/citation.key28&gt;&lt;citation.value28&gt;Code&lt;/citation.value28&gt;&lt;citation.key29&gt;StateStatute.Code._Pattern&lt;/citation.key29&gt;&lt;citation.value29&gt;Statute_Code.Statute_Code&lt;/citation.value29&gt;&lt;citation.key30&gt;StateStatute.Code.Code&lt;/citation.key30&gt;&lt;citation.value30&gt;Code&lt;/citation.value30&gt;&lt;citation.key31&gt;StateStatute.RCW&lt;/citation.key31&gt;&lt;citation.value31&gt;RCW&lt;/citation.value31&gt;&lt;citation.key32&gt;StateStatute.Revised&lt;/citation.key32&gt;&lt;citation.value32&gt;Rev.&lt;/citation.value32&gt;&lt;citation.key33&gt;StateStatute.Revised._Pattern&lt;/citation.key33&gt;&lt;citation.value33&gt;Statute_Revised.Statute_Revised&lt;/citation.value33&gt;&lt;citation.key34&gt;StateStatute.Revised.Revised&lt;/citation.key34&gt;&lt;citation.value34&gt;Rev.&lt;/citation.value34&gt;&lt;citation.key35&gt;StateStatute.Wash&lt;/citation.key35&gt;&lt;citation.value35&gt;Wash.&lt;/citation.value35&gt;&lt;citation.key36&gt;master_name&lt;/citation.key36&gt;&lt;citation.value36&gt;___RESULTS_195&lt;/citation.value36&gt;&lt;/citation&gt;"/>
    <w:docVar w:name="Psych_Cite_669_NODE_DATA" w:val="&lt;Node_Data&gt;_x000d__x000a_  &lt;foundBy&gt;PsychCase&lt;/foundBy&gt;_x000d__x000a_  &lt;pattern&gt;Full.CaseCitation&lt;/pattern&gt;_x000d__x000a_  &lt;tabName&gt;164 Wash. 2d 891&lt;/tabName&gt;_x000d__x000a_&lt;/Node_Data&gt;"/>
    <w:docVar w:name="Psych_Cite_669[0]" w:val="&lt;citation&gt;&lt;citation._original_string&gt;Fisk v. City of Kirkland, 164 Wn.2d 891 (2008)&lt;/citation._original_string&gt;&lt;citation._current_string&gt;Fisk, 164 Wash. 2d 891&lt;/citation._current_string&gt;&lt;citation._full_string&gt;Fisk, 164 Wash. 2d 891&lt;/citation._full_string&gt;&lt;citation._current_format&gt;Short.ShortCaseCite&lt;/citation._current_format&gt;&lt;citation.name&gt;cite&lt;/citation.name&gt;&lt;citation.key0&gt;,&lt;/citation.key0&gt;&lt;citation.value0&gt;,&lt;/citation.value0&gt;&lt;citation.key1&gt;CaseName&lt;/citation.key1&gt;&lt;citation.value1&gt;Fisk v. City of Kirkland &lt;/citation.value1&gt;&lt;citation.key2&gt;CaseName._Pattern&lt;/citation.key2&gt;&lt;citation.value2&gt;CaseName.CaseName&lt;/citation.value2&gt;&lt;citation.key3&gt;CaseName.FirstParty&lt;/citation.key3&gt;&lt;citation.value3&gt;Fisk &lt;/citation.value3&gt;&lt;citation.key4&gt;CaseName.FirstParty._Pattern&lt;/citation.key4&gt;&lt;citation.value4&gt;Party.Party&lt;/citation.value4&gt;&lt;citation.key5&gt;CaseName.FirstParty.Party&lt;/citation.key5&gt;&lt;citation.value5&gt;Fisk&lt;/citation.value5&gt;&lt;citation.key6&gt;CaseName.SecondParty&lt;/citation.key6&gt;&lt;citation.value6&gt;City of Kirkland &lt;/citation.value6&gt;&lt;citation.key7&gt;CaseName.SecondParty._Pattern&lt;/citation.key7&gt;&lt;citation.value7&gt;Party.Party&lt;/citation.value7&gt;&lt;citation.key8&gt;CaseName.SecondParty.Party&lt;/citation.key8&gt;&lt;citation.value8&gt;City of Kirkland&lt;/citation.value8&gt;&lt;citation.key9&gt;CaseName.v&lt;/citation.key9&gt;&lt;citation.value9&gt;v.&lt;/citation.value9&gt;&lt;citation.key10&gt;CourtParenthetical&lt;/citation.key10&gt;&lt;citation.value10&gt; (2008) &lt;/citation.value10&gt;&lt;citation.key11&gt;CourtParenthetical._Pattern&lt;/citation.key11&gt;&lt;citation.value11&gt;CourtParenthetical.CourtParenthetical&lt;/citation.value11&gt;&lt;citation.key12&gt;CourtParenthetical.Date&lt;/citation.key12&gt;&lt;citation.value12&gt;2008 &lt;/citation.value12&gt;&lt;citation.key13&gt;CourtParenthetical.Date._Pattern&lt;/citation.key13&gt;&lt;citation.value13&gt;Date.Date&lt;/citation.value13&gt;&lt;citation.key14&gt;CourtParenthetical.Date.Year&lt;/citation.key14&gt;&lt;citation.value14&gt;2008 &lt;/citation.value14&gt;&lt;citation.key15&gt;CourtParenthetical.Date.Year._Pattern&lt;/citation.key15&gt;&lt;citation.value15&gt;Year.Year&lt;/citation.value15&gt;&lt;citation.key16&gt;CourtParenthetical.Date.Year.Year&lt;/citation.key16&gt;&lt;citation.value16&gt;2008&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Fisk &lt;/citation.value24&gt;&lt;citation.key25&gt;HAS_AUTHORITATIVE_DATA&lt;/citation.key25&gt;&lt;citation.value25&gt;YES&lt;/citation.value25&gt;&lt;citation.key26&gt;NY L Paren&lt;/citation.key26&gt;&lt;citation.value26&gt;(&lt;/citation.value26&gt;&lt;citation.key27&gt;NY R Paren&lt;/citation.key27&gt;&lt;citation.value27&gt;)&lt;/citation.value27&gt;&lt;citation.key28&gt;Reporter&lt;/citation.key28&gt;&lt;citation.value28&gt;164 Wash. 2d 891 &lt;/citation.value28&gt;&lt;citation.key29&gt;Reporter.[&lt;/citation.key29&gt;&lt;citation.value29&gt;[&lt;/citation.value29&gt;&lt;citation.key30&gt;Reporter.]&lt;/citation.key30&gt;&lt;citation.value30&gt;]&lt;/citation.value30&gt;&lt;citation.key31&gt;Reporter._Pattern&lt;/citation.key31&gt;&lt;citation.value31&gt;Reporter.Reporter&lt;/citation.value31&gt;&lt;citation.key32&gt;Reporter.FirstPage&lt;/citation.key32&gt;&lt;citation.value32&gt;891&lt;/citation.value32&gt;&lt;citation.key33&gt;Reporter.Name&lt;/citation.key33&gt;&lt;citation.value33&gt;Wash. 2d&lt;/citation.value33&gt;&lt;citation.key34&gt;Reporter.page&lt;/citation.key34&gt;&lt;citation.value34&gt;page&lt;/citation.value34&gt;&lt;citation.key35&gt;Reporter.Reporter.page&lt;/citation.key35&gt;&lt;citation.value35&gt;page&lt;/citation.value35&gt;&lt;citation.key36&gt;Reporter.Volume&lt;/citation.key36&gt;&lt;citation.value36&gt;164&lt;/citation.value36&gt;&lt;citation.key37&gt;RequiredComma&lt;/citation.key37&gt;&lt;citation.value37&gt;, &lt;/citation.value37&gt;&lt;citation.key38&gt;RequiredComma._Pattern&lt;/citation.key38&gt;&lt;citation.value38&gt;RequiredComma.RequiredComma&lt;/citation.value38&gt;&lt;citation.key39&gt;SecondParty&lt;/citation.key39&gt;&lt;citation.value39&gt;Kirkland &lt;/citation.value39&gt;&lt;citation.key40&gt;supra&lt;/citation.key40&gt;&lt;citation.value40&gt;&lt;/citation.value40&gt;&lt;citation.key41&gt;supra.,&lt;/citation.key41&gt;&lt;citation.value41&gt;, &lt;/citation.value41&gt;&lt;citation.key42&gt;supra._Pattern&lt;/citation.key42&gt;&lt;citation.value42&gt;ShortCaseSupra.ShortCaseSupra&lt;/citation.value42&gt;&lt;citation.key43&gt;supra.supra&lt;/citation.key43&gt;&lt;citation.value43&gt;supra&lt;/citation.value43&gt;&lt;citation.key44&gt;master_name&lt;/citation.key44&gt;&lt;citation.value44&gt;___RESULTS_228&lt;/citation.value44&gt;&lt;/citation&gt;"/>
    <w:docVar w:name="Psych_Cite_67_NODE_DATA" w:val="&lt;Node_Data&gt;_x000d__x000a_  &lt;foundBy&gt;PsychStateStatSpec&lt;/foundBy&gt;_x000d__x000a_  &lt;pattern&gt;Full.StateStatuteCite&lt;/pattern&gt;_x000d__x000a_  &lt;tabName&gt;Wash. Rev. Code Ann. § 54.16.020&lt;/tabName&gt;_x000d__x000a_&lt;/Node_Data&gt;"/>
    <w:docVar w:name="Psych_Cite_67[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4&lt;/citation.value30&gt;&lt;/citation&gt;"/>
    <w:docVar w:name="Psych_Cite_670_NODE_DATA" w:val="&lt;Node_Data&gt;_x000d__x000a_  &lt;foundBy&gt;PsychCase&lt;/foundBy&gt;_x000d__x000a_  &lt;pattern&gt;Full.CaseCitation&lt;/pattern&gt;_x000d__x000a_  &lt;tabName&gt;164 Wash. 2d 891&lt;/tabName&gt;_x000d__x000a_&lt;/Node_Data&gt;"/>
    <w:docVar w:name="Psych_Cite_670[0]" w:val="&lt;citation&gt;&lt;citation._original_string&gt;Fisk, 164 Wn.2d 891 (2008)&lt;/citation._original_string&gt;&lt;citation._current_string&gt;Fisk, 164 Wash. 2d 891&lt;/citation._current_string&gt;&lt;citation._full_string&gt;Fisk, 164 Wash. 2d 891&lt;/citation._full_string&gt;&lt;citation._current_format&gt;Short.ShortCaseCite&lt;/citation._current_format&gt;&lt;citation.name&gt;cite&lt;/citation.name&gt;&lt;citation.key0&gt;,&lt;/citation.key0&gt;&lt;citation.value0&gt;,&lt;/citation.value0&gt;&lt;citation.key1&gt;CaseName&lt;/citation.key1&gt;&lt;citation.value1&gt;Fisk v. Kirkland &lt;/citation.value1&gt;&lt;citation.key2&gt;CaseName._Pattern&lt;/citation.key2&gt;&lt;citation.value2&gt;CaseName.CaseName&lt;/citation.value2&gt;&lt;citation.key3&gt;CaseName.FirstParty&lt;/citation.key3&gt;&lt;citation.value3&gt;Fisk &lt;/citation.value3&gt;&lt;citation.key4&gt;CaseName.FirstParty._Pattern&lt;/citation.key4&gt;&lt;citation.value4&gt;Party.Party&lt;/citation.value4&gt;&lt;citation.key5&gt;CaseName.FirstParty.Party&lt;/citation.key5&gt;&lt;citation.value5&gt;Fisk&lt;/citation.value5&gt;&lt;citation.key6&gt;CaseName.SecondParty&lt;/citation.key6&gt;&lt;citation.value6&gt;City of Kirkland &lt;/citation.value6&gt;&lt;citation.key7&gt;CaseName.SecondParty._Pattern&lt;/citation.key7&gt;&lt;citation.value7&gt;Party.Party&lt;/citation.value7&gt;&lt;citation.key8&gt;CaseName.SecondParty.Party&lt;/citation.key8&gt;&lt;citation.value8&gt;Kirkland&lt;/citation.value8&gt;&lt;citation.key9&gt;CaseName.v&lt;/citation.key9&gt;&lt;citation.value9&gt;v.&lt;/citation.value9&gt;&lt;citation.key10&gt;CourtParenthetical&lt;/citation.key10&gt;&lt;citation.value10&gt; (2008) &lt;/citation.value10&gt;&lt;citation.key11&gt;CourtParenthetical._Pattern&lt;/citation.key11&gt;&lt;citation.value11&gt;CourtParenthetical.CourtParenthetical&lt;/citation.value11&gt;&lt;citation.key12&gt;CourtParenthetical.Date&lt;/citation.key12&gt;&lt;citation.value12&gt;2008 &lt;/citation.value12&gt;&lt;citation.key13&gt;CourtParenthetical.Date._Pattern&lt;/citation.key13&gt;&lt;citation.value13&gt;Date.Date&lt;/citation.value13&gt;&lt;citation.key14&gt;CourtParenthetical.Date.Year&lt;/citation.key14&gt;&lt;citation.value14&gt;2008 &lt;/citation.value14&gt;&lt;citation.key15&gt;CourtParenthetical.Date.Year._Pattern&lt;/citation.key15&gt;&lt;citation.value15&gt;Year.Year&lt;/citation.value15&gt;&lt;citation.key16&gt;CourtParenthetical.Date.Year.Year&lt;/citation.key16&gt;&lt;citation.value16&gt;2008&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Fisk &lt;/citation.value24&gt;&lt;citation.key25&gt;HAS_AUTHORITATIVE_DATA&lt;/citation.key25&gt;&lt;citation.value25&gt;YES&lt;/citation.value25&gt;&lt;citation.key26&gt;NY L Paren&lt;/citation.key26&gt;&lt;citation.value26&gt;(&lt;/citation.value26&gt;&lt;citation.key27&gt;NY R Paren&lt;/citation.key27&gt;&lt;citation.value27&gt;)&lt;/citation.value27&gt;&lt;citation.key28&gt;Reporter&lt;/citation.key28&gt;&lt;citation.value28&gt;164 Wash. 2d 891 &lt;/citation.value28&gt;&lt;citation.key29&gt;Reporter.[&lt;/citation.key29&gt;&lt;citation.value29&gt;[&lt;/citation.value29&gt;&lt;citation.key30&gt;Reporter.]&lt;/citation.key30&gt;&lt;citation.value30&gt;]&lt;/citation.value30&gt;&lt;citation.key31&gt;Reporter._Pattern&lt;/citation.key31&gt;&lt;citation.value31&gt;Reporter.Reporter&lt;/citation.value31&gt;&lt;citation.key32&gt;Reporter.FirstPage&lt;/citation.key32&gt;&lt;citation.value32&gt;891&lt;/citation.value32&gt;&lt;citation.key33&gt;Reporter.Name&lt;/citation.key33&gt;&lt;citation.value33&gt;Wash. 2d&lt;/citation.value33&gt;&lt;citation.key34&gt;Reporter.page&lt;/citation.key34&gt;&lt;citation.value34&gt;page&lt;/citation.value34&gt;&lt;citation.key35&gt;Reporter.Reporter.page&lt;/citation.key35&gt;&lt;citation.value35&gt;page&lt;/citation.value35&gt;&lt;citation.key36&gt;Reporter.Volume&lt;/citation.key36&gt;&lt;citation.value36&gt;164&lt;/citation.value36&gt;&lt;citation.key37&gt;RequiredComma&lt;/citation.key37&gt;&lt;citation.value37&gt;, &lt;/citation.value37&gt;&lt;citation.key38&gt;RequiredComma._Pattern&lt;/citation.key38&gt;&lt;citation.value38&gt;RequiredComma.RequiredComma&lt;/citation.value38&gt;&lt;citation.key39&gt;SecondParty&lt;/citation.key39&gt;&lt;citation.value39&gt;Kirkland &lt;/citation.value39&gt;&lt;citation.key40&gt;supra&lt;/citation.key40&gt;&lt;citation.value40&gt;&lt;/citation.value40&gt;&lt;citation.key41&gt;supra.,&lt;/citation.key41&gt;&lt;citation.value41&gt;, &lt;/citation.value41&gt;&lt;citation.key42&gt;supra._Pattern&lt;/citation.key42&gt;&lt;citation.value42&gt;ShortCaseSupra.ShortCaseSupra&lt;/citation.value42&gt;&lt;citation.key43&gt;supra.supra&lt;/citation.key43&gt;&lt;citation.value43&gt;supra&lt;/citation.value43&gt;&lt;citation.key44&gt;master_name&lt;/citation.key44&gt;&lt;citation.value44&gt;___RESULTS_228&lt;/citation.value44&gt;&lt;/citation&gt;"/>
    <w:docVar w:name="Psych_Cite_671_NODE_DATA" w:val="&lt;Node_Data&gt;_x000d__x000a_  &lt;foundBy&gt;PsychStateStatSpec&lt;/foundBy&gt;_x000d__x000a_  &lt;pattern&gt;Full.StateStatuteCite&lt;/pattern&gt;_x000d__x000a_  &lt;tabName&gt;Wash. Rev. Code Ann. § 80.04.440&lt;/tabName&gt;_x000d__x000a_&lt;/Node_Data&gt;"/>
    <w:docVar w:name="Psych_Cite_671[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95&lt;/citation.value30&gt;&lt;/citation&gt;"/>
    <w:docVar w:name="Psych_Cite_672_NODE_DATA" w:val="&lt;Node_Data&gt;_x000d__x000a_  &lt;foundBy&gt;PsychCase&lt;/foundBy&gt;_x000d__x000a_  &lt;pattern&gt;Short.ShortCaseCite&lt;/pattern&gt;_x000d__x000a_  &lt;tabName&gt;163 Wash. App. 427&lt;/tabName&gt;_x000d__x000a_&lt;/Node_Data&gt;"/>
    <w:docVar w:name="Psych_Cite_672[0]" w:val="&lt;citation&gt;&lt;citation._original_string&gt;163 Wn. App. at 433&lt;/citation._original_string&gt;&lt;citation._current_string&gt;Am. Traffic Sols., Inc., 163 Wash. App. at 433&lt;/citation._current_string&gt;&lt;citation._full_string&gt;Am. Traffic Sols., Inc., 163 Wash. App. at 433&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NY L Paren&lt;/citation.key26&gt;&lt;citation.value26&gt;(&lt;/citation.value26&gt;&lt;citation.key27&gt;NY R Paren&lt;/citation.key27&gt;&lt;citation.value27&gt;)&lt;/citation.value27&gt;&lt;citation.key28&gt;Reporter&lt;/citation.key28&gt;&lt;citation.value28&gt;163 Wash. App. 427, 433&lt;/citation.value28&gt;&lt;citation.key29&gt;Reporter.[&lt;/citation.key29&gt;&lt;citation.value29&gt;[&lt;/citation.value29&gt;&lt;citation.key30&gt;Reporter.]&lt;/citation.key30&gt;&lt;citation.value30&gt;]&lt;/citation.value30&gt;&lt;citation.key31&gt;Reporter.__PinPages&lt;/citation.key31&gt;&lt;citation.value31&gt;433&lt;/citation.value31&gt;&lt;citation.key32&gt;Reporter.__PinPages._Pattern&lt;/citation.key32&gt;&lt;citation.value32&gt;PinPagesFirst.PinPagesFirst&lt;/citation.value32&gt;&lt;citation.key33&gt;Reporter.__PinPages.First&lt;/citation.key33&gt;&lt;citation.value33&gt;433&lt;/citation.value33&gt;&lt;citation.key34&gt;Reporter.__PinPages.First.__PageNumber&lt;/citation.key34&gt;&lt;citation.value34&gt;433&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FirstPage&lt;/citation.key37&gt;&lt;citation.value37&gt;427&lt;/citation.value37&gt;&lt;citation.key38&gt;Reporter.Name&lt;/citation.key38&gt;&lt;citation.value38&gt;Wash. App.&lt;/citation.value38&gt;&lt;citation.key39&gt;Reporter.page&lt;/citation.key39&gt;&lt;citation.value39&gt;page&lt;/citation.value39&gt;&lt;citation.key40&gt;Reporter.Reporter.page&lt;/citation.key40&gt;&lt;citation.value40&gt;page&lt;/citation.value40&gt;&lt;citation.key41&gt;Reporter.RequiredComma&lt;/citation.key41&gt;&lt;citation.value41&gt;, &lt;/citation.value41&gt;&lt;citation.key42&gt;Reporter.RequiredComma._Pattern&lt;/citation.key42&gt;&lt;citation.value42&gt;RequiredComma.RequiredComma&lt;/citation.value42&gt;&lt;citation.key43&gt;Reporter.RequiredComma.Comma&lt;/citation.key43&gt;&lt;citation.value43&gt;,&lt;/citation.value43&gt;&lt;citation.key44&gt;Reporter.Volume&lt;/citation.key44&gt;&lt;citation.value44&gt;163&lt;/citation.value44&gt;&lt;citation.key45&gt;RequiredComma&lt;/citation.key45&gt;&lt;citation.value45&gt;, &lt;/citation.value45&gt;&lt;citation.key46&gt;RequiredComma._Pattern&lt;/citation.key46&gt;&lt;citation.value46&gt;RequiredComma.RequiredComma&lt;/citation.value46&gt;&lt;citation.key47&gt;SecondParty&lt;/citation.key47&gt;&lt;citation.value47&gt;Bellingham &lt;/citation.value47&gt;&lt;citation.key48&gt;supra&lt;/citation.key48&gt;&lt;citation.value48&gt;&lt;/citation.value48&gt;&lt;citation.key49&gt;supra.,&lt;/citation.key49&gt;&lt;citation.value49&gt;, &lt;/citation.value49&gt;&lt;citation.key50&gt;supra._Pattern&lt;/citation.key50&gt;&lt;citation.value50&gt;ShortCaseSupra.ShortCaseSupra&lt;/citation.value50&gt;&lt;citation.key51&gt;supra.supra&lt;/citation.key51&gt;&lt;citation.value51&gt;supra&lt;/citation.value51&gt;&lt;citation.key52&gt;master_name&lt;/citation.key52&gt;&lt;citation.value52&gt;___RESULTS_196&lt;/citation.value52&gt;&lt;/citation&gt;"/>
    <w:docVar w:name="Psych_Cite_673_NODE_DATA" w:val="&lt;Node_Data&gt;_x000d__x000a_  &lt;foundBy&gt;PsychCase&lt;/foundBy&gt;_x000d__x000a_  &lt;pattern&gt;Full.CaseCitation&lt;/pattern&gt;_x000d__x000a_  &lt;tabName&gt;150 Wash. 2d 791&lt;/tabName&gt;_x000d__x000a_&lt;/Node_Data&gt;"/>
    <w:docVar w:name="Psych_Cite_673[0]" w:val="&lt;citation&gt;&lt;citation._original_string&gt;Grant Cty. Fire Prot. Dist. No. 5 v. City of Moses Lake, 150 Wn.2d 791, 803 (2004)&lt;/citation._original_string&gt;&lt;citation._current_string&gt;Grant Cty. Fire Prot. Dist. No. 5 v. City of Moses Lake, 150 Wash. 2d 791, 803 (2004)&lt;/citation._current_string&gt;&lt;citation._full_string&gt;Grant Cty. Fire Prot. Dist. No. 5 v. City of Moses Lake, 150 Wash. 2d 791, 803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Grant County Fire Prot. Dist. No. 5&lt;/citation.value2&gt;&lt;citation.key3&gt;CaseName.FirstParty._Pattern&lt;/citation.key3&gt;&lt;citation.value3&gt;Party.Party&lt;/citation.value3&gt;&lt;citation.key4&gt;CaseName.FirstParty.Party&lt;/citation.key4&gt;&lt;citation.value4&gt;Grant County Fire Prot. Dist. No. 5&lt;/citation.value4&gt;&lt;citation.key5&gt;CaseName.SecondParty&lt;/citation.key5&gt;&lt;citation.value5&gt;City of Moses Lake&lt;/citation.value5&gt;&lt;citation.key6&gt;CaseName.SecondParty._Pattern&lt;/citation.key6&gt;&lt;citation.value6&gt;Party.Party&lt;/citation.value6&gt;&lt;citation.key7&gt;CaseName.SecondParty.Party&lt;/citation.key7&gt;&lt;citation.value7&gt;City of Moses Lak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Grant Cty. Fire Prot. Dist. No. 5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0 Wash. 2d 791, 803&lt;/citation.value27&gt;&lt;citation.key28&gt;Reporter.[&lt;/citation.key28&gt;&lt;citation.value28&gt;[&lt;/citation.value28&gt;&lt;citation.key29&gt;Reporter.]&lt;/citation.key29&gt;&lt;citation.value29&gt;]&lt;/citation.value29&gt;&lt;citation.key30&gt;Reporter.__PinPages&lt;/citation.key30&gt;&lt;citation.value30&gt;803&lt;/citation.value30&gt;&lt;citation.key31&gt;Reporter.__PinPages._Pattern&lt;/citation.key31&gt;&lt;citation.value31&gt;PinPages.PinPages&lt;/citation.value31&gt;&lt;citation.key32&gt;Reporter.__PinPages.First&lt;/citation.key32&gt;&lt;citation.value32&gt;803&lt;/citation.value32&gt;&lt;citation.key33&gt;Reporter.__PinPages.First.__PageNumber&lt;/citation.key33&gt;&lt;citation.value33&gt;8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79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0&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ity of Moses Lak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39&lt;/citation.value51&gt;&lt;/citation&gt;"/>
    <w:docVar w:name="Psych_Cite_674_NODE_DATA" w:val="&lt;Node_Data&gt;_x000d__x000a_  &lt;foundBy&gt;PsychCase&lt;/foundBy&gt;_x000d__x000a_  &lt;pattern&gt;Full.CaseCitation&lt;/pattern&gt;_x000d__x000a_  &lt;tabName&gt;77 Wash. 2d 94&lt;/tabName&gt;_x000d__x000a_&lt;/Node_Data&gt;"/>
    <w:docVar w:name="Psych_Cite_674[0]" w:val="&lt;citation&gt;&lt;citation._original_string&gt;Wash. Natural Gas Co. v. Pub. Util. Dist. No. 1 of Snohomish County, 77 Wn.2d 94, 96 (1969)&lt;/citation._original_string&gt;&lt;citation._current_string&gt;Wash. Nat’l Gas Co. v. Pub. Util. Dist., 77 Wash. 2d 94, 96 (1969)&lt;/citation._current_string&gt;&lt;citation._full_string&gt;Wash. Nat’l Gas Co. v. Pub. Util. Dist., 77 Wash. 2d 94, 96 (1969)&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Nat'l Gas Co.&lt;/citation.value2&gt;&lt;citation.key3&gt;CaseName.FirstParty._Pattern&lt;/citation.key3&gt;&lt;citation.value3&gt;Party.Party&lt;/citation.value3&gt;&lt;citation.key4&gt;CaseName.FirstParty.Party&lt;/citation.key4&gt;&lt;citation.value4&gt;Wash. Nat’l Gas Co.&lt;/citation.value4&gt;&lt;citation.key5&gt;CaseName.SecondParty&lt;/citation.key5&gt;&lt;citation.value5&gt;Pub. Util. Dist.&lt;/citation.value5&gt;&lt;citation.key6&gt;CaseName.SecondParty._Pattern&lt;/citation.key6&gt;&lt;citation.value6&gt;Party.Party&lt;/citation.value6&gt;&lt;citation.key7&gt;CaseName.SecondParty.Party&lt;/citation.key7&gt;&lt;citation.value7&gt;Pub. Util. Dist.&lt;/citation.value7&gt;&lt;citation.key8&gt;CaseName.v&lt;/citation.key8&gt;&lt;citation.value8&gt;v.&lt;/citation.value8&gt;&lt;citation.key9&gt;CourtParenthetical&lt;/citation.key9&gt;&lt;citation.value9&gt; (1969) &lt;/citation.value9&gt;&lt;citation.key10&gt;CourtParenthetical._Pattern&lt;/citation.key10&gt;&lt;citation.value10&gt;CourtParenthetical.CourtParenthetical&lt;/citation.value10&gt;&lt;citation.key11&gt;CourtParenthetical.Date&lt;/citation.key11&gt;&lt;citation.value11&gt;1969 &lt;/citation.value11&gt;&lt;citation.key12&gt;CourtParenthetical.Date._Pattern&lt;/citation.key12&gt;&lt;citation.value12&gt;CourtParenthetical.Date.Date&lt;/citation.value12&gt;&lt;citation.key13&gt;CourtParenthetical.Date.Year&lt;/citation.key13&gt;&lt;citation.value13&gt;1969&lt;/citation.value13&gt;&lt;citation.key14&gt;CourtParenthetical.Date.Year._Pattern&lt;/citation.key14&gt;&lt;citation.value14&gt;CourtParenthetical.Date.Year.Year&lt;/citation.value14&gt;&lt;citation.key15&gt;CourtParenthetical.Date.Year.Year&lt;/citation.key15&gt;&lt;citation.value15&gt;1969&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Nat’l Gas Co.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77 Wash. 2d 94, 96&lt;/citation.value27&gt;&lt;citation.key28&gt;Reporter.[&lt;/citation.key28&gt;&lt;citation.value28&gt;[&lt;/citation.value28&gt;&lt;citation.key29&gt;Reporter.]&lt;/citation.key29&gt;&lt;citation.value29&gt;]&lt;/citation.value29&gt;&lt;citation.key30&gt;Reporter.__PinPages&lt;/citation.key30&gt;&lt;citation.value30&gt;96&lt;/citation.value30&gt;&lt;citation.key31&gt;Reporter.__PinPages._Pattern&lt;/citation.key31&gt;&lt;citation.value31&gt;PinPages.PinPages&lt;/citation.value31&gt;&lt;citation.key32&gt;Reporter.__PinPages.First&lt;/citation.key32&gt;&lt;citation.value32&gt;96&lt;/citation.value32&gt;&lt;citation.key33&gt;Reporter.__PinPages.First.__PageNumber&lt;/citation.key33&gt;&lt;citation.value33&gt;9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7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40&lt;/citation.value51&gt;&lt;/citation&gt;"/>
    <w:docVar w:name="Psych_Cite_675_NODE_DATA" w:val="&lt;Node_Data&gt;_x000d__x000a_  &lt;foundBy&gt;PsychCase&lt;/foundBy&gt;_x000d__x000a_  &lt;pattern&gt;Full.CaseCitation&lt;/pattern&gt;_x000d__x000a_  &lt;tabName&gt;119 Wash. App. 501&lt;/tabName&gt;_x000d__x000a_&lt;/Node_Data&gt;"/>
    <w:docVar w:name="Psych_Cite_675[0]" w:val="&lt;citation&gt;&lt;citation._original_string&gt;Kightlinger v. Pub. Util. Dist. No. 1 of Clark County, 119 Wn. App. 501, 505 (2003)&lt;/citation._original_string&gt;&lt;citation._current_string&gt;Kightlinger v. Pub. Util. Dist. No. 1, 119 Wash. App. 501, 505 (2003)&lt;/citation._current_string&gt;&lt;citation._full_string&gt;Kightlinger v. Pub. Util. Dist. No. 1, 119 Wash. App. 501, 505 (200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ghtlinger&lt;/citation.value2&gt;&lt;citation.key3&gt;CaseName.FirstParty._Pattern&lt;/citation.key3&gt;&lt;citation.value3&gt;Party.Party&lt;/citation.value3&gt;&lt;citation.key4&gt;CaseName.FirstParty.Party&lt;/citation.key4&gt;&lt;citation.value4&gt;Kightlinger&lt;/citation.value4&gt;&lt;citation.key5&gt;CaseName.SecondParty&lt;/citation.key5&gt;&lt;citation.value5&gt;Pub. Util. Dist. No. 1&lt;/citation.value5&gt;&lt;citation.key6&gt;CaseName.SecondParty._Pattern&lt;/citation.key6&gt;&lt;citation.value6&gt;Party.Party&lt;/citation.value6&gt;&lt;citation.key7&gt;CaseName.SecondParty.Party&lt;/citation.key7&gt;&lt;citation.value7&gt;Pub. Util. Dist. No. 1&lt;/citation.value7&gt;&lt;citation.key8&gt;CaseName.v&lt;/citation.key8&gt;&lt;citation.value8&gt;v.&lt;/citation.value8&gt;&lt;citation.key9&gt;CourtParenthetical&lt;/citation.key9&gt;&lt;citation.value9&gt; (2003) &lt;/citation.value9&gt;&lt;citation.key10&gt;CourtParenthetical._Pattern&lt;/citation.key10&gt;&lt;citation.value10&gt;CourtParenthetical.CourtParenthetical&lt;/citation.value10&gt;&lt;citation.key11&gt;CourtParenthetical.Date&lt;/citation.key11&gt;&lt;citation.value11&gt;2003 &lt;/citation.value11&gt;&lt;citation.key12&gt;CourtParenthetical.Date._Pattern&lt;/citation.key12&gt;&lt;citation.value12&gt;CourtParenthetical.Date.Date&lt;/citation.value12&gt;&lt;citation.key13&gt;CourtParenthetical.Date.Year&lt;/citation.key13&gt;&lt;citation.value13&gt;2003&lt;/citation.value13&gt;&lt;citation.key14&gt;CourtParenthetical.Date.Year._Pattern&lt;/citation.key14&gt;&lt;citation.value14&gt;CourtParenthetical.Date.Year.Year&lt;/citation.value14&gt;&lt;citation.key15&gt;CourtParenthetical.Date.Year.Year&lt;/citation.key15&gt;&lt;citation.value15&gt;200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ghtling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19 Wash. App. 501, 505&lt;/citation.value27&gt;&lt;citation.key28&gt;Reporter.[&lt;/citation.key28&gt;&lt;citation.value28&gt;[&lt;/citation.value28&gt;&lt;citation.key29&gt;Reporter.]&lt;/citation.key29&gt;&lt;citation.value29&gt;]&lt;/citation.value29&gt;&lt;citation.key30&gt;Reporter.__PinPages&lt;/citation.key30&gt;&lt;citation.value30&gt;505&lt;/citation.value30&gt;&lt;citation.key31&gt;Reporter.__PinPages._Pattern&lt;/citation.key31&gt;&lt;citation.value31&gt;PinPages.PinPages&lt;/citation.value31&gt;&lt;citation.key32&gt;Reporter.__PinPages.First&lt;/citation.key32&gt;&lt;citation.value32&gt;505&lt;/citation.value32&gt;&lt;citation.key33&gt;Reporter.__PinPages.First.__PageNumber&lt;/citation.key33&gt;&lt;citation.value33&gt;50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19&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No. 1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41&lt;/citation.value51&gt;&lt;/citation&gt;"/>
    <w:docVar w:name="Psych_Cite_676_NODE_DATA" w:val="&lt;Node_Data&gt;_x000d__x000a_  &lt;foundBy&gt;PsychCase&lt;/foundBy&gt;_x000d__x000a_  &lt;pattern&gt;Short.ShortCaseCite&lt;/pattern&gt;_x000d__x000a_  &lt;tabName&gt;169 Wash. 2d 124&lt;/tabName&gt;_x000d__x000a_&lt;/Node_Data&gt;"/>
    <w:docVar w:name="Psych_Cite_676[0]" w:val="&lt;citation&gt;&lt;citation._original_string&gt;S. Tacoma Way, 169 Wn.2d at 124 (emphasis added)&lt;/citation._original_string&gt;&lt;citation._current_string&gt;S. Tacoma Way, L.L.C. v. State, 169 Wash. 2d 118, 124 (2010) (emphasis added)&lt;/citation._current_string&gt;&lt;citation._full_string&gt;S. Tacoma Way, L.L.C. v. State, 169 Wash. 2d 118, 124 (2010) (emphasis added)&lt;/citation._full_string&gt;&lt;citation._current_format&gt;Full.CaseCitation&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emphasis added) &lt;/citation.value17&gt;&lt;citation.key18&gt;Parenthetical.([&lt;/citation.key18&gt;&lt;citation.value18&gt;([&lt;/citation.value18&gt;&lt;citation.key19&gt;Parenthetical.([.(&lt;/citation.key19&gt;&lt;citation.value19&gt;(&lt;/citation.value19&gt;&lt;citation.key20&gt;Parenthetical.([._Pattern&lt;/citation.key20&gt;&lt;citation.value20&gt;([.([&lt;/citation.value20&gt;&lt;citation.key21&gt;Parenthetical.])&lt;/citation.key21&gt;&lt;citation.value21&gt;])&lt;/citation.value21&gt;&lt;citation.key22&gt;Parenthetical.]).)&lt;/citation.key22&gt;&lt;citation.value22&gt;)&lt;/citation.value22&gt;&lt;citation.key23&gt;Parenthetical.])._Pattern&lt;/citation.key23&gt;&lt;citation.value23&gt;]).])&lt;/citation.value23&gt;&lt;citation.key24&gt;Parenthetical.__CaseParentheticalLocal&lt;/citation.key24&gt;&lt;citation.value24&gt;emphasis added&lt;/citation.value24&gt;&lt;citation.key25&gt;Parenthetical.__CaseParentheticalLocal._Pattern&lt;/citation.key25&gt;&lt;citation.value25&gt;CaseParentheticalLocal.CaseParentheticalLocal&lt;/citation.value25&gt;&lt;citation.key26&gt;Parenthetical.__CaseParentheticalLocal.added&lt;/citation.key26&gt;&lt;citation.value26&gt;added&lt;/citation.value26&gt;&lt;citation.key27&gt;Parenthetical.__CaseParentheticalLocal.emphasis&lt;/citation.key27&gt;&lt;citation.value27&gt;emphasis&lt;/citation.value27&gt;&lt;citation.key28&gt;Parenthetical._Pattern&lt;/citation.key28&gt;&lt;citation.value28&gt;ShortCaseParenthetical.ShortCaseParenthetical&lt;/citation.value28&gt;&lt;citation.key29&gt;Reporter&lt;/citation.key29&gt;&lt;citation.value29&gt;169 Wash. 2d 118, 124&lt;/citation.value29&gt;&lt;citation.key30&gt;Reporter.[&lt;/citation.key30&gt;&lt;citation.value30&gt;[&lt;/citation.value30&gt;&lt;citation.key31&gt;Reporter.]&lt;/citation.key31&gt;&lt;citation.value31&gt;]&lt;/citation.value31&gt;&lt;citation.key32&gt;Reporter.__PinPages&lt;/citation.key32&gt;&lt;citation.value32&gt;124&lt;/citation.value32&gt;&lt;citation.key33&gt;Reporter.__PinPages._Pattern&lt;/citation.key33&gt;&lt;citation.value33&gt;PinPagesFirst.PinPagesFirst&lt;/citation.value33&gt;&lt;citation.key34&gt;Reporter.__PinPages.First&lt;/citation.key34&gt;&lt;citation.value34&gt;124&lt;/citation.value34&gt;&lt;citation.key35&gt;Reporter.__PinPages.First.__PageNumber&lt;/citation.key35&gt;&lt;citation.value35&gt;124&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242&lt;/citation.value53&gt;&lt;/citation&gt;"/>
    <w:docVar w:name="Psych_Cite_677_NODE_DATA" w:val="&lt;Node_Data&gt;_x000d__x000a_  &lt;foundBy&gt;PsychCase&lt;/foundBy&gt;_x000d__x000a_  &lt;pattern&gt;Full.CaseCitation&lt;/pattern&gt;_x000d__x000a_  &lt;tabName&gt;133 Wash. 2d 584&lt;/tabName&gt;_x000d__x000a_&lt;/Node_Data&gt;"/>
    <w:docVar w:name="Psych_Cite_677[0]" w:val="&lt;citation&gt;&lt;citation._original_string&gt;King Cty. v. Taxpayers of King Cty., 133 Wn.2d 584, 642 (1997)&lt;/citation._original_string&gt;&lt;citation._current_string&gt;King County v. Taxpayers of King Cty., 133 Wash. 2d 584, 642 (1997)&lt;/citation._current_string&gt;&lt;citation._full_string&gt;King County v. Taxpayers of King Cty., 133 Wash. 2d 584, 642 (199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oun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Date&lt;/citation.key11&gt;&lt;citation.value11&gt;1997 &lt;/citation.value11&gt;&lt;citation.key12&gt;CourtParenthetical.Date._Pattern&lt;/citation.key12&gt;&lt;citation.value12&gt;CourtParenthetical.Date.Date&lt;/citation.value12&gt;&lt;citation.key13&gt;CourtParenthetical.Date.Year&lt;/citation.key13&gt;&lt;citation.value13&gt;1997&lt;/citation.value13&gt;&lt;citation.key14&gt;CourtParenthetical.Date.Year._Pattern&lt;/citation.key14&gt;&lt;citation.value14&gt;CourtParenthetical.Date.Year.Year&lt;/citation.value14&gt;&lt;citation.key15&gt;CourtParenthetical.Date.Year.Year&lt;/citation.key15&gt;&lt;citation.value15&gt;199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ng County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33 Wash. 2d 584, 642&lt;/citation.value27&gt;&lt;citation.key28&gt;Reporter.[&lt;/citation.key28&gt;&lt;citation.value28&gt;[&lt;/citation.value28&gt;&lt;citation.key29&gt;Reporter.]&lt;/citation.key29&gt;&lt;citation.value29&gt;]&lt;/citation.value29&gt;&lt;citation.key30&gt;Reporter.__PinPages&lt;/citation.key30&gt;&lt;citation.value30&gt;642&lt;/citation.value30&gt;&lt;citation.key31&gt;Reporter.__PinPages._Pattern&lt;/citation.key31&gt;&lt;citation.value31&gt;PinPages.PinPages&lt;/citation.value31&gt;&lt;citation.key32&gt;Reporter.__PinPages.First&lt;/citation.key32&gt;&lt;citation.value32&gt;642&lt;/citation.value32&gt;&lt;citation.key33&gt;Reporter.__PinPages.First.__PageNumber&lt;/citation.key33&gt;&lt;citation.value33&gt;64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8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3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xpayers of King Cty.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43&lt;/citation.value51&gt;&lt;/citation&gt;"/>
    <w:docVar w:name="Psych_Cite_678_NODE_DATA" w:val="&lt;Node_Data&gt;_x000d__x000a_  &lt;foundBy&gt;PsychCase&lt;/foundBy&gt;_x000d__x000a_  &lt;pattern&gt;Full.CaseCitation&lt;/pattern&gt;_x000d__x000a_  &lt;tabName&gt;80 Wash. 2d 518&lt;/tabName&gt;_x000d__x000a_&lt;/Node_Data&gt;"/>
    <w:docVar w:name="Psych_Cite_678[0]" w:val="&lt;citation&gt;&lt;citation._original_string&gt;See Buell v. City of Bremerton, 80 Wn.2d 518, 522 (1972) (“None of these elements alone raises the defense of laches.”)&lt;/citation._original_string&gt;&lt;citation._current_string&gt;See Buell v. Bremerton, 80 Wash. 2d 518, 522 (1972) (“None of these elements alone raises the defense of laches.”)&lt;/citation._current_string&gt;&lt;citation._full_string&gt;See Buell v. Bremerton, 80 Wash. 2d 518, 522 (1972) (“None of these elements alone raises the defense of laches.”)&lt;/citation._full_string&gt;&lt;citation._current_format&gt;Full.CaseCitation&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Buell&lt;/citation.value6&gt;&lt;citation.key7&gt;CaseName.FirstParty._Pattern&lt;/citation.key7&gt;&lt;citation.value7&gt;Party.Party&lt;/citation.value7&gt;&lt;citation.key8&gt;CaseName.FirstParty.Party&lt;/citation.key8&gt;&lt;citation.value8&gt;Buell&lt;/citation.value8&gt;&lt;citation.key9&gt;CaseName.SecondParty&lt;/citation.key9&gt;&lt;citation.value9&gt;Bremerton&lt;/citation.value9&gt;&lt;citation.key10&gt;CaseName.SecondParty._Pattern&lt;/citation.key10&gt;&lt;citation.value10&gt;Party.Party&lt;/citation.value10&gt;&lt;citation.key11&gt;CaseName.SecondParty.Party&lt;/citation.key11&gt;&lt;citation.value11&gt;Bremerton&lt;/citation.value11&gt;&lt;citation.key12&gt;CaseName.v&lt;/citation.key12&gt;&lt;citation.value12&gt;v.&lt;/citation.value12&gt;&lt;citation.key13&gt;CourtParenthetical&lt;/citation.key13&gt;&lt;citation.value13&gt; (1972) &lt;/citation.value13&gt;&lt;citation.key14&gt;CourtParenthetical._Pattern&lt;/citation.key14&gt;&lt;citation.value14&gt;CourtParenthetical.CourtParenthetical&lt;/citation.value14&gt;&lt;citation.key15&gt;CourtParenthetical.Date&lt;/citation.key15&gt;&lt;citation.value15&gt;1972 &lt;/citation.value15&gt;&lt;citation.key16&gt;CourtParenthetical.Date._Pattern&lt;/citation.key16&gt;&lt;citation.value16&gt;CourtParenthetical.Date.Date&lt;/citation.value16&gt;&lt;citation.key17&gt;CourtParenthetical.Date.Year&lt;/citation.key17&gt;&lt;citation.value17&gt;1972&lt;/citation.value17&gt;&lt;citation.key18&gt;CourtParenthetical.Date.Year._Pattern&lt;/citation.key18&gt;&lt;citation.value18&gt;CourtParenthetical.Date.Year.Year&lt;/citation.value18&gt;&lt;citation.key19&gt;CourtParenthetical.Date.Year.Year&lt;/citation.key19&gt;&lt;citation.value19&gt;1972&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Buell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Parenthetical&lt;/citation.key31&gt;&lt;citation.value31&gt; (“None of these elements alone raises the defense of laches.”) &lt;/citation.value31&gt;&lt;citation.key32&gt;Parenthetical.([&lt;/citation.key32&gt;&lt;citation.value32&gt; (&lt;/citation.value32&gt;&lt;citation.key33&gt;Parenthetical.([.(&lt;/citation.key33&gt;&lt;citation.value33&gt;(&lt;/citation.value33&gt;&lt;citation.key34&gt;Parenthetical.([._Pattern&lt;/citation.key34&gt;&lt;citation.value34&gt;([.([&lt;/citation.value34&gt;&lt;citation.key35&gt;Parenthetical.])&lt;/citation.key35&gt;&lt;citation.value35&gt;) &lt;/citation.value35&gt;&lt;citation.key36&gt;Parenthetical.]).)&lt;/citation.key36&gt;&lt;citation.value36&gt;)&lt;/citation.value36&gt;&lt;citation.key37&gt;Parenthetical.])._Pattern&lt;/citation.key37&gt;&lt;citation.value37&gt;]).])&lt;/citation.value37&gt;&lt;citation.key38&gt;Parenthetical.__OtherReasonableExplanation&lt;/citation.key38&gt;&lt;citation.value38&gt;“None of these elements alone raises the defense of laches.”&lt;/citation.value38&gt;&lt;citation.key39&gt;Parenthetical._Pattern&lt;/citation.key39&gt;&lt;citation.value39&gt;Parenthetical.Parenthetical&lt;/citation.value39&gt;&lt;citation.key40&gt;Reporter&lt;/citation.key40&gt;&lt;citation.value40&gt;80 Wash. 2d 518, 522&lt;/citation.value40&gt;&lt;citation.key41&gt;Reporter.[&lt;/citation.key41&gt;&lt;citation.value41&gt;[&lt;/citation.value41&gt;&lt;citation.key42&gt;Reporter.]&lt;/citation.key42&gt;&lt;citation.value42&gt;]&lt;/citation.value42&gt;&lt;citation.key43&gt;Reporter.__PinPages&lt;/citation.key43&gt;&lt;citation.value43&gt;522&lt;/citation.value43&gt;&lt;citation.key44&gt;Reporter.__PinPages._Pattern&lt;/citation.key44&gt;&lt;citation.value44&gt;PinPages.PinPages&lt;/citation.value44&gt;&lt;citation.key45&gt;Reporter.__PinPages.First&lt;/citation.key45&gt;&lt;citation.value45&gt;522&lt;/citation.value45&gt;&lt;citation.key46&gt;Reporter.__PinPages.First.__PageNumber&lt;/citation.key46&gt;&lt;citation.value46&gt;522&lt;/citation.value46&gt;&lt;citation.key47&gt;Reporter.__PinPages.First._Pattern&lt;/citation.key47&gt;&lt;citation.value47&gt;FirstPageInRange.FirstPageInRange&lt;/citation.value47&gt;&lt;citation.key48&gt;Reporter._Pattern&lt;/citation.key48&gt;&lt;citation.value48&gt;Reporter.Reporter&lt;/citation.value48&gt;&lt;citation.key49&gt;Reporter.FirstPage&lt;/citation.key49&gt;&lt;citation.value49&gt;518&lt;/citation.value49&gt;&lt;citation.key50&gt;Reporter.Name&lt;/citation.key50&gt;&lt;citation.value50&gt;Wash. 2d&lt;/citation.value50&gt;&lt;citation.key51&gt;Reporter.page&lt;/citation.key51&gt;&lt;citation.value51&gt;page&lt;/citation.value51&gt;&lt;citation.key52&gt;Reporter.Reporter.page&lt;/citation.key52&gt;&lt;citation.value52&gt;page&lt;/citation.value52&gt;&lt;citation.key53&gt;Reporter.RequiredComma&lt;/citation.key53&gt;&lt;citation.value53&gt;, &lt;/citation.value53&gt;&lt;citation.key54&gt;Reporter.RequiredComma._Pattern&lt;/citation.key54&gt;&lt;citation.value54&gt;RequiredComma.RequiredComma&lt;/citation.value54&gt;&lt;citation.key55&gt;Reporter.RequiredComma.Comma&lt;/citation.key55&gt;&lt;citation.value55&gt;,&lt;/citation.value55&gt;&lt;citation.key56&gt;Reporter.Volume&lt;/citation.key56&gt;&lt;citation.value56&gt;80&lt;/citation.value56&gt;&lt;citation.key57&gt;RequiredComma&lt;/citation.key57&gt;&lt;citation.value57&gt;, &lt;/citation.value57&gt;&lt;citation.key58&gt;RequiredComma._Pattern&lt;/citation.key58&gt;&lt;citation.value58&gt;RequiredComma.RequiredComma&lt;/citation.value58&gt;&lt;citation.key59&gt;SecondParty&lt;/citation.key59&gt;&lt;citation.value59&gt;Bremerton &lt;/citation.value59&gt;&lt;citation.key60&gt;supra&lt;/citation.key60&gt;&lt;citation.value60&gt;&lt;/citation.value60&gt;&lt;citation.key61&gt;supra.,&lt;/citation.key61&gt;&lt;citation.value61&gt;, &lt;/citation.value61&gt;&lt;citation.key62&gt;supra._Pattern&lt;/citation.key62&gt;&lt;citation.value62&gt;ShortCaseSupra.ShortCaseSupra&lt;/citation.value62&gt;&lt;citation.key63&gt;supra.supra&lt;/citation.key63&gt;&lt;citation.value63&gt;supra&lt;/citation.value63&gt;&lt;citation.key64&gt;master_name&lt;/citation.key64&gt;&lt;citation.value64&gt;___RESULTS_244&lt;/citation.value64&gt;&lt;/citation&gt;"/>
    <w:docVar w:name="Psych_Cite_679_NODE_DATA" w:val="&lt;Node_Data&gt;_x000d__x000a_  &lt;foundBy&gt;PsychCase&lt;/foundBy&gt;_x000d__x000a_  &lt;pattern&gt;Short.ShortCaseCite&lt;/pattern&gt;_x000d__x000a_  &lt;tabName&gt;133 Wash. 2d 584&lt;/tabName&gt;_x000d__x000a_&lt;/Node_Data&gt;"/>
    <w:docVar w:name="Psych_Cite_679[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Date&lt;/citation.key11&gt;&lt;citation.value11&gt;1997 &lt;/citation.value11&gt;&lt;citation.key12&gt;CourtParenthetical.Date._Pattern&lt;/citation.key12&gt;&lt;citation.value12&gt;CourtParenthetical.Date.Date&lt;/citation.value12&gt;&lt;citation.key13&gt;CourtParenthetical.Date.Year&lt;/citation.key13&gt;&lt;citation.value13&gt;1997&lt;/citation.value13&gt;&lt;citation.key14&gt;CourtParenthetical.Date.Year._Pattern&lt;/citation.key14&gt;&lt;citation.value14&gt;CourtParenthetical.Date.Year.Year&lt;/citation.value14&gt;&lt;citation.key15&gt;CourtParenthetical.Date.Year.Year&lt;/citation.key15&gt;&lt;citation.value15&gt;199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ng County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33 Wash. 2d 584, 642&lt;/citation.value27&gt;&lt;citation.key28&gt;Reporter.[&lt;/citation.key28&gt;&lt;citation.value28&gt;[&lt;/citation.value28&gt;&lt;citation.key29&gt;Reporter.]&lt;/citation.key29&gt;&lt;citation.value29&gt;]&lt;/citation.value29&gt;&lt;citation.key30&gt;Reporter.__PinPages&lt;/citation.key30&gt;&lt;citation.value30&gt;642&lt;/citation.value30&gt;&lt;citation.key31&gt;Reporter.__PinPages._Pattern&lt;/citation.key31&gt;&lt;citation.value31&gt;PinPages.PinPages&lt;/citation.value31&gt;&lt;citation.key32&gt;Reporter.__PinPages.First&lt;/citation.key32&gt;&lt;citation.value32&gt;642&lt;/citation.value32&gt;&lt;citation.key33&gt;Reporter.__PinPages.First.__PageNumber&lt;/citation.key33&gt;&lt;citation.value33&gt;64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8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3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xpayers of King County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43&lt;/citation.value51&gt;&lt;/citation&gt;"/>
    <w:docVar w:name="Psych_Cite_68_NODE_DATA" w:val="&lt;Node_Data&gt;_x000d__x000a_  &lt;foundBy&gt;PsychId&lt;/foundBy&gt;_x000d__x000a_  &lt;pattern&gt;Id&lt;/pattern&gt;_x000d__x000a_  &lt;tabName&gt;Wash. Rev. Code Ann. § 54.16.020&lt;/tabName&gt;_x000d__x000a_&lt;/Node_Data&gt;"/>
    <w:docVar w:name="Psych_Cite_68[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4&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StateStatutes.StateStatutes&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680_NODE_DATA" w:val="&lt;Node_Data&gt;_x000d__x000a_  &lt;foundBy&gt;PsychCase&lt;/foundBy&gt;_x000d__x000a_  &lt;pattern&gt;Full.CaseCitation&lt;/pattern&gt;_x000d__x000a_  &lt;tabName&gt;116 Wash. 2d 13&lt;/tabName&gt;_x000d__x000a_&lt;/Node_Data&gt;"/>
    <w:docVar w:name="Psych_Cite_680[0]" w:val="&lt;citation&gt;&lt;citation._original_string&gt;Davidson v. State, 116 Wn.2d 13, 27 (1991) (claim barred by laches after it have been delayed for more than 60 years)&lt;/citation._original_string&gt;&lt;citation._current_string&gt;Davidson v. State, 116 Wash. 2d 13, 27 (1991) (claim barred by laches after it have been delayed for more than 60 years)&lt;/citation._current_string&gt;&lt;citation._full_string&gt;Davidson v. State, 116 Wash. 2d 13, 27 (1991) (claim barred by laches after it have been delayed for more than 60 years)&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Davidson&lt;/citation.value2&gt;&lt;citation.key3&gt;CaseName.FirstParty._Pattern&lt;/citation.key3&gt;&lt;citation.value3&gt;Party.Party&lt;/citation.value3&gt;&lt;citation.key4&gt;CaseName.FirstParty.Party&lt;/citation.key4&gt;&lt;citation.value4&gt;Davidson&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David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Parenthetical&lt;/citation.key27&gt;&lt;citation.value27&gt; (claim barred by laches after it have been delayed for more than 60 years) &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lt;/citation.key31&gt;&lt;citation.value31&gt;) &lt;/citation.value31&gt;&lt;citation.key32&gt;Parenthetical.]).)&lt;/citation.key32&gt;&lt;citation.value32&gt;)&lt;/citation.value32&gt;&lt;citation.key33&gt;Parenthetical.])._Pattern&lt;/citation.key33&gt;&lt;citation.value33&gt;]).])&lt;/citation.value33&gt;&lt;citation.key34&gt;Parenthetical.__OtherReasonableExplanation&lt;/citation.key34&gt;&lt;citation.value34&gt;claim barred by laches after it have been delayed for more than 60 years&lt;/citation.value34&gt;&lt;citation.key35&gt;Parenthetical._Pattern&lt;/citation.key35&gt;&lt;citation.value35&gt;Parenthetical.Parenthetical&lt;/citation.value35&gt;&lt;citation.key36&gt;Reporter&lt;/citation.key36&gt;&lt;citation.value36&gt;116 Wash. 2d 13, 27&lt;/citation.value36&gt;&lt;citation.key37&gt;Reporter.[&lt;/citation.key37&gt;&lt;citation.value37&gt;[&lt;/citation.value37&gt;&lt;citation.key38&gt;Reporter.]&lt;/citation.key38&gt;&lt;citation.value38&gt;]&lt;/citation.value38&gt;&lt;citation.key39&gt;Reporter.__PinPages&lt;/citation.key39&gt;&lt;citation.value39&gt;27&lt;/citation.value39&gt;&lt;citation.key40&gt;Reporter.__PinPages._Pattern&lt;/citation.key40&gt;&lt;citation.value40&gt;PinPages.PinPages&lt;/citation.value40&gt;&lt;citation.key41&gt;Reporter.__PinPages.First&lt;/citation.key41&gt;&lt;citation.value41&gt;27&lt;/citation.value41&gt;&lt;citation.key42&gt;Reporter.__PinPages.First.__PageNumber&lt;/citation.key42&gt;&lt;citation.value42&gt;27&lt;/citation.value42&gt;&lt;citation.key43&gt;Reporter.__PinPages.First._Pattern&lt;/citation.key43&gt;&lt;citation.value43&gt;FirstPageInRange.FirstPageInRange&lt;/citation.value43&gt;&lt;citation.key44&gt;Reporter._Pattern&lt;/citation.key44&gt;&lt;citation.value44&gt;Reporter.Reporter&lt;/citation.value44&gt;&lt;citation.key45&gt;Reporter.FirstPage&lt;/citation.key45&gt;&lt;citation.value45&gt;13&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RequiredComma&lt;/citation.key49&gt;&lt;citation.value49&gt;, &lt;/citation.value49&gt;&lt;citation.key50&gt;Reporter.RequiredComma._Pattern&lt;/citation.key50&gt;&lt;citation.value50&gt;RequiredComma.RequiredComma&lt;/citation.value50&gt;&lt;citation.key51&gt;Reporter.RequiredComma.Comma&lt;/citation.key51&gt;&lt;citation.value51&gt;,&lt;/citation.value51&gt;&lt;citation.key52&gt;Reporter.Volume&lt;/citation.key52&gt;&lt;citation.value52&gt;116&lt;/citation.value52&gt;&lt;citation.key53&gt;RequiredComma&lt;/citation.key53&gt;&lt;citation.value53&gt;, &lt;/citation.value53&gt;&lt;citation.key54&gt;RequiredComma._Pattern&lt;/citation.key54&gt;&lt;citation.value54&gt;RequiredComma.RequiredComma&lt;/citation.value54&gt;&lt;citation.key55&gt;SecondParty&lt;/citation.key55&gt;&lt;citation.value55&gt;State &lt;/citation.value55&gt;&lt;citation.key56&gt;supra&lt;/citation.key56&gt;&lt;citation.value56&gt;&lt;/citation.value56&gt;&lt;citation.key57&gt;supra.,&lt;/citation.key57&gt;&lt;citation.value57&gt;, &lt;/citation.value57&gt;&lt;citation.key58&gt;supra._Pattern&lt;/citation.key58&gt;&lt;citation.value58&gt;ShortCaseSupra.ShortCaseSupra&lt;/citation.value58&gt;&lt;citation.key59&gt;supra.supra&lt;/citation.key59&gt;&lt;citation.value59&gt;supra&lt;/citation.value59&gt;&lt;citation.key60&gt;master_name&lt;/citation.key60&gt;&lt;citation.value60&gt;___RESULTS_245&lt;/citation.value60&gt;&lt;/citation&gt;"/>
    <w:docVar w:name="Psych_Cite_681_NODE_DATA" w:val="&lt;Node_Data&gt;_x000d__x000a_  &lt;foundBy&gt;PsychCase&lt;/foundBy&gt;_x000d__x000a_  &lt;pattern&gt;Full.CaseCitation&lt;/pattern&gt;_x000d__x000a_  &lt;tabName&gt;110 Wash. App. 347&lt;/tabName&gt;_x000d__x000a_&lt;/Node_Data&gt;"/>
    <w:docVar w:name="Psych_Cite_681[0]" w:val="&lt;citation&gt;&lt;citation._original_string&gt;In re Marriage of Dicus, 110 Wn. App. 347, 357 (2002) (13-year delay)&lt;/citation._original_string&gt;&lt;citation._current_string&gt;In re Marriage of Dicus, 110 Wash. App. 347, 357 (2002) (13-year delay)&lt;/citation._current_string&gt;&lt;citation._full_string&gt;In re Marriage of Dicus, 110 Wash. App. 347, 357 (2002) (13-year delay)&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Dicus&lt;/citation.value2&gt;&lt;citation.key3&gt;CaseName.FirstParty._Pattern&lt;/citation.key3&gt;&lt;citation.value3&gt;Party.Party&lt;/citation.value3&gt;&lt;citation.key4&gt;CaseName.FirstParty.Party&lt;/citation.key4&gt;&lt;citation.value4&gt;Marriage of Dicus&lt;/citation.value4&gt;&lt;citation.key5&gt;CaseName.InRe&lt;/citation.key5&gt;&lt;citation.value5&gt;In re&lt;/citation.value5&gt;&lt;citation.key6&gt;CourtParenthetical&lt;/citation.key6&gt;&lt;citation.value6&gt; (2002) &lt;/citation.value6&gt;&lt;citation.key7&gt;CourtParenthetical._Pattern&lt;/citation.key7&gt;&lt;citation.value7&gt;CourtParenthetical.CourtParenthetical&lt;/citation.value7&gt;&lt;citation.key8&gt;CourtParenthetical.Date&lt;/citation.key8&gt;&lt;citation.value8&gt;2002 &lt;/citation.value8&gt;&lt;citation.key9&gt;CourtParenthetical.Date._Pattern&lt;/citation.key9&gt;&lt;citation.value9&gt;CourtParenthetical.Date.Date&lt;/citation.value9&gt;&lt;citation.key10&gt;CourtParenthetical.Date.Year&lt;/citation.key10&gt;&lt;citation.value10&gt;2002&lt;/citation.value10&gt;&lt;citation.key11&gt;CourtParenthetical.Date.Year._Pattern&lt;/citation.key11&gt;&lt;citation.value11&gt;CourtParenthetical.Date.Year.Year&lt;/citation.value11&gt;&lt;citation.key12&gt;CourtParenthetical.Date.Year.Year&lt;/citation.key12&gt;&lt;citation.value12&gt;2002&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Dicus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Parenthetical&lt;/citation.key24&gt;&lt;citation.value24&gt; (13-year delay) &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__OtherReasonableExplanation&lt;/citation.key31&gt;&lt;citation.value31&gt;13-year delay&lt;/citation.value31&gt;&lt;citation.key32&gt;Parenthetical._Pattern&lt;/citation.key32&gt;&lt;citation.value32&gt;Parenthetical.Parenthetical&lt;/citation.value32&gt;&lt;citation.key33&gt;Reporter&lt;/citation.key33&gt;&lt;citation.value33&gt;110 Wash. App. 347, 357&lt;/citation.value33&gt;&lt;citation.key34&gt;Reporter.[&lt;/citation.key34&gt;&lt;citation.value34&gt;[&lt;/citation.value34&gt;&lt;citation.key35&gt;Reporter.]&lt;/citation.key35&gt;&lt;citation.value35&gt;]&lt;/citation.value35&gt;&lt;citation.key36&gt;Reporter.__PinPages&lt;/citation.key36&gt;&lt;citation.value36&gt;357&lt;/citation.value36&gt;&lt;citation.key37&gt;Reporter.__PinPages._Pattern&lt;/citation.key37&gt;&lt;citation.value37&gt;PinPages.PinPages&lt;/citation.value37&gt;&lt;citation.key38&gt;Reporter.__PinPages.First&lt;/citation.key38&gt;&lt;citation.value38&gt;357&lt;/citation.value38&gt;&lt;citation.key39&gt;Reporter.__PinPages.First.__PageNumber&lt;/citation.key39&gt;&lt;citation.value39&gt;357&lt;/citation.value39&gt;&lt;citation.key40&gt;Reporter.__PinPages.First._Pattern&lt;/citation.key40&gt;&lt;citation.value40&gt;FirstPageInRange.FirstPageInRange&lt;/citation.value40&gt;&lt;citation.key41&gt;Reporter._Pattern&lt;/citation.key41&gt;&lt;citation.value41&gt;Reporter.Reporter&lt;/citation.value41&gt;&lt;citation.key42&gt;Reporter.FirstPage&lt;/citation.key42&gt;&lt;citation.value42&gt;347&lt;/citation.value42&gt;&lt;citation.key43&gt;Reporter.Name&lt;/citation.key43&gt;&lt;citation.value43&gt;Wash. App.&lt;/citation.value43&gt;&lt;citation.key44&gt;Reporter.page&lt;/citation.key44&gt;&lt;citation.value44&gt;page&lt;/citation.value44&gt;&lt;citation.key45&gt;Reporter.Reporter.page&lt;/citation.key45&gt;&lt;citation.value45&gt;page&lt;/citation.value45&gt;&lt;citation.key46&gt;Reporter.RequiredComma&lt;/citation.key46&gt;&lt;citation.value46&gt;, &lt;/citation.value46&gt;&lt;citation.key47&gt;Reporter.RequiredComma._Pattern&lt;/citation.key47&gt;&lt;citation.value47&gt;RequiredComma.RequiredComma&lt;/citation.value47&gt;&lt;citation.key48&gt;Reporter.RequiredComma.Comma&lt;/citation.key48&gt;&lt;citation.value48&gt;,&lt;/citation.value48&gt;&lt;citation.key49&gt;Reporter.Volume&lt;/citation.key49&gt;&lt;citation.value49&gt;110&lt;/citation.value49&gt;&lt;citation.key50&gt;RequiredComma&lt;/citation.key50&gt;&lt;citation.value50&gt;, &lt;/citation.value50&gt;&lt;citation.key51&gt;RequiredComma._Pattern&lt;/citation.key51&gt;&lt;citation.value51&gt;RequiredComma.RequiredComma&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246&lt;/citation.value56&gt;&lt;/citation&gt;"/>
    <w:docVar w:name="Psych_Cite_682_NODE_DATA" w:val="&lt;Node_Data&gt;_x000d__x000a_  &lt;foundBy&gt;PsychCase&lt;/foundBy&gt;_x000d__x000a_  &lt;pattern&gt;Short.ShortCaseCite&lt;/pattern&gt;_x000d__x000a_  &lt;tabName&gt;133 Wash. 2d 584&lt;/tabName&gt;_x000d__x000a_&lt;/Node_Data&gt;"/>
    <w:docVar w:name="Psych_Cite_682[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oun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CourtName&lt;/citation.key11&gt;&lt;citation.value11&gt;Wash. &lt;/citation.value11&gt;&lt;citation.key12&gt;CourtParenthetical.Date&lt;/citation.key12&gt;&lt;citation.value12&gt;1997 &lt;/citation.value12&gt;&lt;citation.key13&gt;CourtParenthetical.Date._Pattern&lt;/citation.key13&gt;&lt;citation.value13&gt;CourtParenthetical.Date.Date&lt;/citation.value13&gt;&lt;citation.key14&gt;CourtParenthetical.Date.Year&lt;/citation.key14&gt;&lt;citation.value14&gt;1997&lt;/citation.value14&gt;&lt;citation.key15&gt;CourtParenthetical.Date.Year._Pattern&lt;/citation.key15&gt;&lt;citation.value15&gt;CourtParenthetical.Date.Year.Year&lt;/citation.value15&gt;&lt;citation.key16&gt;CourtParenthetical.Date.Year.Year&lt;/citation.key16&gt;&lt;citation.value16&gt;1997&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King County &lt;/citation.value24&gt;&lt;citation.key25&gt;HAS_AUTHORITATIVE_DATA&lt;/citation.key25&gt;&lt;citation.value25&gt;YES&lt;/citation.value25&gt;&lt;citation.key26&gt;NY L Paren&lt;/citation.key26&gt;&lt;citation.value26&gt;(&lt;/citation.value26&gt;&lt;citation.key27&gt;NY R Paren&lt;/citation.key27&gt;&lt;citation.value27&gt;)&lt;/citation.value27&gt;&lt;citation.key28&gt;Reporter&lt;/citation.key28&gt;&lt;citation.value28&gt;133 Wash. 2d 584, 642&lt;/citation.value28&gt;&lt;citation.key29&gt;Reporter.[&lt;/citation.key29&gt;&lt;citation.value29&gt;[&lt;/citation.value29&gt;&lt;citation.key30&gt;Reporter.]&lt;/citation.key30&gt;&lt;citation.value30&gt;]&lt;/citation.value30&gt;&lt;citation.key31&gt;Reporter.__PinPages&lt;/citation.key31&gt;&lt;citation.value31&gt;642&lt;/citation.value31&gt;&lt;citation.key32&gt;Reporter.__PinPages._Pattern&lt;/citation.key32&gt;&lt;citation.value32&gt;PinPagesFirst.PinPagesFirst&lt;/citation.value32&gt;&lt;citation.key33&gt;Reporter.__PinPages.First&lt;/citation.key33&gt;&lt;citation.value33&gt;642&lt;/citation.value33&gt;&lt;citation.key34&gt;Reporter.__PinPages.First.__PageNumber&lt;/citation.key34&gt;&lt;citation.value34&gt;642&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at&lt;/citation.key37&gt;&lt;citation.value37&gt;at&lt;/citation.value37&gt;&lt;citation.key38&gt;Reporter.FirstPage&lt;/citation.key38&gt;&lt;citation.value38&gt;584&lt;/citation.value38&gt;&lt;citation.key39&gt;Reporter.ForbiddenComma._Pattern&lt;/citation.key39&gt;&lt;citation.value39&gt;ForbiddenComma.ForbiddenComma&lt;/citation.value39&gt;&lt;citation.key40&gt;Reporter.Name&lt;/citation.key40&gt;&lt;citation.value40&gt;Wash. 2d&lt;/citation.value40&gt;&lt;citation.key41&gt;Reporter.page&lt;/citation.key41&gt;&lt;citation.value41&gt;page&lt;/citation.value41&gt;&lt;citation.key42&gt;Reporter.Reporter.page&lt;/citation.key42&gt;&lt;citation.value42&gt;page&lt;/citation.value42&gt;&lt;citation.key43&gt;Reporter.RequiredComma&lt;/citation.key43&gt;&lt;citation.value43&gt;, &lt;/citation.value43&gt;&lt;citation.key44&gt;Reporter.RequiredComma._Pattern&lt;/citation.key44&gt;&lt;citation.value44&gt;RequiredComma.RequiredComma&lt;/citation.value44&gt;&lt;citation.key45&gt;Reporter.RequiredComma.Comma&lt;/citation.key45&gt;&lt;citation.value45&gt;,&lt;/citation.value45&gt;&lt;citation.key46&gt;Reporter.Volume&lt;/citation.key46&gt;&lt;citation.value46&gt;133&lt;/citation.value46&gt;&lt;citation.key47&gt;RequiredComma&lt;/citation.key47&gt;&lt;citation.value47&gt;, &lt;/citation.value47&gt;&lt;citation.key48&gt;RequiredComma._Pattern&lt;/citation.key48&gt;&lt;citation.value48&gt;RequiredComma.RequiredComma&lt;/citation.value48&gt;&lt;citation.key49&gt;RequiredComma.Comma&lt;/citation.key49&gt;&lt;citation.value49&gt;,&lt;/citation.value49&gt;&lt;citation.key50&gt;SecondParty&lt;/citation.key50&gt;&lt;citation.value50&gt;Taxpayers of King Cty.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243&lt;/citation.value55&gt;&lt;/citation&gt;"/>
    <w:docVar w:name="Psych_Cite_683_NODE_DATA" w:val="&lt;Node_Data&gt;_x000d__x000a_  &lt;foundBy&gt;PsychCase&lt;/foundBy&gt;_x000d__x000a_  &lt;pattern&gt;Full.CaseCitation&lt;/pattern&gt;_x000d__x000a_  &lt;tabName&gt;85 Wash. App. 311&lt;/tabName&gt;_x000d__x000a_&lt;/Node_Data&gt;"/>
    <w:docVar w:name="Psych_Cite_683[0]" w:val="&lt;citation&gt;&lt;citation._original_string&gt;In re Marriage of Capetillo, 85 Wn. App. 311, 317 (1997)&lt;/citation._original_string&gt;&lt;citation._current_string&gt;In re Marriage of Capetillo, 85 Wash. App. 311, 317 (1997)&lt;/citation._current_string&gt;&lt;citation._full_string&gt;In re Marriage of Capetillo, 85 Wash. App. 311, 317 (199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Capetillo&lt;/citation.value2&gt;&lt;citation.key3&gt;CaseName.FirstParty._Pattern&lt;/citation.key3&gt;&lt;citation.value3&gt;Party.Party&lt;/citation.value3&gt;&lt;citation.key4&gt;CaseName.FirstParty.Party&lt;/citation.key4&gt;&lt;citation.value4&gt;Marriage of Capetillo&lt;/citation.value4&gt;&lt;citation.key5&gt;CaseName.InRe&lt;/citation.key5&gt;&lt;citation.value5&gt;In re&lt;/citation.value5&gt;&lt;citation.key6&gt;CourtParenthetical&lt;/citation.key6&gt;&lt;citation.value6&gt; (1997) &lt;/citation.value6&gt;&lt;citation.key7&gt;CourtParenthetical._Pattern&lt;/citation.key7&gt;&lt;citation.value7&gt;CourtParenthetical.CourtParenthetical&lt;/citation.value7&gt;&lt;citation.key8&gt;CourtParenthetical.Date&lt;/citation.key8&gt;&lt;citation.value8&gt;1997 &lt;/citation.value8&gt;&lt;citation.key9&gt;CourtParenthetical.Date._Pattern&lt;/citation.key9&gt;&lt;citation.value9&gt;CourtParenthetical.Date.Date&lt;/citation.value9&gt;&lt;citation.key10&gt;CourtParenthetical.Date.Year&lt;/citation.key10&gt;&lt;citation.value10&gt;1997&lt;/citation.value10&gt;&lt;citation.key11&gt;CourtParenthetical.Date.Year._Pattern&lt;/citation.key11&gt;&lt;citation.value11&gt;CourtParenthetical.Date.Year.Year&lt;/citation.value11&gt;&lt;citation.key12&gt;CourtParenthetical.Date.Year.Year&lt;/citation.key12&gt;&lt;citation.value12&gt;1997&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Capetillo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Reporter&lt;/citation.key24&gt;&lt;citation.value24&gt;85 Wash. App. 311, 317&lt;/citation.value24&gt;&lt;citation.key25&gt;Reporter.[&lt;/citation.key25&gt;&lt;citation.value25&gt;[&lt;/citation.value25&gt;&lt;citation.key26&gt;Reporter.]&lt;/citation.key26&gt;&lt;citation.value26&gt;]&lt;/citation.value26&gt;&lt;citation.key27&gt;Reporter.__PinPages&lt;/citation.key27&gt;&lt;citation.value27&gt;317&lt;/citation.value27&gt;&lt;citation.key28&gt;Reporter.__PinPages._Pattern&lt;/citation.key28&gt;&lt;citation.value28&gt;PinPages.PinPages&lt;/citation.value28&gt;&lt;citation.key29&gt;Reporter.__PinPages.First&lt;/citation.key29&gt;&lt;citation.value29&gt;317&lt;/citation.value29&gt;&lt;citation.key30&gt;Reporter.__PinPages.First.__PageNumber&lt;/citation.key30&gt;&lt;citation.value30&gt;317&lt;/citation.value30&gt;&lt;citation.key31&gt;Reporter.__PinPages.First._Pattern&lt;/citation.key31&gt;&lt;citation.value31&gt;FirstPageInRange.FirstPageInRange&lt;/citation.value31&gt;&lt;citation.key32&gt;Reporter._Pattern&lt;/citation.key32&gt;&lt;citation.value32&gt;Reporter.Reporter&lt;/citation.value32&gt;&lt;citation.key33&gt;Reporter.FirstPage&lt;/citation.key33&gt;&lt;citation.value33&gt;311&lt;/citation.value33&gt;&lt;citation.key34&gt;Reporter.Name&lt;/citation.key34&gt;&lt;citation.value34&gt;Wash. App.&lt;/citation.value34&gt;&lt;citation.key35&gt;Reporter.page&lt;/citation.key35&gt;&lt;citation.value35&gt;page&lt;/citation.value35&gt;&lt;citation.key36&gt;Reporter.Reporter.page&lt;/citation.key36&gt;&lt;citation.value36&gt;page&lt;/citation.value36&gt;&lt;citation.key37&gt;Reporter.RequiredComma&lt;/citation.key37&gt;&lt;citation.value37&gt;, &lt;/citation.value37&gt;&lt;citation.key38&gt;Reporter.RequiredComma._Pattern&lt;/citation.key38&gt;&lt;citation.value38&gt;RequiredComma.RequiredComma&lt;/citation.value38&gt;&lt;citation.key39&gt;Reporter.RequiredComma.Comma&lt;/citation.key39&gt;&lt;citation.value39&gt;,&lt;/citation.value39&gt;&lt;citation.key40&gt;Reporter.Volume&lt;/citation.key40&gt;&lt;citation.value40&gt;85&lt;/citation.value40&gt;&lt;citation.key41&gt;RequiredComma&lt;/citation.key41&gt;&lt;citation.value41&gt;, &lt;/citation.value41&gt;&lt;citation.key42&gt;RequiredComma._Pattern&lt;/citation.key42&gt;&lt;citation.value42&gt;RequiredComma.RequiredComma&lt;/citation.value42&gt;&lt;citation.key43&gt;supra&lt;/citation.key43&gt;&lt;citation.value43&gt;&lt;/citation.value43&gt;&lt;citation.key44&gt;supra.,&lt;/citation.key44&gt;&lt;citation.value44&gt;, &lt;/citation.value44&gt;&lt;citation.key45&gt;supra._Pattern&lt;/citation.key45&gt;&lt;citation.value45&gt;ShortCaseSupra.ShortCaseSupra&lt;/citation.value45&gt;&lt;citation.key46&gt;supra.supra&lt;/citation.key46&gt;&lt;citation.value46&gt;supra&lt;/citation.value46&gt;&lt;citation.key47&gt;master_name&lt;/citation.key47&gt;&lt;citation.value47&gt;___RESULTS_248&lt;/citation.value47&gt;&lt;/citation&gt;"/>
    <w:docVar w:name="Psych_Cite_684_NODE_DATA" w:val="&lt;Node_Data&gt;_x000d__x000a_  &lt;foundBy&gt;PsychCase&lt;/foundBy&gt;_x000d__x000a_  &lt;pattern&gt;Short.ShortCaseCite&lt;/pattern&gt;_x000d__x000a_  &lt;tabName&gt;169 Wash. 2d 123&lt;/tabName&gt;_x000d__x000a_&lt;/Node_Data&gt;"/>
    <w:docVar w:name="Psych_Cite_684[0]" w:val="&lt;citation&gt;&lt;citation._original_string&gt;S. Tacoma Way, 169 Wn.2d at 123&lt;/citation._original_string&gt;&lt;citation._current_string&gt;S. Tacoma Way, L.L.C., 169 Wash. 2d at 123&lt;/citation._current_string&gt;&lt;citation._full_string&gt;S. Tacoma Way, L.L.C., 169 Wash. 2d at 1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lt;/citation.value18&gt;&lt;citation.key19&gt;Parenthetical.([.(&lt;/citation.key19&gt;&lt;citation.value19&gt;(&lt;/citation.value19&gt;&lt;citation.key20&gt;Parenthetical.([._Pattern&lt;/citation.key20&gt;&lt;citation.value20&gt;([.([&lt;/citation.value20&gt;&lt;citation.key21&gt;Parenthetical.])&lt;/citation.key21&gt;&lt;citation.value21&gt;])&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3&lt;/citation.value25&gt;&lt;citation.key26&gt;Reporter.[&lt;/citation.key26&gt;&lt;citation.value26&gt;[&lt;/citation.value26&gt;&lt;citation.key27&gt;Reporter.]&lt;/citation.key27&gt;&lt;citation.value27&gt;]&lt;/citation.value27&gt;&lt;citation.key28&gt;Reporter.__PinPages&lt;/citation.key28&gt;&lt;citation.value28&gt;123&lt;/citation.value28&gt;&lt;citation.key29&gt;Reporter.__PinPages._Pattern&lt;/citation.key29&gt;&lt;citation.value29&gt;PinPagesFirst.PinPagesFirst&lt;/citation.value29&gt;&lt;citation.key30&gt;Reporter.__PinPages.First&lt;/citation.key30&gt;&lt;citation.value30&gt;123&lt;/citation.value30&gt;&lt;citation.key31&gt;Reporter.__PinPages.First.__PageNumber&lt;/citation.key31&gt;&lt;citation.value31&gt;123&lt;/citation.value31&gt;&lt;citation.key32&gt;Reporter.__PinPages.First._Pattern&lt;/citation.key32&gt;&lt;citation.value32&gt;FirstPageInRangeSupp.FirstPageInRangeSupp&lt;/citation.value32&gt;&lt;citation.key33&gt;Reporter._Pattern&lt;/citation.key33&gt;&lt;citation.value33&gt;Reporter.Reporter&lt;/citation.value33&gt;&lt;citation.key34&gt;Reporter.at&lt;/citation.key34&gt;&lt;citation.value34&gt;at&lt;/citation.value34&gt;&lt;citation.key35&gt;Reporter.FirstPage&lt;/citation.key35&gt;&lt;citation.value35&gt;118&lt;/citation.value35&gt;&lt;citation.key36&gt;Reporter.ForbiddenComma._Pattern&lt;/citation.key36&gt;&lt;citation.value36&gt;ForbiddenComma.ForbiddenComma&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69&lt;/citation.value40&gt;&lt;citation.key41&gt;RequiredComma&lt;/citation.key41&gt;&lt;citation.value41&gt;, &lt;/citation.value41&gt;&lt;citation.key42&gt;RequiredComma._Pattern&lt;/citation.key42&gt;&lt;citation.value42&gt;RequiredComma.RequiredComma&lt;/citation.value42&gt;&lt;citation.key43&gt;RequiredComma.Comma&lt;/citation.key43&gt;&lt;citation.value43&gt;,&lt;/citation.value43&gt;&lt;citation.key44&gt;SecondParty&lt;/citation.key44&gt;&lt;citation.value44&gt;State &lt;/citation.value44&gt;&lt;citation.key45&gt;supra&lt;/citation.key45&gt;&lt;citation.value45&gt;&lt;/citation.value45&gt;&lt;citation.key46&gt;supra.,&lt;/citation.key46&gt;&lt;citation.value46&gt;, &lt;/citation.value46&gt;&lt;citation.key47&gt;supra._Pattern&lt;/citation.key47&gt;&lt;citation.value47&gt;ShortCaseSupra.ShortCaseSupra&lt;/citation.value47&gt;&lt;citation.key48&gt;supra.supra&lt;/citation.key48&gt;&lt;citation.value48&gt;supra&lt;/citation.value48&gt;&lt;citation.key49&gt;master_name&lt;/citation.key49&gt;&lt;citation.value49&gt;___RESULTS_242&lt;/citation.value49&gt;&lt;/citation&gt;"/>
    <w:docVar w:name="Psych_Cite_685_NODE_DATA" w:val="&lt;Node_Data&gt;_x000d__x000a_  &lt;foundBy&gt;PsychCase&lt;/foundBy&gt;_x000d__x000a_  &lt;pattern&gt;Full.CaseCitation&lt;/pattern&gt;_x000d__x000a_  &lt;tabName&gt;98 Wash. 2d 375&lt;/tabName&gt;_x000d__x000a_&lt;/Node_Data&gt;"/>
    <w:docVar w:name="Psych_Cite_685[0]" w:val="&lt;citation&gt;&lt;citation._original_string&gt;see also Noel v. Cole, 98 Wn.2d 375 (1982) (sale of timber ultra vires because state failed to comply with statutory requirements and underlying policy)&lt;/citation._original_string&gt;&lt;citation._current_string&gt;see also Noel v. Cole, 98 Wash. 2d 375 (1982) (sale of timber ultra vires because state failed to comply with statutory requirements and underlying policy)&lt;/citation._current_string&gt;&lt;citation._full_string&gt;see also Noel v. Cole, 98 Wash. 2d 375 (1982) (sale of timber ultra vires because state failed to comply with statutory requirements and underlying policy)&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Noel&lt;/citation.value7&gt;&lt;citation.key8&gt;CaseName.FirstParty._Pattern&lt;/citation.key8&gt;&lt;citation.value8&gt;Party.Party&lt;/citation.value8&gt;&lt;citation.key9&gt;CaseName.FirstParty.Party&lt;/citation.key9&gt;&lt;citation.value9&gt;Noel&lt;/citation.value9&gt;&lt;citation.key10&gt;CaseName.SecondParty&lt;/citation.key10&gt;&lt;citation.value10&gt;Cole&lt;/citation.value10&gt;&lt;citation.key11&gt;CaseName.SecondParty._Pattern&lt;/citation.key11&gt;&lt;citation.value11&gt;Party.Party&lt;/citation.value11&gt;&lt;citation.key12&gt;CaseName.SecondParty.Party&lt;/citation.key12&gt;&lt;citation.value12&gt;Cole&lt;/citation.value12&gt;&lt;citation.key13&gt;CaseName.v&lt;/citation.key13&gt;&lt;citation.value13&gt;v.&lt;/citation.value13&gt;&lt;citation.key14&gt;CourtParenthetical&lt;/citation.key14&gt;&lt;citation.value14&gt; (1982) &lt;/citation.value14&gt;&lt;citation.key15&gt;CourtParenthetical._Pattern&lt;/citation.key15&gt;&lt;citation.value15&gt;CourtParenthetical.CourtParenthetical&lt;/citation.value15&gt;&lt;citation.key16&gt;CourtParenthetical.Date&lt;/citation.key16&gt;&lt;citation.value16&gt;1982 &lt;/citation.value16&gt;&lt;citation.key17&gt;CourtParenthetical.Date._Pattern&lt;/citation.key17&gt;&lt;citation.value17&gt;CourtParenthetical.Date.Date&lt;/citation.value17&gt;&lt;citation.key18&gt;CourtParenthetical.Date.Year&lt;/citation.key18&gt;&lt;citation.value18&gt;1982&lt;/citation.value18&gt;&lt;citation.key19&gt;CourtParenthetical.Date.Year._Pattern&lt;/citation.key19&gt;&lt;citation.value19&gt;CourtParenthetical.Date.Year.Year&lt;/citation.value19&gt;&lt;citation.key20&gt;CourtParenthetical.Date.Year.Year&lt;/citation.key20&gt;&lt;citation.value20&gt;1982&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Noel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sale of timber ultra vires because state failed to comply with statutory requirements and underlying policy)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sale of timber ultra vires because state failed to comply with statutory requirements and underlying policy&lt;/citation.value39&gt;&lt;citation.key40&gt;Parenthetical._Pattern&lt;/citation.key40&gt;&lt;citation.value40&gt;Parenthetical.Parenthetical&lt;/citation.value40&gt;&lt;citation.key41&gt;Reporter&lt;/citation.key41&gt;&lt;citation.value41&gt;98 Wash. 2d 375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375&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Volume&lt;/citation.key49&gt;&lt;citation.value49&gt;98&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Cole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249&lt;/citation.value57&gt;&lt;/citation&gt;"/>
    <w:docVar w:name="Psych_Cite_686_NODE_DATA" w:val="&lt;Node_Data&gt;_x000d__x000a_  &lt;foundBy&gt;PsychCase&lt;/foundBy&gt;_x000d__x000a_  &lt;pattern&gt;Full.CaseCitation&lt;/pattern&gt;_x000d__x000a_  &lt;tabName&gt;44 Wash. App. 868&lt;/tabName&gt;_x000d__x000a_&lt;/Node_Data&gt;"/>
    <w:docVar w:name="Psych_Cite_686[0]" w:val="&lt;citation&gt;&lt;citation._original_string&gt;Barnier v. City of Kent, 44 Wn. App. 868, 873-74 (1968)&lt;/citation._original_string&gt;&lt;citation._current_string&gt;Barnier v. Kent, 44 Wash. App. 868, 873-74 (1986)&lt;/citation._current_string&gt;&lt;citation._full_string&gt;Barnier v. Kent, 44 Wash. App. 868, 873-74 (198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arnier&lt;/citation.value2&gt;&lt;citation.key3&gt;CaseName.FirstParty._Pattern&lt;/citation.key3&gt;&lt;citation.value3&gt;Party.Party&lt;/citation.value3&gt;&lt;citation.key4&gt;CaseName.FirstParty.Party&lt;/citation.key4&gt;&lt;citation.value4&gt;Barnier&lt;/citation.value4&gt;&lt;citation.key5&gt;CaseName.SecondParty&lt;/citation.key5&gt;&lt;citation.value5&gt;Kent&lt;/citation.value5&gt;&lt;citation.key6&gt;CaseName.SecondParty._Pattern&lt;/citation.key6&gt;&lt;citation.value6&gt;Party.Party&lt;/citation.value6&gt;&lt;citation.key7&gt;CaseName.SecondParty.Party&lt;/citation.key7&gt;&lt;citation.value7&gt;Kent&lt;/citation.value7&gt;&lt;citation.key8&gt;CaseName.v&lt;/citation.key8&gt;&lt;citation.value8&gt;v.&lt;/citation.value8&gt;&lt;citation.key9&gt;CourtParenthetical&lt;/citation.key9&gt;&lt;citation.value9&gt; (1986) &lt;/citation.value9&gt;&lt;citation.key10&gt;CourtParenthetical._Pattern&lt;/citation.key10&gt;&lt;citation.value10&gt;CourtParenthetical.CourtParenthetical&lt;/citation.value10&gt;&lt;citation.key11&gt;CourtParenthetical.Date&lt;/citation.key11&gt;&lt;citation.value11&gt;1968 &lt;/citation.value11&gt;&lt;citation.key12&gt;CourtParenthetical.Date._Pattern&lt;/citation.key12&gt;&lt;citation.value12&gt;CourtParenthetical.Date.Date&lt;/citation.value12&gt;&lt;citation.key13&gt;CourtParenthetical.Date.Year&lt;/citation.key13&gt;&lt;citation.value13&gt;1986&lt;/citation.value13&gt;&lt;citation.key14&gt;CourtParenthetical.Date.Year._Pattern&lt;/citation.key14&gt;&lt;citation.value14&gt;CourtParenthetical.Date.Year.Year&lt;/citation.value14&gt;&lt;citation.key15&gt;CourtParenthetical.Date.Year.Year&lt;/citation.key15&gt;&lt;citation.value15&gt;198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arni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44 Wash. App. 868, 873-74 &lt;/citation.value27&gt;&lt;citation.key28&gt;Reporter.[&lt;/citation.key28&gt;&lt;citation.value28&gt;[&lt;/citation.value28&gt;&lt;citation.key29&gt;Reporter.]&lt;/citation.key29&gt;&lt;citation.value29&gt;]&lt;/citation.value29&gt;&lt;citation.key30&gt;Reporter.__PinPages&lt;/citation.key30&gt;&lt;citation.value30&gt;873-74 &lt;/citation.value30&gt;&lt;citation.key31&gt;Reporter.__PinPages._Pattern&lt;/citation.key31&gt;&lt;citation.value31&gt;PinPages.PinPages&lt;/citation.value31&gt;&lt;citation.key32&gt;Reporter.__PinPages.First&lt;/citation.key32&gt;&lt;citation.value32&gt;873&lt;/citation.value32&gt;&lt;citation.key33&gt;Reporter.__PinPages.First.__PageNumber&lt;/citation.key33&gt;&lt;citation.value33&gt;873&lt;/citation.value33&gt;&lt;citation.key34&gt;Reporter.__PinPages.First._Pattern&lt;/citation.key34&gt;&lt;citation.value34&gt;FirstPageInRange.FirstPageInRange&lt;/citation.value34&gt;&lt;citation.key35&gt;Reporter.__PinPages.Last&lt;/citation.key35&gt;&lt;citation.value35&gt;74 &lt;/citation.value35&gt;&lt;citation.key36&gt;Reporter.__PinPages.Last._Pattern&lt;/citation.key36&gt;&lt;citation.value36&gt;LastPageNumber.LastPageNumber&lt;/citation.value36&gt;&lt;citation.key37&gt;Reporter.__PinPages.Last.PageNumber&lt;/citation.key37&gt;&lt;citation.value37&gt;74&lt;/citation.value37&gt;&lt;citation.key38&gt;Reporter.__PinPages.Last.PageNumber_Full&lt;/citation.key38&gt;&lt;citation.value38&gt;874&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8&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44&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Kent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250&lt;/citation.value56&gt;&lt;/citation&gt;"/>
    <w:docVar w:name="Psych_Cite_687_NODE_DATA" w:val="&lt;Node_Data&gt;_x000d__x000a_  &lt;foundBy&gt;PsychId&lt;/foundBy&gt;_x000d__x000a_  &lt;pattern&gt;Id&lt;/pattern&gt;_x000d__x000a_  &lt;tabName&gt;169 Wash. 2d 122&lt;/tabName&gt;_x000d__x000a_&lt;/Node_Data&gt;"/>
    <w:docVar w:name="Psych_Cite_687[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2-23 &lt;/citation.value25&gt;&lt;citation.key26&gt;Reporter.[&lt;/citation.key26&gt;&lt;citation.value26&gt;[&lt;/citation.value26&gt;&lt;citation.key27&gt;Reporter.]&lt;/citation.key27&gt;&lt;citation.value27&gt;]&lt;/citation.value27&gt;&lt;citation.key28&gt;Reporter.__PinPages&lt;/citation.key28&gt;&lt;citation.value28&gt;122-23 &lt;/citation.value28&gt;&lt;citation.key29&gt;Reporter.__PinPages._Pattern&lt;/citation.key29&gt;&lt;citation.value29&gt;PinPagesFirst.PinPagesFirst&lt;/citation.value29&gt;&lt;citation.key30&gt;Reporter.__PinPages.First&lt;/citation.key30&gt;&lt;citation.value30&gt;122&lt;/citation.value30&gt;&lt;citation.key31&gt;Reporter.__PinPages.First.__PageNumber&lt;/citation.key31&gt;&lt;citation.value31&gt;122&lt;/citation.value31&gt;&lt;citation.key32&gt;Reporter.__PinPages.First._Pattern&lt;/citation.key32&gt;&lt;citation.value32&gt;FirstPageInRangeSupp.FirstPageInRangeSupp&lt;/citation.value32&gt;&lt;citation.key33&gt;Reporter.__PinPages.Last&lt;/citation.key33&gt;&lt;citation.value33&gt;23 &lt;/citation.value33&gt;&lt;citation.key34&gt;Reporter.__PinPages.Last._Pattern&lt;/citation.key34&gt;&lt;citation.value34&gt;LastPageNumber.LastPageNumber&lt;/citation.value34&gt;&lt;citation.key35&gt;Reporter.__PinPages.Last.PageNumber&lt;/citation.key35&gt;&lt;citation.value35&gt;23&lt;/citation.value35&gt;&lt;citation.key36&gt;Reporter.__PinPages.Last.PageNumber_Full&lt;/citation.key36&gt;&lt;citation.value36&gt;123&lt;/citation.value36&gt;&lt;citation.key37&gt;Reporter.__PinPages.RangeDash&lt;/citation.key37&gt;&lt;citation.value37&gt;-&lt;/citation.value37&gt;&lt;citation.key38&gt;Reporter._Pattern&lt;/citation.key38&gt;&lt;citation.value38&gt;Reporter.Reporter&lt;/citation.value38&gt;&lt;citation.key39&gt;Reporter.at&lt;/citation.key39&gt;&lt;citation.value39&gt;at&lt;/citation.value39&gt;&lt;citation.key40&gt;Reporter.FirstPage&lt;/citation.key40&gt;&lt;citation.value40&gt;118&lt;/citation.value40&gt;&lt;citation.key41&gt;Reporter.ForbiddenComma._Pattern&lt;/citation.key41&gt;&lt;citation.value41&gt;ForbiddenComma.ForbiddenComma&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Volume&lt;/citation.key45&gt;&lt;citation.value45&gt;169&lt;/citation.value45&gt;&lt;citation.key46&gt;RequiredComma&lt;/citation.key46&gt;&lt;citation.value46&gt;, &lt;/citation.value46&gt;&lt;citation.key47&gt;RequiredComma._Pattern&lt;/citation.key47&gt;&lt;citation.value47&gt;RequiredComma.RequiredComma&lt;/citation.value47&gt;&lt;citation.key48&gt;RequiredComma.Comma&lt;/citation.key48&gt;&lt;citation.value48&gt;,&lt;/citation.value48&gt;&lt;citation.key49&gt;SecondParty&lt;/citation.key49&gt;&lt;citation.value49&gt;State &lt;/citation.value49&gt;&lt;citation.key50&gt;supra&lt;/citation.key50&gt;&lt;citation.value50&gt;&lt;/citation.value50&gt;&lt;citation.key51&gt;supra.,&lt;/citation.key51&gt;&lt;citation.value51&gt;, &lt;/citation.value51&gt;&lt;citation.key52&gt;supra._Pattern&lt;/citation.key52&gt;&lt;citation.value52&gt;ShortCaseSupra.ShortCaseSupra&lt;/citation.value52&gt;&lt;citation.key53&gt;supra.supra&lt;/citation.key53&gt;&lt;citation.value53&gt;supra&lt;/citation.value53&gt;&lt;citation.key54&gt;master_name&lt;/citation.key54&gt;&lt;citation.value54&gt;___RESULTS_242&lt;/citation.value54&gt;&lt;/citation&gt;"/>
    <w:docVar w:name="Psych_Cite_688_NODE_DATA" w:val="&lt;Node_Data&gt;_x000d__x000a_  &lt;foundBy&gt;PsychCase&lt;/foundBy&gt;_x000d__x000a_  &lt;pattern&gt;Short.ShortCaseCite&lt;/pattern&gt;_x000d__x000a_  &lt;tabName&gt;169 Wash. 2d 122&lt;/tabName&gt;_x000d__x000a_&lt;/Node_Data&gt;"/>
    <w:docVar w:name="Psych_Cite_688[0]" w:val="&lt;citation&gt;&lt;citation._original_string&gt;S. Tacoma Way, 169 Wn.2d at 122-23&lt;/citation._original_string&gt;&lt;citation._current_string&gt;S. Tacoma Way, L.L.C., 169 Wash. 2d at 122-23&lt;/citation._current_string&gt;&lt;citation._full_string&gt;S. Tacoma Way, L.L.C., 169 Wash. 2d at 122-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2-23 &lt;/citation.value25&gt;&lt;citation.key26&gt;Reporter.[&lt;/citation.key26&gt;&lt;citation.value26&gt;[&lt;/citation.value26&gt;&lt;citation.key27&gt;Reporter.]&lt;/citation.key27&gt;&lt;citation.value27&gt;]&lt;/citation.value27&gt;&lt;citation.key28&gt;Reporter.__PinPages&lt;/citation.key28&gt;&lt;citation.value28&gt;122-23 &lt;/citation.value28&gt;&lt;citation.key29&gt;Reporter.__PinPages._Pattern&lt;/citation.key29&gt;&lt;citation.value29&gt;PinPagesFirst.PinPagesFirst&lt;/citation.value29&gt;&lt;citation.key30&gt;Reporter.__PinPages.First&lt;/citation.key30&gt;&lt;citation.value30&gt;122&lt;/citation.value30&gt;&lt;citation.key31&gt;Reporter.__PinPages.First.__PageNumber&lt;/citation.key31&gt;&lt;citation.value31&gt;122&lt;/citation.value31&gt;&lt;citation.key32&gt;Reporter.__PinPages.First._Pattern&lt;/citation.key32&gt;&lt;citation.value32&gt;FirstPageInRangeSupp.FirstPageInRangeSupp&lt;/citation.value32&gt;&lt;citation.key33&gt;Reporter.__PinPages.Last&lt;/citation.key33&gt;&lt;citation.value33&gt;23 &lt;/citation.value33&gt;&lt;citation.key34&gt;Reporter.__PinPages.Last._Pattern&lt;/citation.key34&gt;&lt;citation.value34&gt;LastPageNumber.LastPageNumber&lt;/citation.value34&gt;&lt;citation.key35&gt;Reporter.__PinPages.Last.PageNumber&lt;/citation.key35&gt;&lt;citation.value35&gt;23&lt;/citation.value35&gt;&lt;citation.key36&gt;Reporter.__PinPages.Last.PageNumber_Full&lt;/citation.key36&gt;&lt;citation.value36&gt;123&lt;/citation.value36&gt;&lt;citation.key37&gt;Reporter.__PinPages.RangeDash&lt;/citation.key37&gt;&lt;citation.value37&gt;-&lt;/citation.value37&gt;&lt;citation.key38&gt;Reporter._Pattern&lt;/citation.key38&gt;&lt;citation.value38&gt;Reporter.Reporter&lt;/citation.value38&gt;&lt;citation.key39&gt;Reporter.at&lt;/citation.key39&gt;&lt;citation.value39&gt;at&lt;/citation.value39&gt;&lt;citation.key40&gt;Reporter.FirstPage&lt;/citation.key40&gt;&lt;citation.value40&gt;118&lt;/citation.value40&gt;&lt;citation.key41&gt;Reporter.ForbiddenComma._Pattern&lt;/citation.key41&gt;&lt;citation.value41&gt;ForbiddenComma.ForbiddenComma&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Volume&lt;/citation.key45&gt;&lt;citation.value45&gt;169&lt;/citation.value45&gt;&lt;citation.key46&gt;RequiredComma&lt;/citation.key46&gt;&lt;citation.value46&gt;, &lt;/citation.value46&gt;&lt;citation.key47&gt;RequiredComma._Pattern&lt;/citation.key47&gt;&lt;citation.value47&gt;RequiredComma.RequiredComma&lt;/citation.value47&gt;&lt;citation.key48&gt;RequiredComma.Comma&lt;/citation.key48&gt;&lt;citation.value48&gt;,&lt;/citation.value48&gt;&lt;citation.key49&gt;SecondParty&lt;/citation.key49&gt;&lt;citation.value49&gt;State &lt;/citation.value49&gt;&lt;citation.key50&gt;supra&lt;/citation.key50&gt;&lt;citation.value50&gt;&lt;/citation.value50&gt;&lt;citation.key51&gt;supra.,&lt;/citation.key51&gt;&lt;citation.value51&gt;, &lt;/citation.value51&gt;&lt;citation.key52&gt;supra._Pattern&lt;/citation.key52&gt;&lt;citation.value52&gt;ShortCaseSupra.ShortCaseSupra&lt;/citation.value52&gt;&lt;citation.key53&gt;supra.supra&lt;/citation.key53&gt;&lt;citation.value53&gt;supra&lt;/citation.value53&gt;&lt;citation.key54&gt;master_name&lt;/citation.key54&gt;&lt;citation.value54&gt;___RESULTS_242&lt;/citation.value54&gt;&lt;/citation&gt;"/>
    <w:docVar w:name="Psych_Cite_689_NODE_DATA" w:val="&lt;Node_Data&gt;_x000d__x000a_  &lt;foundBy&gt;PsychStateStatSpec&lt;/foundBy&gt;_x000d__x000a_  &lt;pattern&gt;Full.StateStatuteCite&lt;/pattern&gt;_x000d__x000a_  &lt;tabName&gt;Wash. Rev. Code Ann. § 54.16.020&lt;/tabName&gt;_x000d__x000a_&lt;/Node_Data&gt;"/>
    <w:docVar w:name="Psych_Cite_689[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95&lt;/citation.value30&gt;&lt;/citation&gt;"/>
    <w:docVar w:name="Psych_Cite_69_NODE_DATA" w:val="&lt;Node_Data&gt;_x000d__x000a_  &lt;foundBy&gt;PsychStateStatSpec&lt;/foundBy&gt;_x000d__x000a_  &lt;pattern&gt;Full.StateStatuteCite&lt;/pattern&gt;_x000d__x000a_  &lt;tabName&gt;Wash. Rev. Code Ann. § 54.16.020&lt;/tabName&gt;_x000d__x000a_&lt;/Node_Data&gt;"/>
    <w:docVar w:name="Psych_Cite_69[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4&lt;/citation.value30&gt;&lt;/citation&gt;"/>
    <w:docVar w:name="Psych_Cite_690_NODE_DATA" w:val="&lt;Node_Data&gt;_x000d__x000a_  &lt;foundBy&gt;PsychId&lt;/foundBy&gt;_x000d__x000a_  &lt;pattern&gt;Id&lt;/pattern&gt;_x000d__x000a_  &lt;tabName&gt;Wash. Rev. Code Ann. § 54.16.020&lt;/tabName&gt;_x000d__x000a_&lt;/Node_Data&gt;"/>
    <w:docVar w:name="Psych_Cite_690[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95&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StateStatutes.StateStatutes&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691_NODE_DATA" w:val="&lt;Node_Data&gt;_x000d__x000a_  &lt;foundBy&gt;PsychStateStatSpec&lt;/foundBy&gt;_x000d__x000a_  &lt;pattern&gt;Full.StateStatuteCite&lt;/pattern&gt;_x000d__x000a_  &lt;tabName&gt;Wash. Rev. Code Ann. § 54.16.020&lt;/tabName&gt;_x000d__x000a_&lt;/Node_Data&gt;"/>
    <w:docVar w:name="Psych_Cite_691[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95&lt;/citation.value30&gt;&lt;/citation&gt;"/>
    <w:docVar w:name="Psych_Cite_692_NODE_DATA" w:val="&lt;Node_Data&gt;_x000d__x000a_  &lt;foundBy&gt;PsychCase&lt;/foundBy&gt;_x000d__x000a_  &lt;pattern&gt;Full.CaseCitation&lt;/pattern&gt;_x000d__x000a_  &lt;tabName&gt;92 Wash. App. 950&lt;/tabName&gt;_x000d__x000a_&lt;/Node_Data&gt;"/>
    <w:docVar w:name="Psych_Cite_692[0]" w:val="&lt;citation&gt;&lt;citation._original_string&gt;Citing Sundquist Homes v. Snohomish PUD, 92 Wn. App. 950, 955 (1998)&lt;/citation._original_string&gt;&lt;citation._current_string&gt;Sundquist Homes v. Snohomish PUD, 92 Wash. App. 950, 955 (1998)&lt;/citation._current_string&gt;&lt;citation._full_string&gt;Sundquist Homes v. Snohomish PUD, 92 Wash. App. 950, 955 (199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ndquist Homes&lt;/citation.value2&gt;&lt;citation.key3&gt;CaseName.FirstParty._Pattern&lt;/citation.key3&gt;&lt;citation.value3&gt;Party.Party&lt;/citation.value3&gt;&lt;citation.key4&gt;CaseName.FirstParty.Party&lt;/citation.key4&gt;&lt;citation.value4&gt;Sundquist Homes&lt;/citation.value4&gt;&lt;citation.key5&gt;CaseName.SecondParty&lt;/citation.key5&gt;&lt;citation.value5&gt;Snohomish PUD&lt;/citation.value5&gt;&lt;citation.key6&gt;CaseName.SecondParty._Pattern&lt;/citation.key6&gt;&lt;citation.value6&gt;Party.Party&lt;/citation.value6&gt;&lt;citation.key7&gt;CaseName.SecondParty.Party&lt;/citation.key7&gt;&lt;citation.value7&gt;Snohomish PUD&lt;/citation.value7&gt;&lt;citation.key8&gt;CaseName.v&lt;/citation.key8&gt;&lt;citation.value8&gt;v.&lt;/citation.value8&gt;&lt;citation.key9&gt;CourtParenthetical&lt;/citation.key9&gt;&lt;citation.value9&gt; (1998) &lt;/citation.value9&gt;&lt;citation.key10&gt;CourtParenthetical._Pattern&lt;/citation.key10&gt;&lt;citation.value10&gt;CourtParenthetical.CourtParenthetical&lt;/citation.value10&gt;&lt;citation.key11&gt;CourtParenthetical.Date&lt;/citation.key11&gt;&lt;citation.value11&gt;1998 &lt;/citation.value11&gt;&lt;citation.key12&gt;CourtParenthetical.Date._Pattern&lt;/citation.key12&gt;&lt;citation.value12&gt;CourtParenthetical.Date.Date&lt;/citation.value12&gt;&lt;citation.key13&gt;CourtParenthetical.Date.Year&lt;/citation.key13&gt;&lt;citation.value13&gt;1998&lt;/citation.value13&gt;&lt;citation.key14&gt;CourtParenthetical.Date.Year._Pattern&lt;/citation.key14&gt;&lt;citation.value14&gt;CourtParenthetical.Date.Year.Year&lt;/citation.value14&gt;&lt;citation.key15&gt;CourtParenthetical.Date.Year.Year&lt;/citation.key15&gt;&lt;citation.value15&gt;199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ndquist Home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92 Wash. App. 950, 955&lt;/citation.value27&gt;&lt;citation.key28&gt;Reporter.[&lt;/citation.key28&gt;&lt;citation.value28&gt;[&lt;/citation.value28&gt;&lt;citation.key29&gt;Reporter.]&lt;/citation.key29&gt;&lt;citation.value29&gt;]&lt;/citation.value29&gt;&lt;citation.key30&gt;Reporter.__PinPages&lt;/citation.key30&gt;&lt;citation.value30&gt;955&lt;/citation.value30&gt;&lt;citation.key31&gt;Reporter.__PinPages._Pattern&lt;/citation.key31&gt;&lt;citation.value31&gt;PinPages.PinPages&lt;/citation.value31&gt;&lt;citation.key32&gt;Reporter.__PinPages.First&lt;/citation.key32&gt;&lt;citation.value32&gt;955&lt;/citation.value32&gt;&lt;citation.key33&gt;Reporter.__PinPages.First.__PageNumber&lt;/citation.key33&gt;&lt;citation.value33&gt;95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50&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9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nohomish PU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51&lt;/citation.value51&gt;&lt;/citation&gt;"/>
    <w:docVar w:name="Psych_Cite_693_NODE_DATA" w:val="&lt;Node_Data&gt;_x000d__x000a_  &lt;foundBy&gt;PsychStateStatSpec&lt;/foundBy&gt;_x000d__x000a_  &lt;pattern&gt;Full.StateStatuteCite&lt;/pattern&gt;_x000d__x000a_  &lt;tabName&gt;Wash. Rev. Code Ann. § 54.16.020&lt;/tabName&gt;_x000d__x000a_&lt;/Node_Data&gt;"/>
    <w:docVar w:name="Psych_Cite_693[0]" w:val="&lt;citation&gt;&lt;citation._original_string&gt;See RCW § 54.16.020&lt;/citation._original_string&gt;&lt;citation._current_string&gt;See Wash. Rev. Code § 54.16.020&lt;/citation._current_string&gt;&lt;citation._full_string&gt;See 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ignal&lt;/citation.key11&gt;&lt;citation.value11&gt;see &lt;/citation.value11&gt;&lt;citation.key12&gt;__Signal._Pattern&lt;/citation.key12&gt;&lt;citation.value12&gt;Signal.Signal&lt;/citation.value12&gt;&lt;citation.key13&gt;__Signal.ForbiddenComma._Pattern&lt;/citation.key13&gt;&lt;citation.value13&gt;ForbiddenComma.ForbiddenComma&lt;/citation.value13&gt;&lt;citation.key14&gt;__Signal.See&lt;/citation.key14&gt;&lt;citation.value14&gt;see&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StateStatutes.StateStatutes&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key34&gt;master_name&lt;/citation.key34&gt;&lt;citation.value34&gt;___RESULTS_195&lt;/citation.value34&gt;&lt;/citation&gt;"/>
    <w:docVar w:name="Psych_Cite_695_NODE_DATA" w:val="&lt;Node_Data&gt;_x000d__x000a_  &lt;foundBy&gt;PsychCase&lt;/foundBy&gt;_x000d__x000a_  &lt;pattern&gt;Short.ShortCaseCite&lt;/pattern&gt;_x000d__x000a_  &lt;tabName&gt;169 Wash. 2d 124&lt;/tabName&gt;_x000d__x000a_&lt;/Node_Data&gt;"/>
    <w:docVar w:name="Psych_Cite_695[0]" w:val="&lt;citation&gt;&lt;citation._original_string&gt;S. Tacoma Way, 169 Wn.2d at 124 (holding the failure of DOT to notify abutting landowner of intent to sell state land did not render sale to purchaser ultra vires)&lt;/citation._original_string&gt;&lt;citation._current_string&gt;S. Tacoma Way, L.L.C., 169 Wash. 2d at 124 (holding the failure of DOT to notify abutting landowner of intent to sell state land did not render sale to purchaser ultra vires)&lt;/citation._current_string&gt;&lt;citation._full_string&gt;S. Tacoma Way, L.L.C., 169 Wash. 2d at 124 (holding the failure of DOT to notify abutting landowner of intent to sell state land did not render sale to purchaser ultra vires)&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holding the failure of DOT to notify abutting landowner of intent to sell state land did not render sale to purchaser ultra vires) &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_OtherReasonableExplanation&lt;/citation.key24&gt;&lt;citation.value24&gt;holding the failure of DOT to notify abutting landowner of intent to sell state land did not render sale to purchaser ultra vires&lt;/citation.value24&gt;&lt;citation.key25&gt;Parenthetical._Pattern&lt;/citation.key25&gt;&lt;citation.value25&gt;ShortCaseParenthetical.ShortCaseParenthetical&lt;/citation.value25&gt;&lt;citation.key26&gt;Reporter&lt;/citation.key26&gt;&lt;citation.value26&gt;169 Wash. 2d 118, 124&lt;/citation.value26&gt;&lt;citation.key27&gt;Reporter.[&lt;/citation.key27&gt;&lt;citation.value27&gt;[&lt;/citation.value27&gt;&lt;citation.key28&gt;Reporter.]&lt;/citation.key28&gt;&lt;citation.value28&gt;]&lt;/citation.value28&gt;&lt;citation.key29&gt;Reporter.__PinPages&lt;/citation.key29&gt;&lt;citation.value29&gt;124&lt;/citation.value29&gt;&lt;citation.key30&gt;Reporter.__PinPages._Pattern&lt;/citation.key30&gt;&lt;citation.value30&gt;PinPagesFirst.PinPagesFirst&lt;/citation.value30&gt;&lt;citation.key31&gt;Reporter.__PinPages.First&lt;/citation.key31&gt;&lt;citation.value31&gt;124&lt;/citation.value31&gt;&lt;citation.key32&gt;Reporter.__PinPages.First.__PageNumber&lt;/citation.key32&gt;&lt;citation.value32&gt;124&lt;/citation.value32&gt;&lt;citation.key33&gt;Reporter.__PinPages.First._Pattern&lt;/citation.key33&gt;&lt;citation.value33&gt;FirstPageInRangeSupp.FirstPageInRangeSupp&lt;/citation.value33&gt;&lt;citation.key34&gt;Reporter._Pattern&lt;/citation.key34&gt;&lt;citation.value34&gt;Reporter.Reporter&lt;/citation.value34&gt;&lt;citation.key35&gt;Reporter.at&lt;/citation.key35&gt;&lt;citation.value35&gt;at&lt;/citation.value35&gt;&lt;citation.key36&gt;Reporter.FirstPage&lt;/citation.key36&gt;&lt;citation.value36&gt;118&lt;/citation.value36&gt;&lt;citation.key37&gt;Reporter.ForbiddenComma._Pattern&lt;/citation.key37&gt;&lt;citation.value37&gt;ForbiddenComma.ForbiddenComma&lt;/citation.value37&gt;&lt;citation.key38&gt;Reporter.Name&lt;/citation.key38&gt;&lt;citation.value38&gt;Wash. 2d&lt;/citation.value38&gt;&lt;citation.key39&gt;Reporter.page&lt;/citation.key39&gt;&lt;citation.value39&gt;page&lt;/citation.value39&gt;&lt;citation.key40&gt;Reporter.Reporter.page&lt;/citation.key40&gt;&lt;citation.value40&gt;page&lt;/citation.value40&gt;&lt;citation.key41&gt;Reporter.Volume&lt;/citation.key41&gt;&lt;citation.value41&gt;169&lt;/citation.value41&gt;&lt;citation.key42&gt;RequiredComma&lt;/citation.key42&gt;&lt;citation.value42&gt;, &lt;/citation.value42&gt;&lt;citation.key43&gt;RequiredComma._Pattern&lt;/citation.key43&gt;&lt;citation.value43&gt;RequiredComma.RequiredComma&lt;/citation.value43&gt;&lt;citation.key44&gt;RequiredComma.Comma&lt;/citation.key44&gt;&lt;citation.value44&gt;,&lt;/citation.value44&gt;&lt;citation.key45&gt;SecondParty&lt;/citation.key45&gt;&lt;citation.value45&gt;State &lt;/citation.value45&gt;&lt;citation.key46&gt;supra&lt;/citation.key46&gt;&lt;citation.value46&gt;&lt;/citation.value46&gt;&lt;citation.key47&gt;supra.,&lt;/citation.key47&gt;&lt;citation.value47&gt;, &lt;/citation.value47&gt;&lt;citation.key48&gt;supra._Pattern&lt;/citation.key48&gt;&lt;citation.value48&gt;ShortCaseSupra.ShortCaseSupra&lt;/citation.value48&gt;&lt;citation.key49&gt;supra.supra&lt;/citation.key49&gt;&lt;citation.value49&gt;supra&lt;/citation.value49&gt;&lt;citation.key50&gt;master_name&lt;/citation.key50&gt;&lt;citation.value50&gt;___RESULTS_242&lt;/citation.value50&gt;&lt;/citation&gt;"/>
    <w:docVar w:name="Psych_Cite_696_NODE_DATA" w:val="&lt;Node_Data&gt;_x000d__x000a_  &lt;foundBy&gt;PsychId&lt;/foundBy&gt;_x000d__x000a_  &lt;pattern&gt;Id&lt;/pattern&gt;_x000d__x000a_  &lt;tabName&gt;169 Wash. 2d 124&lt;/tabName&gt;_x000d__x000a_&lt;/Node_Data&gt;"/>
    <w:docVar w:name="Psych_Cite_696[0]" w:val="&lt;citation&gt;&lt;citation._original_string&gt;Id. at 14&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95&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697_NODE_DATA" w:val="&lt;Node_Data&gt;_x000d__x000a_  &lt;foundBy&gt;PsychStateStatSpec&lt;/foundBy&gt;_x000d__x000a_  &lt;pattern&gt;Full.StateStatuteCite&lt;/pattern&gt;_x000d__x000a_  &lt;tabName&gt;Wash. Rev. Code Ann. § 54.16.180&lt;/tabName&gt;_x000d__x000a_&lt;/Node_Data&gt;"/>
    <w:docVar w:name="Psych_Cite_697[0]" w:val="&lt;citation&gt;&lt;citation._original_string&gt;RCW § 54.16.180(1)&lt;/citation._original_string&gt;&lt;citation._current_string&gt;Id. § 54.16.180(1)&lt;/citation._current_string&gt;&lt;citation._full_string&gt;Id. § 54.16.180(1)&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95&lt;/citation.value15&gt;&lt;citation.key16&gt;PUBLISHER&lt;/citation.key16&gt;&lt;citation.value16&gt;&lt;/citation.value16&gt;&lt;citation.key17&gt;StateStatute&lt;/citation.key17&gt;&lt;citation.value17&gt;Wash. Rev. Code §54.16.180(1)&lt;/citation.value17&gt;&lt;citation.key18&gt;StateStatute.__SectionOrSections&lt;/citation.key18&gt;&lt;citation.value18&gt;54.16.180(1)&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1)&lt;/citation.value23&gt;&lt;citation.key24&gt;StateStatute.__SectionOrSections.Subd._Pattern&lt;/citation.key24&gt;&lt;citation.value24&gt;SubdsList.SubdsList&lt;/citation.value24&gt;&lt;citation.key25&gt;StateStatute.__SectionOrSections.Subd.First&lt;/citation.key25&gt;&lt;citation.value25&gt;(1)&lt;/citation.value25&gt;&lt;citation.key26&gt;StateStatute.__SectionOrSections.Subd.First._Pattern&lt;/citation.key26&gt;&lt;citation.value26&gt;SubdScalarOrRange.SubdScalarOrRange&lt;/citation.value26&gt;&lt;citation.key27&gt;StateStatute.__SectionOrSections.Subd.First.First&lt;/citation.key27&gt;&lt;citation.value27&gt;(1)&lt;/citation.value27&gt;&lt;citation.key28&gt;StateStatute.__SectionOrSections.Subd.subdivisions&lt;/citation.key28&gt;&lt;citation.value28&gt;subdivision&lt;/citation.value28&gt;&lt;citation.key29&gt;StateStatute.__SectionOrSections.X1&lt;/citation.key29&gt;&lt;citation.value29&gt;54&lt;/citation.value29&gt;&lt;citation.key30&gt;StateStatute.__SectionOrSections.X2&lt;/citation.key30&gt;&lt;citation.value30&gt;16&lt;/citation.value30&gt;&lt;citation.key31&gt;StateStatute.__SectionOrSections.X3&lt;/citation.key31&gt;&lt;citation.value31&gt;180&lt;/citation.value31&gt;&lt;citation.key32&gt;StateStatute._Pattern&lt;/citation.key32&gt;&lt;citation.value32&gt;WashingtonStatCite.WashingtonStatCite&lt;/citation.value32&gt;&lt;citation.key33&gt;StateStatute.Code&lt;/citation.key33&gt;&lt;citation.value33&gt;Code&lt;/citation.value33&gt;&lt;citation.key34&gt;StateStatute.Code._Pattern&lt;/citation.key34&gt;&lt;citation.value34&gt;Statute_Code.Statute_Code&lt;/citation.value34&gt;&lt;citation.key35&gt;StateStatute.Code.Code&lt;/citation.key35&gt;&lt;citation.value35&gt;Code&lt;/citation.value35&gt;&lt;citation.key36&gt;StateStatute.RCW&lt;/citation.key36&gt;&lt;citation.value36&gt;RCW&lt;/citation.value36&gt;&lt;citation.key37&gt;StateStatute.Revised&lt;/citation.key37&gt;&lt;citation.value37&gt;Rev.&lt;/citation.value37&gt;&lt;citation.key38&gt;StateStatute.Revised._Pattern&lt;/citation.key38&gt;&lt;citation.value38&gt;Statute_Revised.Statute_Revised&lt;/citation.value38&gt;&lt;citation.key39&gt;StateStatute.Revised.Revised&lt;/citation.key39&gt;&lt;citation.value39&gt;Rev.&lt;/citation.value39&gt;&lt;citation.key40&gt;StateStatute.Wash&lt;/citation.key40&gt;&lt;citation.value40&gt;Wash.&lt;/citation.value40&gt;&lt;/citation&gt;"/>
    <w:docVar w:name="Psych_Cite_698_NODE_DATA" w:val="&lt;Node_Data&gt;_x000d__x000a_  &lt;foundBy&gt;PsychStateStatSpec&lt;/foundBy&gt;_x000d__x000a_  &lt;pattern&gt;Full.StateStatuteCite&lt;/pattern&gt;_x000d__x000a_  &lt;tabName&gt;Wash. Rev. Code Ann. § 54.16.180(2)(a)-&lt;/tabName&gt;_x000d__x000a_&lt;/Node_Data&gt;"/>
    <w:docVar w:name="Psych_Cite_698[0]" w:val="&lt;citation&gt;&lt;citation._original_string&gt;RCW § 54.16.180(2)(a)-(b)&lt;/citation._original_string&gt;&lt;citation._current_string&gt;Id. § 54.16.180(2)(a)-(b)&lt;/citation._current_string&gt;&lt;citation._full_string&gt;Id. § 54.16.180(2)(a)-(b)&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95&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699_NODE_DATA" w:val="&lt;Node_Data&gt;_x000d__x000a_  &lt;foundBy&gt;PsychStateStatSpec&lt;/foundBy&gt;_x000d__x000a_  &lt;pattern&gt;Full.StateStatuteCite&lt;/pattern&gt;_x000d__x000a_  &lt;tabName&gt;Wash. Rev. Code Ann. § 54.16.180(2)(a)-&lt;/tabName&gt;_x000d__x000a_&lt;/Node_Data&gt;"/>
    <w:docVar w:name="Psych_Cite_699[0]" w:val="&lt;citation&gt;&lt;citation._original_string&gt;RCW § 54.16.180(2)(a)-(b)&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95&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7_NODE_DATA" w:val="&lt;Node_Data&gt;_x000d__x000a_  &lt;foundBy&gt;PsychStateStatSpec&lt;/foundBy&gt;_x000d__x000a_  &lt;pattern&gt;Full.StateStatuteCite&lt;/pattern&gt;_x000d__x000a_  &lt;tabName&gt;Wash. Rev. Code Ann. § 7.24.120&lt;/tabName&gt;_x000d__x000a_&lt;/Node_Data&gt;"/>
    <w:docVar w:name="Psych_Cite_7[0]" w:val="&lt;citation&gt;&lt;citation._original_string&gt;RCW § 7.24.120&lt;/citation._original_string&gt;&lt;citation._current_string&gt;Id. § 7.24.120&lt;/citation._current_string&gt;&lt;citation._full_string&gt;Id. § 7.24.1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4&lt;/citation.value14&gt;&lt;citation.key15&gt;PUBLISHER&lt;/citation.key15&gt;&lt;citation.value15&gt;&lt;/citation.value15&gt;&lt;citation.key16&gt;StateStatute&lt;/citation.key16&gt;&lt;citation.value16&gt;Wash. Rev. Code §7.24.120&lt;/citation.value16&gt;&lt;citation.key17&gt;StateStatute.__SectionOrSections&lt;/citation.key17&gt;&lt;citation.value17&gt;7.24.1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7&lt;/citation.value22&gt;&lt;citation.key23&gt;StateStatute.__SectionOrSections.X2&lt;/citation.key23&gt;&lt;citation.value23&gt;24&lt;/citation.value23&gt;&lt;citation.key24&gt;StateStatute.__SectionOrSections.X3&lt;/citation.key24&gt;&lt;citation.value24&gt;1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70_NODE_DATA" w:val="&lt;Node_Data&gt;_x000d__x000a_  &lt;foundBy&gt;PsychCase&lt;/foundBy&gt;_x000d__x000a_  &lt;pattern&gt;Full.CaseCitation&lt;/pattern&gt;_x000d__x000a_  &lt;tabName&gt;92 Wash. App. 950&lt;/tabName&gt;_x000d__x000a_&lt;/Node_Data&gt;"/>
    <w:docVar w:name="Psych_Cite_70[0]" w:val="&lt;citation&gt;&lt;citation._original_string&gt;Citing Sundquist Homes v. Snohomish PUD, 92 Wn. App. 950, 955 (1998)&lt;/citation._original_string&gt;&lt;citation._current_string&gt;Sundquist Homes v. Snohomish PUD, 92 Wash. App. 950, 955 (1998)&lt;/citation._current_string&gt;&lt;citation._full_string&gt;Sundquist Homes v. Snohomish PUD, 92 Wash. App. 950, 955 (199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ndquist Homes&lt;/citation.value2&gt;&lt;citation.key3&gt;CaseName.FirstParty._Pattern&lt;/citation.key3&gt;&lt;citation.value3&gt;Party.Party&lt;/citation.value3&gt;&lt;citation.key4&gt;CaseName.FirstParty.Party&lt;/citation.key4&gt;&lt;citation.value4&gt;Sundquist Homes&lt;/citation.value4&gt;&lt;citation.key5&gt;CaseName.SecondParty&lt;/citation.key5&gt;&lt;citation.value5&gt;Snohomish PUD&lt;/citation.value5&gt;&lt;citation.key6&gt;CaseName.SecondParty._Pattern&lt;/citation.key6&gt;&lt;citation.value6&gt;Party.Party&lt;/citation.value6&gt;&lt;citation.key7&gt;CaseName.SecondParty.Party&lt;/citation.key7&gt;&lt;citation.value7&gt;Snohomish PUD&lt;/citation.value7&gt;&lt;citation.key8&gt;CaseName.v&lt;/citation.key8&gt;&lt;citation.value8&gt;v.&lt;/citation.value8&gt;&lt;citation.key9&gt;CourtParenthetical&lt;/citation.key9&gt;&lt;citation.value9&gt; (1998) &lt;/citation.value9&gt;&lt;citation.key10&gt;CourtParenthetical._Pattern&lt;/citation.key10&gt;&lt;citation.value10&gt;CourtParenthetical.CourtParenthetical&lt;/citation.value10&gt;&lt;citation.key11&gt;CourtParenthetical.Date&lt;/citation.key11&gt;&lt;citation.value11&gt;1998 &lt;/citation.value11&gt;&lt;citation.key12&gt;CourtParenthetical.Date._Pattern&lt;/citation.key12&gt;&lt;citation.value12&gt;CourtParenthetical.Date.Date&lt;/citation.value12&gt;&lt;citation.key13&gt;CourtParenthetical.Date.Year&lt;/citation.key13&gt;&lt;citation.value13&gt;1998&lt;/citation.value13&gt;&lt;citation.key14&gt;CourtParenthetical.Date.Year._Pattern&lt;/citation.key14&gt;&lt;citation.value14&gt;CourtParenthetical.Date.Year.Year&lt;/citation.value14&gt;&lt;citation.key15&gt;CourtParenthetical.Date.Year.Year&lt;/citation.key15&gt;&lt;citation.value15&gt;199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ndquist Home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92 Wash. App. 950, 955&lt;/citation.value27&gt;&lt;citation.key28&gt;Reporter.[&lt;/citation.key28&gt;&lt;citation.value28&gt;[&lt;/citation.value28&gt;&lt;citation.key29&gt;Reporter.]&lt;/citation.key29&gt;&lt;citation.value29&gt;]&lt;/citation.value29&gt;&lt;citation.key30&gt;Reporter.__PinPages&lt;/citation.key30&gt;&lt;citation.value30&gt;955&lt;/citation.value30&gt;&lt;citation.key31&gt;Reporter.__PinPages._Pattern&lt;/citation.key31&gt;&lt;citation.value31&gt;PinPages.PinPages&lt;/citation.value31&gt;&lt;citation.key32&gt;Reporter.__PinPages.First&lt;/citation.key32&gt;&lt;citation.value32&gt;955&lt;/citation.value32&gt;&lt;citation.key33&gt;Reporter.__PinPages.First.__PageNumber&lt;/citation.key33&gt;&lt;citation.value33&gt;95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50&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9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nohomish PU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2&lt;/citation.value51&gt;&lt;/citation&gt;"/>
    <w:docVar w:name="Psych_Cite_700_NODE_DATA" w:val="&lt;Node_Data&gt;_x000d__x000a_  &lt;foundBy&gt;PsychStateStatSpec&lt;/foundBy&gt;_x000d__x000a_  &lt;pattern&gt;Full.StateStatuteCite&lt;/pattern&gt;_x000d__x000a_  &lt;tabName&gt;Wash. Rev. Code Ann. § 54.16.180&lt;/tabName&gt;_x000d__x000a_&lt;/Node_Data&gt;"/>
    <w:docVar w:name="Psych_Cite_700[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195&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701_NODE_DATA" w:val="&lt;Node_Data&gt;_x000d__x000a_  &lt;foundBy&gt;PsychCase&lt;/foundBy&gt;_x000d__x000a_  &lt;pattern&gt;Short.ShortCaseCite&lt;/pattern&gt;_x000d__x000a_  &lt;tabName&gt;169 Wash. 2d 123&lt;/tabName&gt;_x000d__x000a_&lt;/Node_Data&gt;"/>
    <w:docVar w:name="Psych_Cite_701[0]" w:val="&lt;citation&gt;&lt;citation._original_string&gt;S. Tacoma Way, 169 Wn.2d at 123&lt;/citation._original_string&gt;&lt;citation._current_string&gt;S. Tacoma Way, L.L.C., 169 Wash. 2d at 123&lt;/citation._current_string&gt;&lt;citation._full_string&gt;S. Tacoma Way, L.L.C., 169 Wash. 2d at 1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3&lt;/citation.value25&gt;&lt;citation.key26&gt;Reporter.[&lt;/citation.key26&gt;&lt;citation.value26&gt;[&lt;/citation.value26&gt;&lt;citation.key27&gt;Reporter.]&lt;/citation.key27&gt;&lt;citation.value27&gt;]&lt;/citation.value27&gt;&lt;citation.key28&gt;Reporter.__PinPages&lt;/citation.key28&gt;&lt;citation.value28&gt;123&lt;/citation.value28&gt;&lt;citation.key29&gt;Reporter.__PinPages._Pattern&lt;/citation.key29&gt;&lt;citation.value29&gt;PinPagesFirst.PinPagesFirst&lt;/citation.value29&gt;&lt;citation.key30&gt;Reporter.__PinPages.First&lt;/citation.key30&gt;&lt;citation.value30&gt;123&lt;/citation.value30&gt;&lt;citation.key31&gt;Reporter.__PinPages.First.__PageNumber&lt;/citation.key31&gt;&lt;citation.value31&gt;123&lt;/citation.value31&gt;&lt;citation.key32&gt;Reporter.__PinPages.First._Pattern&lt;/citation.key32&gt;&lt;citation.value32&gt;FirstPageInRangeSupp.FirstPageInRangeSupp&lt;/citation.value32&gt;&lt;citation.key33&gt;Reporter._Pattern&lt;/citation.key33&gt;&lt;citation.value33&gt;Reporter.Reporter&lt;/citation.value33&gt;&lt;citation.key34&gt;Reporter.at&lt;/citation.key34&gt;&lt;citation.value34&gt;at&lt;/citation.value34&gt;&lt;citation.key35&gt;Reporter.FirstPage&lt;/citation.key35&gt;&lt;citation.value35&gt;118&lt;/citation.value35&gt;&lt;citation.key36&gt;Reporter.ForbiddenComma._Pattern&lt;/citation.key36&gt;&lt;citation.value36&gt;ForbiddenComma.ForbiddenComma&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69&lt;/citation.value40&gt;&lt;citation.key41&gt;RequiredComma&lt;/citation.key41&gt;&lt;citation.value41&gt;, &lt;/citation.value41&gt;&lt;citation.key42&gt;RequiredComma._Pattern&lt;/citation.key42&gt;&lt;citation.value42&gt;RequiredComma.RequiredComma&lt;/citation.value42&gt;&lt;citation.key43&gt;RequiredComma.Comma&lt;/citation.key43&gt;&lt;citation.value43&gt;,&lt;/citation.value43&gt;&lt;citation.key44&gt;SecondParty&lt;/citation.key44&gt;&lt;citation.value44&gt;State &lt;/citation.value44&gt;&lt;citation.key45&gt;supra&lt;/citation.key45&gt;&lt;citation.value45&gt;&lt;/citation.value45&gt;&lt;citation.key46&gt;supra.,&lt;/citation.key46&gt;&lt;citation.value46&gt;, &lt;/citation.value46&gt;&lt;citation.key47&gt;supra._Pattern&lt;/citation.key47&gt;&lt;citation.value47&gt;ShortCaseSupra.ShortCaseSupra&lt;/citation.value47&gt;&lt;citation.key48&gt;supra.supra&lt;/citation.key48&gt;&lt;citation.value48&gt;supra&lt;/citation.value48&gt;&lt;citation.key49&gt;master_name&lt;/citation.key49&gt;&lt;citation.value49&gt;___RESULTS_242&lt;/citation.value49&gt;&lt;/citation&gt;"/>
    <w:docVar w:name="Psych_Cite_702_NODE_DATA" w:val="&lt;Node_Data&gt;_x000d__x000a_  &lt;foundBy&gt;PsychCase&lt;/foundBy&gt;_x000d__x000a_  &lt;pattern&gt;Short.ShortCaseCite&lt;/pattern&gt;_x000d__x000a_  &lt;tabName&gt;169 Wash. 2d 123&lt;/tabName&gt;_x000d__x000a_&lt;/Node_Data&gt;"/>
    <w:docVar w:name="Psych_Cite_702[0]" w:val="&lt;citation&gt;&lt;citation._original_string&gt;See S. Tacoma Way, 169 Wn.2d at 123&lt;/citation._original_string&gt;&lt;citation._current_string&gt;See id.&lt;/citation._current_string&gt;&lt;citation._full_string&gt;See Id.&lt;/citation._full_string&gt;&lt;citation._current_format&gt;Id.CaseUId&lt;/citation._current_format&gt;&lt;citation.name&gt;cite&lt;/citation.name&gt;&lt;citation.key0&gt;__Signal&lt;/citation.key0&gt;&lt;citation.value0&gt;see &lt;/citation.value0&gt;&lt;citation.key1&gt;__Signal._Pattern&lt;/citation.key1&gt;&lt;citation.value1&gt;Signal.Signal&lt;/citation.value1&gt;&lt;citation.key2&gt;__Signal.ForbiddenComma._Pattern&lt;/citation.key2&gt;&lt;citation.value2&gt;ForbiddenComma.ForbiddenComma&lt;/citation.value2&gt;&lt;citation.key3&gt;__Signal.See&lt;/citation.key3&gt;&lt;citation.value3&gt;see&lt;/citation.value3&gt;&lt;citation.key4&gt;CaseName&lt;/citation.key4&gt;&lt;citation.value4&gt;XYZZY v. Kamala&lt;/citation.value4&gt;&lt;citation.key5&gt;CaseName.FirstParty&lt;/citation.key5&gt;&lt;citation.value5&gt;S. Tacoma Way, L.L.C.&lt;/citation.value5&gt;&lt;citation.key6&gt;CaseName.FirstParty._Pattern&lt;/citation.key6&gt;&lt;citation.value6&gt;Party.Party&lt;/citation.value6&gt;&lt;citation.key7&gt;CaseName.FirstParty.Party&lt;/citation.key7&gt;&lt;citation.value7&gt;S. Tacoma Way, L.L.C.&lt;/citation.value7&gt;&lt;citation.key8&gt;CaseName.SecondParty&lt;/citation.key8&gt;&lt;citation.value8&gt;State&lt;/citation.value8&gt;&lt;citation.key9&gt;CaseName.SecondParty._Pattern&lt;/citation.key9&gt;&lt;citation.value9&gt;Party.Party&lt;/citation.value9&gt;&lt;citation.key10&gt;CaseName.SecondParty.Party&lt;/citation.key10&gt;&lt;citation.value10&gt;State&lt;/citation.value10&gt;&lt;citation.key11&gt;CourtParenthetical&lt;/citation.key11&gt;&lt;citation.value11&gt; (2010) &lt;/citation.value11&gt;&lt;citation.key12&gt;CourtParenthetical._Pattern&lt;/citation.key12&gt;&lt;citation.value12&gt;CourtParenthetical.CourtParenthetical&lt;/citation.value12&gt;&lt;citation.key13&gt;CourtParenthetical.Date._Pattern&lt;/citation.key13&gt;&lt;citation.value13&gt;CourtParenthetical.Date.Date&lt;/citation.value13&gt;&lt;citation.key14&gt;CourtParenthetical.Date.Year&lt;/citation.key14&gt;&lt;citation.value14&gt;2010&lt;/citation.value14&gt;&lt;citation.key15&gt;CourtParenthetical.Date.Year._Pattern&lt;/citation.key15&gt;&lt;citation.value15&gt;CourtParenthetical.Date.Year.Year&lt;/citation.value15&gt;&lt;citation.key16&gt;CourtParenthetical.Date.Year.Year&lt;/citation.key16&gt;&lt;citation.value16&gt;2010&lt;/citation.value16&gt;&lt;citation.key17&gt;FirstParty&lt;/citation.key17&gt;&lt;citation.value17&gt;S. Tacoma Way, L.L.C. &lt;/citation.value17&gt;&lt;citation.key18&gt;HAS_AUTHORITATIVE_DATA&lt;/citation.key18&gt;&lt;citation.value18&gt;YES&lt;/citation.value18&gt;&lt;citation.key19&gt;NY L Paren&lt;/citation.key19&gt;&lt;citation.value19&gt;(&lt;/citation.value19&gt;&lt;citation.key20&gt;NY R Paren&lt;/citation.key20&gt;&lt;citation.value20&gt;)&lt;/citation.value20&gt;&lt;citation.key21&gt;Parenthetical&lt;/citation.key21&gt;&lt;citation.value21&gt;&lt;/citation.value21&gt;&lt;citation.key22&gt;Parenthetical.([&lt;/citation.key22&gt;&lt;citation.value22&gt; (&lt;/citation.value22&gt;&lt;citation.key23&gt;Parenthetical.([.(&lt;/citation.key23&gt;&lt;citation.value23&gt;(&lt;/citation.value23&gt;&lt;citation.key24&gt;Parenthetical.([._Pattern&lt;/citation.key24&gt;&lt;citation.value24&gt;([.([&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_Pattern&lt;/citation.key28&gt;&lt;citation.value28&gt;ShortCaseParenthetical.ShortCaseParenthetical&lt;/citation.value28&gt;&lt;citation.key29&gt;Reporter&lt;/citation.key29&gt;&lt;citation.value29&gt;169 Wash. 2d 118, 123&lt;/citation.value29&gt;&lt;citation.key30&gt;Reporter.[&lt;/citation.key30&gt;&lt;citation.value30&gt;[&lt;/citation.value30&gt;&lt;citation.key31&gt;Reporter.]&lt;/citation.key31&gt;&lt;citation.value31&gt;]&lt;/citation.value31&gt;&lt;citation.key32&gt;Reporter.__PinPages&lt;/citation.key32&gt;&lt;citation.value32&gt;123&lt;/citation.value32&gt;&lt;citation.key33&gt;Reporter.__PinPages._Pattern&lt;/citation.key33&gt;&lt;citation.value33&gt;PinPagesFirst.PinPagesFirst&lt;/citation.value33&gt;&lt;citation.key34&gt;Reporter.__PinPages.First&lt;/citation.key34&gt;&lt;citation.value34&gt;123&lt;/citation.value34&gt;&lt;citation.key35&gt;Reporter.__PinPages.First.__PageNumber&lt;/citation.key35&gt;&lt;citation.value35&gt;123&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242&lt;/citation.value53&gt;&lt;/citation&gt;"/>
    <w:docVar w:name="Psych_Cite_703_NODE_DATA" w:val="&lt;Node_Data&gt;_x000d__x000a_  &lt;foundBy&gt;PsychCase&lt;/foundBy&gt;_x000d__x000a_  &lt;pattern&gt;Full.CaseCitation&lt;/pattern&gt;_x000d__x000a_  &lt;tabName&gt;51 Wash. 2d 696&lt;/tabName&gt;_x000d__x000a_&lt;/Node_Data&gt;"/>
    <w:docVar w:name="Psych_Cite_703[0]" w:val="&lt;citation&gt;&lt;citation._original_string&gt;Saletic v. Stamnes, 51 Wn.2d 696, 699 (1958)&lt;/citation._original_string&gt;&lt;citation._current_string&gt;Saletic v. Stamnes, 51 Wash. 2d 696, 699 (1958)&lt;/citation._current_string&gt;&lt;citation._full_string&gt;Saletic v. Stamnes, 51 Wash. 2d 696, 699 (195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aletic&lt;/citation.value2&gt;&lt;citation.key3&gt;CaseName.FirstParty._Pattern&lt;/citation.key3&gt;&lt;citation.value3&gt;Party.Party&lt;/citation.value3&gt;&lt;citation.key4&gt;CaseName.FirstParty.Party&lt;/citation.key4&gt;&lt;citation.value4&gt;Saletic&lt;/citation.value4&gt;&lt;citation.key5&gt;CaseName.SecondParty&lt;/citation.key5&gt;&lt;citation.value5&gt;Stamnes&lt;/citation.value5&gt;&lt;citation.key6&gt;CaseName.SecondParty._Pattern&lt;/citation.key6&gt;&lt;citation.value6&gt;Party.Party&lt;/citation.value6&gt;&lt;citation.key7&gt;CaseName.SecondParty.Party&lt;/citation.key7&gt;&lt;citation.value7&gt;Stamnes&lt;/citation.value7&gt;&lt;citation.key8&gt;CaseName.v&lt;/citation.key8&gt;&lt;citation.value8&gt;v.&lt;/citation.value8&gt;&lt;citation.key9&gt;CourtParenthetical&lt;/citation.key9&gt;&lt;citation.value9&gt; (1958) &lt;/citation.value9&gt;&lt;citation.key10&gt;CourtParenthetical._Pattern&lt;/citation.key10&gt;&lt;citation.value10&gt;CourtParenthetical.CourtParenthetical&lt;/citation.value10&gt;&lt;citation.key11&gt;CourtParenthetical.Date&lt;/citation.key11&gt;&lt;citation.value11&gt;1958 &lt;/citation.value11&gt;&lt;citation.key12&gt;CourtParenthetical.Date._Pattern&lt;/citation.key12&gt;&lt;citation.value12&gt;CourtParenthetical.Date.Date&lt;/citation.value12&gt;&lt;citation.key13&gt;CourtParenthetical.Date.Year&lt;/citation.key13&gt;&lt;citation.value13&gt;1958&lt;/citation.value13&gt;&lt;citation.key14&gt;CourtParenthetical.Date.Year._Pattern&lt;/citation.key14&gt;&lt;citation.value14&gt;CourtParenthetical.Date.Year.Year&lt;/citation.value14&gt;&lt;citation.key15&gt;CourtParenthetical.Date.Year.Year&lt;/citation.key15&gt;&lt;citation.value15&gt;195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aleti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51 Wash. 2d 696, 699&lt;/citation.value27&gt;&lt;citation.key28&gt;Reporter.[&lt;/citation.key28&gt;&lt;citation.value28&gt;[&lt;/citation.value28&gt;&lt;citation.key29&gt;Reporter.]&lt;/citation.key29&gt;&lt;citation.value29&gt;]&lt;/citation.value29&gt;&lt;citation.key30&gt;Reporter.__PinPages&lt;/citation.key30&gt;&lt;citation.value30&gt;699&lt;/citation.value30&gt;&lt;citation.key31&gt;Reporter.__PinPages._Pattern&lt;/citation.key31&gt;&lt;citation.value31&gt;PinPages.PinPages&lt;/citation.value31&gt;&lt;citation.key32&gt;Reporter.__PinPages.First&lt;/citation.key32&gt;&lt;citation.value32&gt;699&lt;/citation.value32&gt;&lt;citation.key33&gt;Reporter.__PinPages.First.__PageNumber&lt;/citation.key33&gt;&lt;citation.value33&gt;69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96&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5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mn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52&lt;/citation.value51&gt;&lt;/citation&gt;"/>
    <w:docVar w:name="Psych_Cite_704_NODE_DATA" w:val="&lt;Node_Data&gt;_x000d__x000a_  &lt;foundBy&gt;PsychCase&lt;/foundBy&gt;_x000d__x000a_  &lt;pattern&gt;Full.CaseCitation&lt;/pattern&gt;_x000d__x000a_  &lt;tabName&gt;154 Wash. 2d 493&lt;/tabName&gt;_x000d__x000a_&lt;/Node_Data&gt;"/>
    <w:docVar w:name="Psych_Cite_704[0]" w:val="&lt;citation&gt;&lt;citation._original_string&gt;Hearst Commc'ns, Inc. v. Seattle Times Co., 154 Wn.2d 493, 503 (2005)&lt;/citation._original_string&gt;&lt;citation._current_string&gt;Hearst Commc’ns, Inc. v. Seattle Times, 154 Wash. 2d 493, 503 (2005)&lt;/citation._current_string&gt;&lt;citation._full_string&gt;Hearst Commc’ns, Inc. v. Seattle Times, 154 Wash. 2d 493, 503 (200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rst Commc’ns, Inc.&lt;/citation.value2&gt;&lt;citation.key3&gt;CaseName.FirstParty._Pattern&lt;/citation.key3&gt;&lt;citation.value3&gt;Party.Party&lt;/citation.value3&gt;&lt;citation.key4&gt;CaseName.FirstParty.Party&lt;/citation.key4&gt;&lt;citation.value4&gt;Hearst Commc’ns, Inc.&lt;/citation.value4&gt;&lt;citation.key5&gt;CaseName.SecondParty&lt;/citation.key5&gt;&lt;citation.value5&gt;Seattle Times&lt;/citation.value5&gt;&lt;citation.key6&gt;CaseName.SecondParty._Pattern&lt;/citation.key6&gt;&lt;citation.value6&gt;Party.Party&lt;/citation.value6&gt;&lt;citation.key7&gt;CaseName.SecondParty.Party&lt;/citation.key7&gt;&lt;citation.value7&gt;Seattle Times&lt;/citation.value7&gt;&lt;citation.key8&gt;CaseName.v&lt;/citation.key8&gt;&lt;citation.value8&gt;v.&lt;/citation.value8&gt;&lt;citation.key9&gt;CourtParenthetical&lt;/citation.key9&gt;&lt;citation.value9&gt; (2005) &lt;/citation.value9&gt;&lt;citation.key10&gt;CourtParenthetical._Pattern&lt;/citation.key10&gt;&lt;citation.value10&gt;CourtParenthetical.CourtParenthetical&lt;/citation.value10&gt;&lt;citation.key11&gt;CourtParenthetical.Date&lt;/citation.key11&gt;&lt;citation.value11&gt;2005 &lt;/citation.value11&gt;&lt;citation.key12&gt;CourtParenthetical.Date._Pattern&lt;/citation.key12&gt;&lt;citation.value12&gt;CourtParenthetical.Date.Date&lt;/citation.value12&gt;&lt;citation.key13&gt;CourtParenthetical.Date.Year&lt;/citation.key13&gt;&lt;citation.value13&gt;2005&lt;/citation.value13&gt;&lt;citation.key14&gt;CourtParenthetical.Date.Year._Pattern&lt;/citation.key14&gt;&lt;citation.value14&gt;CourtParenthetical.Date.Year.Year&lt;/citation.value14&gt;&lt;citation.key15&gt;CourtParenthetical.Date.Year.Year&lt;/citation.key15&gt;&lt;citation.value15&gt;200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rst Commc’n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4 Wash. 2d 493, 503&lt;/citation.value27&gt;&lt;citation.key28&gt;Reporter.[&lt;/citation.key28&gt;&lt;citation.value28&gt;[&lt;/citation.value28&gt;&lt;citation.key29&gt;Reporter.]&lt;/citation.key29&gt;&lt;citation.value29&gt;]&lt;/citation.value29&gt;&lt;citation.key30&gt;Reporter.__PinPages&lt;/citation.key30&gt;&lt;citation.value30&gt;503&lt;/citation.value30&gt;&lt;citation.key31&gt;Reporter.__PinPages._Pattern&lt;/citation.key31&gt;&lt;citation.value31&gt;PinPages.PinPages&lt;/citation.value31&gt;&lt;citation.key32&gt;Reporter.__PinPages.First&lt;/citation.key32&gt;&lt;citation.value32&gt;503&lt;/citation.value32&gt;&lt;citation.key33&gt;Reporter.__PinPages.First.__PageNumber&lt;/citation.key33&gt;&lt;citation.value33&gt;5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49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4&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eattle Tim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53&lt;/citation.value51&gt;&lt;/citation&gt;"/>
    <w:docVar w:name="Psych_Cite_705_NODE_DATA" w:val="&lt;Node_Data&gt;_x000d__x000a_  &lt;foundBy&gt;PsychCase&lt;/foundBy&gt;_x000d__x000a_  &lt;pattern&gt;Full.CaseCitation&lt;/pattern&gt;_x000d__x000a_  &lt;tabName&gt;62 Wash. App. 593&lt;/tabName&gt;_x000d__x000a_&lt;/Node_Data&gt;"/>
    <w:docVar w:name="Psych_Cite_705[0]" w:val="&lt;citation&gt;&lt;citation._original_string&gt;Max L. Wells Trust v. Grand Cent. Sauna &amp; Hot Tub Co. of Seattle, 62 Wn. App. 593, 602 (1991)&lt;/citation._original_string&gt;&lt;citation._current_string&gt;Wells Tr. v. Grand Cent. Sauna &amp; Hot Tub Co., 62 Wash. App. 593, 602 (1991)&lt;/citation._current_string&gt;&lt;citation._full_string&gt;Wells Tr. v. Grand Cent. Sauna &amp; Hot Tub Co., 62 Wash. App. 593, 602 (199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ells Tr.&lt;/citation.value2&gt;&lt;citation.key3&gt;CaseName.FirstParty._Pattern&lt;/citation.key3&gt;&lt;citation.value3&gt;Party.Party&lt;/citation.value3&gt;&lt;citation.key4&gt;CaseName.FirstParty.Party&lt;/citation.key4&gt;&lt;citation.value4&gt;Wells Tr.&lt;/citation.value4&gt;&lt;citation.key5&gt;CaseName.SecondParty&lt;/citation.key5&gt;&lt;citation.value5&gt;Grand Cent. Sauna &amp; Hot Tub Co.&lt;/citation.value5&gt;&lt;citation.key6&gt;CaseName.SecondParty._Pattern&lt;/citation.key6&gt;&lt;citation.value6&gt;Party.Party&lt;/citation.value6&gt;&lt;citation.key7&gt;CaseName.SecondParty.Party&lt;/citation.key7&gt;&lt;citation.value7&gt;Grand Cent. Sauna &amp; Hot Tub Co.&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ells 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2 Wash. App. 593, 602&lt;/citation.value27&gt;&lt;citation.key28&gt;Reporter.[&lt;/citation.key28&gt;&lt;citation.value28&gt;[&lt;/citation.value28&gt;&lt;citation.key29&gt;Reporter.]&lt;/citation.key29&gt;&lt;citation.value29&gt;]&lt;/citation.value29&gt;&lt;citation.key30&gt;Reporter.__PinPages&lt;/citation.key30&gt;&lt;citation.value30&gt;602&lt;/citation.value30&gt;&lt;citation.key31&gt;Reporter.__PinPages._Pattern&lt;/citation.key31&gt;&lt;citation.value31&gt;PinPages.PinPages&lt;/citation.value31&gt;&lt;citation.key32&gt;Reporter.__PinPages.First&lt;/citation.key32&gt;&lt;citation.value32&gt;602&lt;/citation.value32&gt;&lt;citation.key33&gt;Reporter.__PinPages.First.__PageNumber&lt;/citation.key33&gt;&lt;citation.value33&gt;60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9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6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Grand Cent. Sauna                                      &amp; Hot Tub Co.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54&lt;/citation.value51&gt;&lt;/citation&gt;"/>
    <w:docVar w:name="Psych_Cite_706_NODE_DATA" w:val="&lt;Node_Data&gt;_x000d__x000a_  &lt;foundBy&gt;PsychStateStatSpec&lt;/foundBy&gt;_x000d__x000a_  &lt;pattern&gt;Full.StateStatuteCite&lt;/pattern&gt;_x000d__x000a_  &lt;tabName&gt;Wash. Rev. Code Ann. § 54.16.190&lt;/tabName&gt;_x000d__x000a_&lt;/Node_Data&gt;"/>
    <w:docVar w:name="Psych_Cite_706[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90&lt;/citation.value12&gt;&lt;citation.key13&gt;StateStatute.__SectionOrSections&lt;/citation.key13&gt;&lt;citation.value13&gt;54.16.19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19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195&lt;/citation.value30&gt;&lt;/citation&gt;"/>
    <w:docVar w:name="Psych_Cite_707_NODE_DATA" w:val="&lt;Node_Data&gt;_x000d__x000a_  &lt;foundBy&gt;PsychStateStatSpec&lt;/foundBy&gt;_x000d__x000a_  &lt;pattern&gt;Full.StateStatuteCite&lt;/pattern&gt;_x000d__x000a_  &lt;tabName&gt;Wash. Rev. Code Ann. § 54.04.020&lt;/tabName&gt;_x000d__x000a_&lt;/Node_Data&gt;"/>
    <w:docVar w:name="Psych_Cite_707[0]" w:val="&lt;citation&gt;&lt;citation._original_string&gt;RCW § 54.04.020&lt;/citation._original_string&gt;&lt;citation._current_string&gt;Id. § 54.04.020&lt;/citation._current_string&gt;&lt;citation._full_string&gt;Id. § 54.04.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195&lt;/citation.value14&gt;&lt;citation.key15&gt;PUBLISHER&lt;/citation.key15&gt;&lt;citation.value15&gt;&lt;/citation.value15&gt;&lt;citation.key16&gt;StateStatute&lt;/citation.key16&gt;&lt;citation.value16&gt;Wash. Rev. Code §54.04.020&lt;/citation.value16&gt;&lt;citation.key17&gt;StateStatute.__SectionOrSections&lt;/citation.key17&gt;&lt;citation.value17&gt;54.04.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04&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708_NODE_DATA" w:val="&lt;Node_Data&gt;_x000d__x000a_  &lt;foundBy&gt;PsychStateStatSpec&lt;/foundBy&gt;_x000d__x000a_  &lt;pattern&gt;Full.StateStatuteCite&lt;/pattern&gt;_x000d__x000a_  &lt;tabName&gt;Wash. Rev. Code Ann. § 54.16.190&lt;/tabName&gt;_x000d__x000a_&lt;/Node_Data&gt;"/>
    <w:docVar w:name="Psych_Cite_708[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195&lt;/citation.value14&gt;&lt;citation.key15&gt;PUBLISHER&lt;/citation.key15&gt;&lt;citation.value15&gt;&lt;/citation.value15&gt;&lt;citation.key16&gt;StateStatute&lt;/citation.key16&gt;&lt;citation.value16&gt;Wash. Rev. Code §54.16.190&lt;/citation.value16&gt;&lt;citation.key17&gt;StateStatute.__SectionOrSections&lt;/citation.key17&gt;&lt;citation.value17&gt;54.16.19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19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709_NODE_DATA" w:val="&lt;Node_Data&gt;_x000d__x000a_  &lt;foundBy&gt;PsychStateStatSpec&lt;/foundBy&gt;_x000d__x000a_  &lt;pattern&gt;Full.StateStatuteCite&lt;/pattern&gt;_x000d__x000a_  &lt;tabName&gt;Wash. Rev. Code Ann. § 54.16.020&lt;/tabName&gt;_x000d__x000a_&lt;/Node_Data&gt;"/>
    <w:docVar w:name="Psych_Cite_709[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195&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71_NODE_DATA" w:val="&lt;Node_Data&gt;_x000d__x000a_  &lt;foundBy&gt;PsychStateStatSpec&lt;/foundBy&gt;_x000d__x000a_  &lt;pattern&gt;Full.StateStatuteCite&lt;/pattern&gt;_x000d__x000a_  &lt;tabName&gt;Wash. Rev. Code Ann. § 54.16.020&lt;/tabName&gt;_x000d__x000a_&lt;/Node_Data&gt;"/>
    <w:docVar w:name="Psych_Cite_71[0]" w:val="&lt;citation&gt;&lt;citation._original_string&gt;See RCW § 54.16.020&lt;/citation._original_string&gt;&lt;citation._current_string&gt;See Wash. Rev. Code § 54.16.020&lt;/citation._current_string&gt;&lt;citation._full_string&gt;See 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ignal&lt;/citation.key11&gt;&lt;citation.value11&gt;see &lt;/citation.value11&gt;&lt;citation.key12&gt;__Signal._Pattern&lt;/citation.key12&gt;&lt;citation.value12&gt;Signal.Signal&lt;/citation.value12&gt;&lt;citation.key13&gt;__Signal.ForbiddenComma._Pattern&lt;/citation.key13&gt;&lt;citation.value13&gt;ForbiddenComma.ForbiddenComma&lt;/citation.value13&gt;&lt;citation.key14&gt;__Signal.See&lt;/citation.key14&gt;&lt;citation.value14&gt;see&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StateStatutes.StateStatutes&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key34&gt;master_name&lt;/citation.key34&gt;&lt;citation.value34&gt;___RESULTS_4&lt;/citation.value34&gt;&lt;/citation&gt;"/>
    <w:docVar w:name="Psych_Cite_710_NODE_DATA" w:val="&lt;Node_Data&gt;_x000d__x000a_  &lt;foundBy&gt;PsychCase&lt;/foundBy&gt;_x000d__x000a_  &lt;pattern&gt;Full.CaseCitation&lt;/pattern&gt;_x000d__x000a_  &lt;tabName&gt;176 Wash. 2d 808&lt;/tabName&gt;_x000d__x000a_&lt;/Node_Data&gt;"/>
    <w:docVar w:name="Psych_Cite_710[0]" w:val="&lt;citation&gt;&lt;citation._original_string&gt;League of Education Voters v. State, 176 Wn.2d 808, 817 n. 3 (2013)&lt;/citation._original_string&gt;&lt;citation._current_string&gt;League of Educ. Voters v. State, 176 Wash. 2d 808, 817 n.3 (2013)&lt;/citation._current_string&gt;&lt;citation._full_string&gt;League of Educ. Voters v. State, 176 Wash. 2d 808, 817 n.3 (201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League of Educ. Voters&lt;/citation.value2&gt;&lt;citation.key3&gt;CaseName.FirstParty._Pattern&lt;/citation.key3&gt;&lt;citation.value3&gt;Party.Party&lt;/citation.value3&gt;&lt;citation.key4&gt;CaseName.FirstParty.Party&lt;/citation.key4&gt;&lt;citation.value4&gt;League of Educ. Voters&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3) &lt;/citation.value9&gt;&lt;citation.key10&gt;CourtParenthetical._Pattern&lt;/citation.key10&gt;&lt;citation.value10&gt;CourtParenthetical.CourtParenthetical&lt;/citation.value10&gt;&lt;citation.key11&gt;CourtParenthetical.Date&lt;/citation.key11&gt;&lt;citation.value11&gt;2013 &lt;/citation.value11&gt;&lt;citation.key12&gt;CourtParenthetical.Date._Pattern&lt;/citation.key12&gt;&lt;citation.value12&gt;CourtParenthetical.Date.Date&lt;/citation.value12&gt;&lt;citation.key13&gt;CourtParenthetical.Date.Year&lt;/citation.key13&gt;&lt;citation.value13&gt;2013&lt;/citation.value13&gt;&lt;citation.key14&gt;CourtParenthetical.Date.Year._Pattern&lt;/citation.key14&gt;&lt;citation.value14&gt;CourtParenthetical.Date.Year.Year&lt;/citation.value14&gt;&lt;citation.key15&gt;CourtParenthetical.Date.Year.Year&lt;/citation.key15&gt;&lt;citation.value15&gt;201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League of Educ. Voter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76 Wash. 2d 808, 817 n.3&lt;/citation.value27&gt;&lt;citation.key28&gt;Reporter.[&lt;/citation.key28&gt;&lt;citation.value28&gt;[&lt;/citation.value28&gt;&lt;citation.key29&gt;Reporter.]&lt;/citation.key29&gt;&lt;citation.value29&gt;]&lt;/citation.value29&gt;&lt;citation.key30&gt;Reporter.__PinPages&lt;/citation.key30&gt;&lt;citation.value30&gt;817 n.3&lt;/citation.value30&gt;&lt;citation.key31&gt;Reporter.__PinPages._Pattern&lt;/citation.key31&gt;&lt;citation.value31&gt;PinPages.PinPages&lt;/citation.value31&gt;&lt;citation.key32&gt;Reporter.__PinPages.First&lt;/citation.key32&gt;&lt;citation.value32&gt;817&lt;/citation.value32&gt;&lt;citation.key33&gt;Reporter.__PinPages.First.__PageNumber&lt;/citation.key33&gt;&lt;citation.value33&gt;817&lt;/citation.value33&gt;&lt;citation.key34&gt;Reporter.__PinPages.First._Pattern&lt;/citation.key34&gt;&lt;citation.value34&gt;FirstPageInRange.FirstPageInRange&lt;/citation.value34&gt;&lt;citation.key35&gt;Reporter.__PinPages.FnList&lt;/citation.key35&gt;&lt;citation.value35&gt; n.3&lt;/citation.value35&gt;&lt;citation.key36&gt;Reporter.__PinPages.FnList._Pattern&lt;/citation.key36&gt;&lt;citation.value36&gt;FnList.FnList&lt;/citation.value36&gt;&lt;citation.key37&gt;Reporter.__PinPages.FnList.FirstFn&lt;/citation.key37&gt;&lt;citation.value37&gt;3&lt;/citation.value37&gt;&lt;citation.key38&gt;Reporter.__PinPages.FnList.FirstFn._Pattern&lt;/citation.key38&gt;&lt;citation.value38&gt;FnScalarOrRange.FnScalarOrRange&lt;/citation.value38&gt;&lt;citation.key39&gt;Reporter.__PinPages.FnList.FirstFn.First&lt;/citation.key39&gt;&lt;citation.value39&gt;3&lt;/citation.value39&gt;&lt;citation.key40&gt;Reporter.__PinPages.FnList.FirstFn.First._Pattern&lt;/citation.key40&gt;&lt;citation.value40&gt;FirstFnNumber.FirstFnNumber&lt;/citation.value40&gt;&lt;citation.key41&gt;Reporter.__PinPages.FnList.FirstFn.First.ArabicFn&lt;/citation.key41&gt;&lt;citation.value41&gt;3&lt;/citation.value41&gt;&lt;citation.key42&gt;Reporter.__PinPages.FnList.n_or_nn&lt;/citation.key42&gt;&lt;citation.value42&gt;1&lt;/citation.value42&gt;&lt;citation.key43&gt;Reporter._Pattern&lt;/citation.key43&gt;&lt;citation.value43&gt;Reporter.Reporter&lt;/citation.value43&gt;&lt;citation.key44&gt;Reporter.FirstPage&lt;/citation.key44&gt;&lt;citation.value44&gt;808&lt;/citation.value44&gt;&lt;citation.key45&gt;Reporter.Name&lt;/citation.key45&gt;&lt;citation.value45&gt;Wash. 2d&lt;/citation.value45&gt;&lt;citation.key46&gt;Reporter.page&lt;/citation.key46&gt;&lt;citation.value46&gt;page&lt;/citation.value46&gt;&lt;citation.key47&gt;Reporter.Reporter.page&lt;/citation.key47&gt;&lt;citation.value47&gt;page&lt;/citation.value47&gt;&lt;citation.key48&gt;Reporter.RequiredComma&lt;/citation.key48&gt;&lt;citation.value48&gt;, &lt;/citation.value48&gt;&lt;citation.key49&gt;Reporter.RequiredComma._Pattern&lt;/citation.key49&gt;&lt;citation.value49&gt;RequiredComma.RequiredComma&lt;/citation.value49&gt;&lt;citation.key50&gt;Reporter.RequiredComma.Comma&lt;/citation.key50&gt;&lt;citation.value50&gt;,&lt;/citation.value50&gt;&lt;citation.key51&gt;Reporter.Volume&lt;/citation.key51&gt;&lt;citation.value51&gt;176&lt;/citation.value51&gt;&lt;citation.key52&gt;RequiredComma&lt;/citation.key52&gt;&lt;citation.value52&gt;, &lt;/citation.value52&gt;&lt;citation.key53&gt;RequiredComma._Pattern&lt;/citation.key53&gt;&lt;citation.value53&gt;RequiredComma.RequiredComma&lt;/citation.value53&gt;&lt;citation.key54&gt;SecondParty&lt;/citation.key54&gt;&lt;citation.value54&gt;State &lt;/citation.value54&gt;&lt;citation.key55&gt;supra&lt;/citation.key55&gt;&lt;citation.value55&gt;&lt;/citation.value55&gt;&lt;citation.key56&gt;supra.,&lt;/citation.key56&gt;&lt;citation.value56&gt;, &lt;/citation.value56&gt;&lt;citation.key57&gt;supra._Pattern&lt;/citation.key57&gt;&lt;citation.value57&gt;ShortCaseSupra.ShortCaseSupra&lt;/citation.value57&gt;&lt;citation.key58&gt;supra.supra&lt;/citation.key58&gt;&lt;citation.value58&gt;supra&lt;/citation.value58&gt;&lt;citation.key59&gt;master_name&lt;/citation.key59&gt;&lt;citation.value59&gt;___RESULTS_226&lt;/citation.value59&gt;&lt;/citation&gt;"/>
    <w:docVar w:name="Psych_Cite_711_NODE_DATA" w:val="&lt;Node_Data&gt;_x000d__x000a_  &lt;foundBy&gt;PsychCase&lt;/foundBy&gt;_x000d__x000a_  &lt;pattern&gt;Full.CaseCitation&lt;/pattern&gt;_x000d__x000a_  &lt;tabName&gt;549 U.S. 497&lt;/tabName&gt;_x000d__x000a_&lt;/Node_Data&gt;"/>
    <w:docVar w:name="Psych_Cite_711[0]" w:val="&lt;citation&gt;&lt;citation._original_string&gt;see also Massachusetts v. Environmental Prot. Agency, 549 U.S. 497 (2007) (“Only one of the petitioners needs to have standing to permit us to consider the petition for review”)&lt;/citation._original_string&gt;&lt;citation._current_string&gt;see also Massachusetts v. EPA, 549 U.S. 497 (2007) (“Only one of the petitioners needs to have standing to permit us to consider the petition for review”)&lt;/citation._current_string&gt;&lt;citation._full_string&gt;see also Massachusetts v. EPA, 549 U.S. 497 (2007) (“Only one of the petitioners needs to have standing to permit us to consider the petition for review”)&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Massachusetts&lt;/citation.value7&gt;&lt;citation.key8&gt;CaseName.FirstParty._Pattern&lt;/citation.key8&gt;&lt;citation.value8&gt;Party.Party&lt;/citation.value8&gt;&lt;citation.key9&gt;CaseName.FirstParty.Party&lt;/citation.key9&gt;&lt;citation.value9&gt;Massachusetts&lt;/citation.value9&gt;&lt;citation.key10&gt;CaseName.SecondParty&lt;/citation.key10&gt;&lt;citation.value10&gt;EPA&lt;/citation.value10&gt;&lt;citation.key11&gt;CaseName.SecondParty._Pattern&lt;/citation.key11&gt;&lt;citation.value11&gt;Party.Party&lt;/citation.value11&gt;&lt;citation.key12&gt;CaseName.SecondParty.Party&lt;/citation.key12&gt;&lt;citation.value12&gt;EPA&lt;/citation.value12&gt;&lt;citation.key13&gt;CaseName.v&lt;/citation.key13&gt;&lt;citation.value13&gt;v.&lt;/citation.value13&gt;&lt;citation.key14&gt;CourtParenthetical&lt;/citation.key14&gt;&lt;citation.value14&gt; (2007) &lt;/citation.value14&gt;&lt;citation.key15&gt;CourtParenthetical._Pattern&lt;/citation.key15&gt;&lt;citation.value15&gt;CourtParenthetical.CourtParenthetical&lt;/citation.value15&gt;&lt;citation.key16&gt;CourtParenthetical.Date&lt;/citation.key16&gt;&lt;citation.value16&gt;2007 &lt;/citation.value16&gt;&lt;citation.key17&gt;CourtParenthetical.Date._Pattern&lt;/citation.key17&gt;&lt;citation.value17&gt;CourtParenthetical.Date.Date&lt;/citation.value17&gt;&lt;citation.key18&gt;CourtParenthetical.Date.Year&lt;/citation.key18&gt;&lt;citation.value18&gt;2007&lt;/citation.value18&gt;&lt;citation.key19&gt;CourtParenthetical.Date.Year._Pattern&lt;/citation.key19&gt;&lt;citation.value19&gt;CourtParenthetical.Date.Year.Year&lt;/citation.value19&gt;&lt;citation.key20&gt;CourtParenthetical.Date.Year.Year&lt;/citation.key20&gt;&lt;citation.value20&gt;2007&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Massachusetts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Only one of the petitioners needs to have standing to permit us to consider the petition for review”)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Only one of the petitioners needs to have standing to permit us to consider the petition for review”&lt;/citation.value39&gt;&lt;citation.key40&gt;Parenthetical._Pattern&lt;/citation.key40&gt;&lt;citation.value40&gt;Parenthetical.Parenthetical&lt;/citation.value40&gt;&lt;citation.key41&gt;Reporter&lt;/citation.key41&gt;&lt;citation.value41&gt;549 U.S. 497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497&lt;/citation.value45&gt;&lt;citation.key46&gt;Reporter.Name&lt;/citation.key46&gt;&lt;citation.value46&gt;U.S.&lt;/citation.value46&gt;&lt;citation.key47&gt;Reporter.page&lt;/citation.key47&gt;&lt;citation.value47&gt;page&lt;/citation.value47&gt;&lt;citation.key48&gt;Reporter.Reporter.page&lt;/citation.key48&gt;&lt;citation.value48&gt;page&lt;/citation.value48&gt;&lt;citation.key49&gt;Reporter.Volume&lt;/citation.key49&gt;&lt;citation.value49&gt;549&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EPA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227&lt;/citation.value57&gt;&lt;/citation&gt;"/>
    <w:docVar w:name="Psych_Cite_715_NODE_DATA" w:val="&lt;Node_Data&gt;_x000d__x000a_  &lt;foundBy&gt;PsychCase&lt;/foundBy&gt;_x000d__x000a_  &lt;pattern&gt;Full.CaseCitation&lt;/pattern&gt;_x000d__x000a_  &lt;tabName&gt;18 Wash. App. 622&lt;/tabName&gt;_x000d__x000a_&lt;/Node_Data&gt;"/>
    <w:docVar w:name="Psych_Cite_715[0]" w:val="&lt;citation&gt;&lt;citation._original_string&gt;Zobrist v. Culp, 18 Wn. App. 622, 637 (1977)&lt;/citation._original_string&gt;&lt;citation._current_string&gt;Zobrist v. Culp, 18 Wash. App. 622, 637 (1977)&lt;/citation._current_string&gt;&lt;citation._full_string&gt;Zobrist v. Culp, 18 Wash. App. 622, 637 (197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Zobrist&lt;/citation.value2&gt;&lt;citation.key3&gt;CaseName.FirstParty._Pattern&lt;/citation.key3&gt;&lt;citation.value3&gt;Party.Party&lt;/citation.value3&gt;&lt;citation.key4&gt;CaseName.FirstParty.Party&lt;/citation.key4&gt;&lt;citation.value4&gt;Zobrist&lt;/citation.value4&gt;&lt;citation.key5&gt;CaseName.SecondParty&lt;/citation.key5&gt;&lt;citation.value5&gt;Culp&lt;/citation.value5&gt;&lt;citation.key6&gt;CaseName.SecondParty._Pattern&lt;/citation.key6&gt;&lt;citation.value6&gt;Party.Party&lt;/citation.value6&gt;&lt;citation.key7&gt;CaseName.SecondParty.Party&lt;/citation.key7&gt;&lt;citation.value7&gt;Culp&lt;/citation.value7&gt;&lt;citation.key8&gt;CaseName.v&lt;/citation.key8&gt;&lt;citation.value8&gt;v.&lt;/citation.value8&gt;&lt;citation.key9&gt;CourtParenthetical&lt;/citation.key9&gt;&lt;citation.value9&gt; (1977) &lt;/citation.value9&gt;&lt;citation.key10&gt;CourtParenthetical._Pattern&lt;/citation.key10&gt;&lt;citation.value10&gt;CourtParenthetical.CourtParenthetical&lt;/citation.value10&gt;&lt;citation.key11&gt;CourtParenthetical.Date&lt;/citation.key11&gt;&lt;citation.value11&gt;1977 &lt;/citation.value11&gt;&lt;citation.key12&gt;CourtParenthetical.Date._Pattern&lt;/citation.key12&gt;&lt;citation.value12&gt;CourtParenthetical.Date.Date&lt;/citation.value12&gt;&lt;citation.key13&gt;CourtParenthetical.Date.Year&lt;/citation.key13&gt;&lt;citation.value13&gt;1977&lt;/citation.value13&gt;&lt;citation.key14&gt;CourtParenthetical.Date.Year._Pattern&lt;/citation.key14&gt;&lt;citation.value14&gt;CourtParenthetical.Date.Year.Year&lt;/citation.value14&gt;&lt;citation.key15&gt;CourtParenthetical.Date.Year.Year&lt;/citation.key15&gt;&lt;citation.value15&gt;197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Zobris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 Wash. App. 622, 637&lt;/citation.value27&gt;&lt;citation.key28&gt;Reporter.[&lt;/citation.key28&gt;&lt;citation.value28&gt;[&lt;/citation.value28&gt;&lt;citation.key29&gt;Reporter.]&lt;/citation.key29&gt;&lt;citation.value29&gt;]&lt;/citation.value29&gt;&lt;citation.key30&gt;Reporter.__PinPages&lt;/citation.key30&gt;&lt;citation.value30&gt;637&lt;/citation.value30&gt;&lt;citation.key31&gt;Reporter.__PinPages._Pattern&lt;/citation.key31&gt;&lt;citation.value31&gt;PinPages.PinPages&lt;/citation.value31&gt;&lt;citation.key32&gt;Reporter.__PinPages.First&lt;/citation.key32&gt;&lt;citation.value32&gt;637&lt;/citation.value32&gt;&lt;citation.key33&gt;Reporter.__PinPages.First.__PageNumber&lt;/citation.key33&gt;&lt;citation.value33&gt;63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22&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ulp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87&lt;/citation.value51&gt;&lt;/citation&gt;"/>
    <w:docVar w:name="Psych_Cite_716_NODE_DATA" w:val="&lt;Node_Data&gt;_x000d__x000a_  &lt;foundBy&gt;PsychCase&lt;/foundBy&gt;_x000d__x000a_  &lt;pattern&gt;Full.CaseCitation&lt;/pattern&gt;_x000d__x000a_  &lt;tabName&gt;128 Wash. 2d 521&lt;/tabName&gt;_x000d__x000a_&lt;/Node_Data&gt;"/>
    <w:docVar w:name="Psych_Cite_716[0]" w:val="&lt;citation&gt;&lt;citation._original_string&gt;Malnar v. Carlson, 128 Wn.2d 521, 535 (1996)&lt;/citation._original_string&gt;&lt;citation._current_string&gt;Malnar v. Carlson, 128 Wash. 2d 521, 535 (1996)&lt;/citation._current_string&gt;&lt;citation._full_string&gt;Malnar v. Carlson, 128 Wash. 2d 521, 535 (199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lnar&lt;/citation.value2&gt;&lt;citation.key3&gt;CaseName.FirstParty._Pattern&lt;/citation.key3&gt;&lt;citation.value3&gt;Party.Party&lt;/citation.value3&gt;&lt;citation.key4&gt;CaseName.FirstParty.Party&lt;/citation.key4&gt;&lt;citation.value4&gt;Malnar&lt;/citation.value4&gt;&lt;citation.key5&gt;CaseName.SecondParty&lt;/citation.key5&gt;&lt;citation.value5&gt;Carlson&lt;/citation.value5&gt;&lt;citation.key6&gt;CaseName.SecondParty._Pattern&lt;/citation.key6&gt;&lt;citation.value6&gt;Party.Party&lt;/citation.value6&gt;&lt;citation.key7&gt;CaseName.SecondParty.Party&lt;/citation.key7&gt;&lt;citation.value7&gt;Carlson&lt;/citation.value7&gt;&lt;citation.key8&gt;CaseName.v&lt;/citation.key8&gt;&lt;citation.value8&gt;v.&lt;/citation.value8&gt;&lt;citation.key9&gt;CourtParenthetical&lt;/citation.key9&gt;&lt;citation.value9&gt; (1996) &lt;/citation.value9&gt;&lt;citation.key10&gt;CourtParenthetical._Pattern&lt;/citation.key10&gt;&lt;citation.value10&gt;CourtParenthetical.CourtParenthetical&lt;/citation.value10&gt;&lt;citation.key11&gt;CourtParenthetical.Date&lt;/citation.key11&gt;&lt;citation.value11&gt;1996 &lt;/citation.value11&gt;&lt;citation.key12&gt;CourtParenthetical.Date._Pattern&lt;/citation.key12&gt;&lt;citation.value12&gt;CourtParenthetical.Date.Date&lt;/citation.value12&gt;&lt;citation.key13&gt;CourtParenthetical.Date.Year&lt;/citation.key13&gt;&lt;citation.value13&gt;1996&lt;/citation.value13&gt;&lt;citation.key14&gt;CourtParenthetical.Date.Year._Pattern&lt;/citation.key14&gt;&lt;citation.value14&gt;CourtParenthetical.Date.Year.Year&lt;/citation.value14&gt;&lt;citation.key15&gt;CourtParenthetical.Date.Year.Year&lt;/citation.key15&gt;&lt;citation.value15&gt;199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Malna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8 Wash. 2d 521, 535&lt;/citation.value27&gt;&lt;citation.key28&gt;Reporter.[&lt;/citation.key28&gt;&lt;citation.value28&gt;[&lt;/citation.value28&gt;&lt;citation.key29&gt;Reporter.]&lt;/citation.key29&gt;&lt;citation.value29&gt;]&lt;/citation.value29&gt;&lt;citation.key30&gt;Reporter.__PinPages&lt;/citation.key30&gt;&lt;citation.value30&gt;535&lt;/citation.value30&gt;&lt;citation.key31&gt;Reporter.__PinPages._Pattern&lt;/citation.key31&gt;&lt;citation.value31&gt;PinPages.PinPages&lt;/citation.value31&gt;&lt;citation.key32&gt;Reporter.__PinPages.First&lt;/citation.key32&gt;&lt;citation.value32&gt;535&lt;/citation.value32&gt;&lt;citation.key33&gt;Reporter.__PinPages.First.__PageNumber&lt;/citation.key33&gt;&lt;citation.value33&gt;53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2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arlson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198&lt;/citation.value51&gt;&lt;/citation&gt;"/>
    <w:docVar w:name="Psych_Cite_718_NODE_DATA" w:val="&lt;Node_Data&gt;_x000d__x000a_  &lt;foundBy&gt;PsychStateStatSpec&lt;/foundBy&gt;_x000d__x000a_  &lt;pattern&gt;Full.StateStatuteCite&lt;/pattern&gt;_x000d__x000a_  &lt;tabName&gt;Wash. Rev. Code Ann. § 7.24.010&lt;/tabName&gt;_x000d__x000a_&lt;/Node_Data&gt;"/>
    <w:docVar w:name="Psych_Cite_718[0]" w:val="&lt;citation&gt;&lt;citation._original_string&gt;RCW § 7.24.010 et seq&lt;/citation._original_string&gt;&lt;citation._current_string&gt;Wash. Rev. Code § 7.24.010&lt;/citation._current_string&gt;&lt;citation._full_string&gt;Wash. Rev. Code § 7.24.010&lt;/citation._full_string&gt;&lt;citation._current_format&gt;Full.StateStatuteCi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7.24.010&lt;/citation.value12&gt;&lt;citation.key13&gt;StateStatute.__SectionOrSections&lt;/citation.key13&gt;&lt;citation.value13&gt;7.2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EtSeq&lt;/citation.key17&gt;&lt;citation.value17&gt; et seq. &lt;/citation.value17&gt;&lt;citation.key18&gt;StateStatute.__SectionOrSections.EtSeq._Pattern&lt;/citation.key18&gt;&lt;citation.value18&gt;Statute_EtSeq.Statute_EtSeq&lt;/citation.value18&gt;&lt;citation.key19&gt;StateStatute.__SectionOrSections.EtSeq.EtSeq&lt;/citation.key19&gt;&lt;citation.value19&gt;et seq.&lt;/citation.value19&gt;&lt;citation.key20&gt;StateStatute.__SectionOrSections.SectionSymbol&lt;/citation.key20&gt;&lt;citation.value20&gt;§ &lt;/citation.value20&gt;&lt;citation.key21&gt;StateStatute.__SectionOrSections.X1&lt;/citation.key21&gt;&lt;citation.value21&gt;7&lt;/citation.value21&gt;&lt;citation.key22&gt;StateStatute.__SectionOrSections.X2&lt;/citation.key22&gt;&lt;citation.value22&gt;24&lt;/citation.value22&gt;&lt;citation.key23&gt;StateStatute.__SectionOrSections.X3&lt;/citation.key23&gt;&lt;citation.value23&gt;010&lt;/citation.value23&gt;&lt;citation.key24&gt;StateStatute._Pattern&lt;/citation.key24&gt;&lt;citation.value24&gt;StateStatutes.StateStatutes&lt;/citation.value24&gt;&lt;citation.key25&gt;StateStatute.Code&lt;/citation.key25&gt;&lt;citation.value25&gt;Code&lt;/citation.value25&gt;&lt;citation.key26&gt;StateStatute.Code._Pattern&lt;/citation.key26&gt;&lt;citation.value26&gt;Statute_Code.Statute_Code&lt;/citation.value26&gt;&lt;citation.key27&gt;StateStatute.Code.Code&lt;/citation.key27&gt;&lt;citation.value27&gt;Code&lt;/citation.value27&gt;&lt;citation.key28&gt;StateStatute.RCW&lt;/citation.key28&gt;&lt;citation.value28&gt;RCW&lt;/citation.value28&gt;&lt;citation.key29&gt;StateStatute.Revised&lt;/citation.key29&gt;&lt;citation.value29&gt;Rev.&lt;/citation.value29&gt;&lt;citation.key30&gt;StateStatute.Revised._Pattern&lt;/citation.key30&gt;&lt;citation.value30&gt;Statute_Revised.Statute_Revised&lt;/citation.value30&gt;&lt;citation.key31&gt;StateStatute.Revised.Revised&lt;/citation.key31&gt;&lt;citation.value31&gt;Rev.&lt;/citation.value31&gt;&lt;citation.key32&gt;StateStatute.Wash&lt;/citation.key32&gt;&lt;citation.value32&gt;Wash.&lt;/citation.value32&gt;&lt;citation.key33&gt;master_name&lt;/citation.key33&gt;&lt;citation.value33&gt;___RESULTS_214&lt;/citation.value33&gt;&lt;/citation&gt;"/>
    <w:docVar w:name="Psych_Cite_719_NODE_DATA" w:val="&lt;Node_Data&gt;_x000d__x000a_  &lt;foundBy&gt;PsychStateStatSpec&lt;/foundBy&gt;_x000d__x000a_  &lt;pattern&gt;Full.StateStatuteCite&lt;/pattern&gt;_x000d__x000a_  &lt;tabName&gt;Wash. Rev. Code Ann. § 7.24.120&lt;/tabName&gt;_x000d__x000a_&lt;/Node_Data&gt;"/>
    <w:docVar w:name="Psych_Cite_719[0]" w:val="&lt;citation&gt;&lt;citation._original_string&gt;RCW § 7.24.120&lt;/citation._original_string&gt;&lt;citation._current_string&gt;Id. § 7.24.120&lt;/citation._current_string&gt;&lt;citation._full_string&gt;Id. § 7.24.1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214&lt;/citation.value14&gt;&lt;citation.key15&gt;PUBLISHER&lt;/citation.key15&gt;&lt;citation.value15&gt;&lt;/citation.value15&gt;&lt;citation.key16&gt;StateStatute&lt;/citation.key16&gt;&lt;citation.value16&gt;Wash. Rev. Code §7.24.120&lt;/citation.value16&gt;&lt;citation.key17&gt;StateStatute.__SectionOrSections&lt;/citation.key17&gt;&lt;citation.value17&gt;7.24.1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7&lt;/citation.value22&gt;&lt;citation.key23&gt;StateStatute.__SectionOrSections.X2&lt;/citation.key23&gt;&lt;citation.value23&gt;24&lt;/citation.value23&gt;&lt;citation.key24&gt;StateStatute.__SectionOrSections.X3&lt;/citation.key24&gt;&lt;citation.value24&gt;1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720_NODE_DATA" w:val="&lt;Node_Data&gt;_x000d__x000a_  &lt;foundBy&gt;PsychId&lt;/foundBy&gt;_x000d__x000a_  &lt;pattern&gt;Id&lt;/pattern&gt;_x000d__x000a_  &lt;tabName&gt;Wash. Rev. Code Ann. § 7.24.120&lt;/tabName&gt;_x000d__x000a_&lt;/Node_Data&gt;"/>
    <w:docVar w:name="Psych_Cite_720[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14&lt;/citation.value15&gt;&lt;citation.key16&gt;PUBLISHER&lt;/citation.key16&gt;&lt;citation.value16&gt;&lt;/citation.value16&gt;&lt;citation.key17&gt;StateStatute&lt;/citation.key17&gt;&lt;citation.value17&gt;Wash. Rev. Code §7.24.120&lt;/citation.value17&gt;&lt;citation.key18&gt;StateStatute.__SectionOrSections&lt;/citation.key18&gt;&lt;citation.value18&gt;7.24.1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7&lt;/citation.value23&gt;&lt;citation.key24&gt;StateStatute.__SectionOrSections.X2&lt;/citation.key24&gt;&lt;citation.value24&gt;24&lt;/citation.value24&gt;&lt;citation.key25&gt;StateStatute.__SectionOrSections.X3&lt;/citation.key25&gt;&lt;citation.value25&gt;1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721_NODE_DATA" w:val="&lt;Node_Data&gt;_x000d__x000a_  &lt;foundBy&gt;PsychCase&lt;/foundBy&gt;_x000d__x000a_  &lt;pattern&gt;Full.CaseCitation&lt;/pattern&gt;_x000d__x000a_  &lt;tabName&gt;163 Wash. App. 427&lt;/tabName&gt;_x000d__x000a_&lt;/Node_Data&gt;"/>
    <w:docVar w:name="Psych_Cite_721[0]" w:val="&lt;citation&gt;&lt;citation._original_string&gt;Am. Traffic Solutions, Inc. v. City of Bellingham, 163 Wn. App. 427, 432-33 (2011)&lt;/citation._original_string&gt;&lt;citation._current_string&gt;Am. Traffic Sols., Inc. v. Bellingham, 163 Wash. App. 427, 432-33 (2011)&lt;/citation._current_string&gt;&lt;citation._full_string&gt;Am. Traffic Sols., Inc. v. Bellingham, 163 Wash. App. 427, 432-33 (201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3 Wash. App. 427, 432-33 &lt;/citation.value27&gt;&lt;citation.key28&gt;Reporter.[&lt;/citation.key28&gt;&lt;citation.value28&gt;[&lt;/citation.value28&gt;&lt;citation.key29&gt;Reporter.]&lt;/citation.key29&gt;&lt;citation.value29&gt;]&lt;/citation.value29&gt;&lt;citation.key30&gt;Reporter.__PinPages&lt;/citation.key30&gt;&lt;citation.value30&gt;432-33 &lt;/citation.value30&gt;&lt;citation.key31&gt;Reporter.__PinPages._Pattern&lt;/citation.key31&gt;&lt;citation.value31&gt;PinPages.PinPages&lt;/citation.value31&gt;&lt;citation.key32&gt;Reporter.__PinPages.First&lt;/citation.key32&gt;&lt;citation.value32&gt;432&lt;/citation.value32&gt;&lt;citation.key33&gt;Reporter.__PinPages.First.__PageNumber&lt;/citation.key33&gt;&lt;citation.value33&gt;432&lt;/citation.value33&gt;&lt;citation.key34&gt;Reporter.__PinPages.First._Pattern&lt;/citation.key34&gt;&lt;citation.value34&gt;FirstPageInRange.FirstPageInRange&lt;/citation.value34&gt;&lt;citation.key35&gt;Reporter.__PinPages.Last&lt;/citation.key35&gt;&lt;citation.value35&gt;33 &lt;/citation.value35&gt;&lt;citation.key36&gt;Reporter.__PinPages.Last._Pattern&lt;/citation.key36&gt;&lt;citation.value36&gt;LastPageNumber.LastPageNumber&lt;/citation.value36&gt;&lt;citation.key37&gt;Reporter.__PinPages.Last.PageNumber&lt;/citation.key37&gt;&lt;citation.value37&gt;33&lt;/citation.value37&gt;&lt;citation.key38&gt;Reporter.__PinPages.Last.PageNumber_Full&lt;/citation.key38&gt;&lt;citation.value38&gt;433&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222&lt;/citation.value56&gt;&lt;/citation&gt;"/>
    <w:docVar w:name="Psych_Cite_722_NODE_DATA" w:val="&lt;Node_Data&gt;_x000d__x000a_  &lt;foundBy&gt;PsychId&lt;/foundBy&gt;_x000d__x000a_  &lt;pattern&gt;Id&lt;/pattern&gt;_x000d__x000a_  &lt;tabName&gt;121 Wash. App. 601&lt;/tabName&gt;_x000d__x000a_&lt;/Node_Data&gt;"/>
    <w:docVar w:name="Psych_Cite_722[0]" w:val="&lt;citation&gt;&lt;citation._original_string&gt;Id. at 606&lt;/citation._original_string&gt;&lt;citation._current_string&gt;Id. at 606&lt;/citation._current_string&gt;&lt;citation._full_string&gt;Id. at 606&lt;/citation._full_string&gt;&lt;citation._current_format&gt;Id.Case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223&lt;/citation.value29&gt;&lt;citation.key30&gt;NY L Paren&lt;/citation.key30&gt;&lt;citation.value30&gt;(&lt;/citation.value30&gt;&lt;citation.key31&gt;NY R Paren&lt;/citation.key31&gt;&lt;citation.value31&gt;)&lt;/citation.value31&gt;&lt;citation.key32&gt;page&lt;/citation.key32&gt;&lt;citation.value32&gt;page&lt;/citation.value32&gt;&lt;citation.key33&gt;Reporter&lt;/citation.key33&gt;&lt;citation.value33&gt;at 606&lt;/citation.value33&gt;&lt;citation.key34&gt;Reporter.[&lt;/citation.key34&gt;&lt;citation.value34&gt;[&lt;/citation.value34&gt;&lt;citation.key35&gt;Reporter.]&lt;/citation.key35&gt;&lt;citation.value35&gt;]&lt;/citation.value35&gt;&lt;citation.key36&gt;Reporter.__PinPages&lt;/citation.key36&gt;&lt;citation.value36&gt;606&lt;/citation.value36&gt;&lt;citation.key37&gt;Reporter.__PinPages._Pattern&lt;/citation.key37&gt;&lt;citation.value37&gt;PinPagesFirst.PinPagesFirst&lt;/citation.value37&gt;&lt;citation.key38&gt;Reporter.__PinPages.First&lt;/citation.key38&gt;&lt;citation.value38&gt;606&lt;/citation.value38&gt;&lt;citation.key39&gt;Reporter.__PinPages.First.__PageNumber&lt;/citation.key39&gt;&lt;citation.value39&gt;606&lt;/citation.value39&gt;&lt;citation.key40&gt;Reporter.__PinPages.First._Pattern&lt;/citation.key40&gt;&lt;citation.value40&gt;FirstPageInRangeSupp.FirstPageInRangeSupp&lt;/citation.value40&gt;&lt;citation.key41&gt;Reporter._Pattern&lt;/citation.key41&gt;&lt;citation.value41&gt;IdAtReporter.IdAtReporter&lt;/citation.value41&gt;&lt;citation.key42&gt;Reporter.at&lt;/citation.key42&gt;&lt;citation.value42&gt;at&lt;/citation.value42&gt;&lt;citation.key43&gt;Reporter.FirstPage&lt;/citation.key43&gt;&lt;citation.value43&gt;601&lt;/citation.value43&gt;&lt;citation.key44&gt;Reporter.Name&lt;/citation.key44&gt;&lt;citation.value44&gt;Wash. App.&lt;/citation.value44&gt;&lt;citation.key45&gt;Reporter.page&lt;/citation.key45&gt;&lt;citation.value45&gt;page&lt;/citation.value45&gt;&lt;citation.key46&gt;Reporter.Reporter.page&lt;/citation.key46&gt;&lt;citation.value46&gt;page&lt;/citation.value46&gt;&lt;citation.key47&gt;Reporter.RequiredComma&lt;/citation.key47&gt;&lt;citation.value47&gt;, &lt;/citation.value47&gt;&lt;citation.key48&gt;Reporter.RequiredComma._Pattern&lt;/citation.key48&gt;&lt;citation.value48&gt;RequiredComma.RequiredComma&lt;/citation.value48&gt;&lt;citation.key49&gt;Reporter.RequiredComma.Comma&lt;/citation.key49&gt;&lt;citation.value49&gt;,&lt;/citation.value49&gt;&lt;citation.key50&gt;Reporter.Volume&lt;/citation.key50&gt;&lt;citation.value50&gt;121&lt;/citation.value50&gt;&lt;citation.key51&gt;RequiredComma&lt;/citation.key51&gt;&lt;citation.value51&gt;, &lt;/citation.value51&gt;&lt;citation.key52&gt;RequiredComma._Pattern&lt;/citation.key52&gt;&lt;citation.value52&gt;RequiredComma.RequiredComma&lt;/citation.value52&gt;&lt;citation.key53&gt;SecondParty&lt;/citation.key53&gt;&lt;citation.value53&gt;Labor                                 &amp; Indus. &lt;/citation.value53&gt;&lt;citation.key54&gt;supra&lt;/citation.key54&gt;&lt;citation.value54&gt;&lt;/citation.value54&gt;&lt;citation.key55&gt;supra.,&lt;/citation.key55&gt;&lt;citation.value55&gt;, &lt;/citation.value55&gt;&lt;citation.key56&gt;supra._Pattern&lt;/citation.key56&gt;&lt;citation.value56&gt;ShortCaseSupra.ShortCaseSupra&lt;/citation.value56&gt;&lt;citation.key57&gt;supra.supra&lt;/citation.key57&gt;&lt;citation.value57&gt;supra&lt;/citation.value57&gt;&lt;/citation&gt;"/>
    <w:docVar w:name="Psych_Cite_723_NODE_DATA" w:val="&lt;Node_Data&gt;_x000d__x000a_  &lt;foundBy&gt;PsychCase&lt;/foundBy&gt;_x000d__x000a_  &lt;pattern&gt;Full.CaseCitation&lt;/pattern&gt;_x000d__x000a_  &lt;tabName&gt;121 Wash. App. 601&lt;/tabName&gt;_x000d__x000a_&lt;/Node_Data&gt;"/>
    <w:docVar w:name="Psych_Cite_723[0]" w:val="&lt;citation&gt;&lt;citation._original_string&gt;Superior Asphalt &amp; Concrete Co. Inc. v. Washington Dep't of Labor &amp; Indus., 121 Wn. App. 601, 606 (2004)&lt;/citation._original_string&gt;&lt;citation._current_string&gt;Superior Asphalt v. Labor &amp; Indus., 121 Wash. App. 601, 606 (2004)&lt;/citation._current_string&gt;&lt;citation._full_string&gt;Superior Asphalt v. Labor &amp; Indus., 121 Wash. App. 601, 60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1 Wash. App. 601, 606&lt;/citation.value27&gt;&lt;citation.key28&gt;Reporter.[&lt;/citation.key28&gt;&lt;citation.value28&gt;[&lt;/citation.value28&gt;&lt;citation.key29&gt;Reporter.]&lt;/citation.key29&gt;&lt;citation.value29&gt;]&lt;/citation.value29&gt;&lt;citation.key30&gt;Reporter.__PinPages&lt;/citation.key30&gt;&lt;citation.value30&gt;606&lt;/citation.value30&gt;&lt;citation.key31&gt;Reporter.__PinPages._Pattern&lt;/citation.key31&gt;&lt;citation.value31&gt;PinPages.PinPages&lt;/citation.value31&gt;&lt;citation.key32&gt;Reporter.__PinPages.First&lt;/citation.key32&gt;&lt;citation.value32&gt;606&lt;/citation.value32&gt;&lt;citation.key33&gt;Reporter.__PinPages.First.__PageNumber&lt;/citation.key33&gt;&lt;citation.value33&gt;60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Labor                                 &amp; Indu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23&lt;/citation.value51&gt;&lt;/citation&gt;"/>
    <w:docVar w:name="Psych_Cite_724_NODE_DATA" w:val="&lt;Node_Data&gt;_x000d__x000a_  &lt;foundBy&gt;PsychId&lt;/foundBy&gt;_x000d__x000a_  &lt;pattern&gt;Id&lt;/pattern&gt;_x000d__x000a_  &lt;tabName&gt;152 Wash. 2d 862&lt;/tabName&gt;_x000d__x000a_&lt;/Node_Data&gt;"/>
    <w:docVar w:name="Psych_Cite_724[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257&lt;/citation.value29&gt;&lt;citation.key30&gt;NY L Paren&lt;/citation.key30&gt;&lt;citation.value30&gt;(&lt;/citation.value30&gt;&lt;citation.key31&gt;NY R Paren&lt;/citation.key31&gt;&lt;citation.value31&gt;)&lt;/citation.value31&gt;&lt;citation.key32&gt;Reporter&lt;/citation.key32&gt;&lt;citation.value32&gt;152 Wash. 2d 862, 875–76 &lt;/citation.value32&gt;&lt;citation.key33&gt;Reporter.[&lt;/citation.key33&gt;&lt;citation.value33&gt;[&lt;/citation.value33&gt;&lt;citation.key34&gt;Reporter.]&lt;/citation.key34&gt;&lt;citation.value34&gt;]&lt;/citation.value34&gt;&lt;citation.key35&gt;Reporter.__PinPages&lt;/citation.key35&gt;&lt;citation.value35&gt;875–76 &lt;/citation.value35&gt;&lt;citation.key36&gt;Reporter.__PinPages._Pattern&lt;/citation.key36&gt;&lt;citation.value36&gt;PinPages.PinPages&lt;/citation.value36&gt;&lt;citation.key37&gt;Reporter.__PinPages.First&lt;/citation.key37&gt;&lt;citation.value37&gt;875&lt;/citation.value37&gt;&lt;citation.key38&gt;Reporter.__PinPages.First.__PageNumber&lt;/citation.key38&gt;&lt;citation.value38&gt;875&lt;/citation.value38&gt;&lt;citation.key39&gt;Reporter.__PinPages.First._Pattern&lt;/citation.key39&gt;&lt;citation.value39&gt;FirstPageInRange.FirstPageInRange&lt;/citation.value39&gt;&lt;citation.key40&gt;Reporter.__PinPages.Last&lt;/citation.key40&gt;&lt;citation.value40&gt;76 &lt;/citation.value40&gt;&lt;citation.key41&gt;Reporter.__PinPages.Last._Pattern&lt;/citation.key41&gt;&lt;citation.value41&gt;LastPageNumber.LastPageNumber&lt;/citation.value41&gt;&lt;citation.key42&gt;Reporter.__PinPages.Last.PageNumber&lt;/citation.key42&gt;&lt;citation.value42&gt;76&lt;/citation.value42&gt;&lt;citation.key43&gt;Reporter.__PinPages.Last.PageNumber_Full&lt;/citation.key43&gt;&lt;citation.value43&gt;876&lt;/citation.value43&gt;&lt;citation.key44&gt;Reporter.__PinPages.RangeDash&lt;/citation.key44&gt;&lt;citation.value44&gt;–&lt;/citation.value44&gt;&lt;citation.key45&gt;Reporter._Pattern&lt;/citation.key45&gt;&lt;citation.value45&gt;Reporter.Reporter&lt;/citation.value45&gt;&lt;citation.key46&gt;Reporter.FirstPage&lt;/citation.key46&gt;&lt;citation.value46&gt;862&lt;/citation.value46&gt;&lt;citation.key47&gt;Reporter.Name&lt;/citation.key47&gt;&lt;citation.value47&gt;Wash. 2d&lt;/citation.value47&gt;&lt;citation.key48&gt;Reporter.page&lt;/citation.key48&gt;&lt;citation.value48&gt;pages&lt;/citation.value48&gt;&lt;citation.key49&gt;Reporter.Reporter.page&lt;/citation.key49&gt;&lt;citation.value49&gt;pages&lt;/citation.value49&gt;&lt;citation.key50&gt;Reporter.RequiredComma&lt;/citation.key50&gt;&lt;citation.value50&gt;, &lt;/citation.value50&gt;&lt;citation.key51&gt;Reporter.RequiredComma._Pattern&lt;/citation.key51&gt;&lt;citation.value51&gt;RequiredComma.RequiredComma&lt;/citation.value51&gt;&lt;citation.key52&gt;Reporter.RequiredComma.Comma&lt;/citation.key52&gt;&lt;citation.value52&gt;,&lt;/citation.value52&gt;&lt;citation.key53&gt;Reporter.Volume&lt;/citation.key53&gt;&lt;citation.value53&gt;152&lt;/citation.value53&gt;&lt;citation.key54&gt;RequiredComma&lt;/citation.key54&gt;&lt;citation.value54&gt;, &lt;/citation.value54&gt;&lt;citation.key55&gt;RequiredComma._Pattern&lt;/citation.key55&gt;&lt;citation.value55&gt;RequiredComma.RequiredComma&lt;/citation.value55&gt;&lt;citation.key56&gt;SecondParty&lt;/citation.key56&gt;&lt;citation.value56&gt;Port of Seattle &lt;/citation.value56&gt;&lt;citation.key57&gt;supra&lt;/citation.key57&gt;&lt;citation.value57&gt;&lt;/citation.value57&gt;&lt;citation.key58&gt;supra.,&lt;/citation.key58&gt;&lt;citation.value58&gt;, &lt;/citation.value58&gt;&lt;citation.key59&gt;supra._Pattern&lt;/citation.key59&gt;&lt;citation.value59&gt;ShortCaseSupra.ShortCaseSupra&lt;/citation.value59&gt;&lt;citation.key60&gt;supra.supra&lt;/citation.key60&gt;&lt;citation.value60&gt;supra&lt;/citation.value60&gt;&lt;/citation&gt;"/>
    <w:docVar w:name="Psych_Cite_725_NODE_DATA" w:val="&lt;Node_Data&gt;_x000d__x000a_  &lt;foundBy&gt;PsychCase&lt;/foundBy&gt;_x000d__x000a_  &lt;pattern&gt;Full.CaseCitation&lt;/pattern&gt;_x000d__x000a_  &lt;tabName&gt;152 Wash. 2d 862&lt;/tabName&gt;_x000d__x000a_&lt;/Node_Data&gt;"/>
    <w:docVar w:name="Psych_Cite_725[0]" w:val="&lt;citation&gt;&lt;citation._original_string&gt;Branson v. Port of Seattle, 152 Wn.2d 862, 875–76 (2004)&lt;/citation._original_string&gt;&lt;citation._current_string&gt;Branson v. Port of Seattle, 152 Wash. 2d 862, 875–76 (2004)&lt;/citation._current_string&gt;&lt;citation._full_string&gt;Branson v. Port of Seattle, 152 Wash. 2d 862, 875–7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2 Wash. 2d 862, 875–76 &lt;/citation.value27&gt;&lt;citation.key28&gt;Reporter.[&lt;/citation.key28&gt;&lt;citation.value28&gt;[&lt;/citation.value28&gt;&lt;citation.key29&gt;Reporter.]&lt;/citation.key29&gt;&lt;citation.value29&gt;]&lt;/citation.value29&gt;&lt;citation.key30&gt;Reporter.__PinPages&lt;/citation.key30&gt;&lt;citation.value30&gt;875–76 &lt;/citation.value30&gt;&lt;citation.key31&gt;Reporter.__PinPages._Pattern&lt;/citation.key31&gt;&lt;citation.value31&gt;PinPages.PinPages&lt;/citation.value31&gt;&lt;citation.key32&gt;Reporter.__PinPages.First&lt;/citation.key32&gt;&lt;citation.value32&gt;875&lt;/citation.value32&gt;&lt;citation.key33&gt;Reporter.__PinPages.First.__PageNumber&lt;/citation.key33&gt;&lt;citation.value33&gt;875&lt;/citation.value33&gt;&lt;citation.key34&gt;Reporter.__PinPages.First._Pattern&lt;/citation.key34&gt;&lt;citation.value34&gt;FirstPageInRange.FirstPageInRange&lt;/citation.value34&gt;&lt;citation.key35&gt;Reporter.__PinPages.Last&lt;/citation.key35&gt;&lt;citation.value35&gt;76 &lt;/citation.value35&gt;&lt;citation.key36&gt;Reporter.__PinPages.Last._Pattern&lt;/citation.key36&gt;&lt;citation.value36&gt;LastPageNumber.LastPageNumber&lt;/citation.value36&gt;&lt;citation.key37&gt;Reporter.__PinPages.Last.PageNumber&lt;/citation.key37&gt;&lt;citation.value37&gt;76&lt;/citation.value37&gt;&lt;citation.key38&gt;Reporter.__PinPages.Last.PageNumber_Full&lt;/citation.key38&gt;&lt;citation.value38&gt;876&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2&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52&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Port of Seattle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257&lt;/citation.value56&gt;&lt;/citation&gt;"/>
    <w:docVar w:name="Psych_Cite_726_NODE_DATA" w:val="&lt;Node_Data&gt;_x000d__x000a_  &lt;foundBy&gt;PsychStateStatSpec&lt;/foundBy&gt;_x000d__x000a_  &lt;pattern&gt;Full.StateStatuteCite&lt;/pattern&gt;_x000d__x000a_  &lt;tabName&gt;Wash. Rev. Code Ann. § 80.04.010&lt;/tabName&gt;_x000d__x000a_&lt;/Node_Data&gt;"/>
    <w:docVar w:name="Psych_Cite_726[0]" w:val="&lt;citation&gt;&lt;citation._original_string&gt;RCW § 80.04.010&lt;/citation._original_string&gt;&lt;citation._current_string&gt;Wash. Rev. Code § 80.04.010&lt;/citation._current_string&gt;&lt;citation._full_string&gt;Wash. Rev. Code § 80.04.01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010&lt;/citation.value12&gt;&lt;citation.key13&gt;StateStatute.__SectionOrSections&lt;/citation.key13&gt;&lt;citation.value13&gt;80.0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01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214&lt;/citation.value30&gt;&lt;/citation&gt;"/>
    <w:docVar w:name="Psych_Cite_727_NODE_DATA" w:val="&lt;Node_Data&gt;_x000d__x000a_  &lt;foundBy&gt;PsychStateStatSpec&lt;/foundBy&gt;_x000d__x000a_  &lt;pattern&gt;Full.StateStatuteCite&lt;/pattern&gt;_x000d__x000a_  &lt;tabName&gt;Wash. Rev. Code Ann. § 80.04.440&lt;/tabName&gt;_x000d__x000a_&lt;/Node_Data&gt;"/>
    <w:docVar w:name="Psych_Cite_727[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214&lt;/citation.value30&gt;&lt;/citation&gt;"/>
    <w:docVar w:name="Psych_Cite_728_NODE_DATA" w:val="&lt;Node_Data&gt;_x000d__x000a_  &lt;foundBy&gt;PsychId&lt;/foundBy&gt;_x000d__x000a_  &lt;pattern&gt;Id&lt;/pattern&gt;_x000d__x000a_  &lt;tabName&gt;163 Wash. App. 427&lt;/tabName&gt;_x000d__x000a_&lt;/Node_Data&gt;"/>
    <w:docVar w:name="Psych_Cite_728[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222&lt;/citation.value29&gt;&lt;citation.key30&gt;NY L Paren&lt;/citation.key30&gt;&lt;citation.value30&gt;(&lt;/citation.value30&gt;&lt;citation.key31&gt;NY R Paren&lt;/citation.key31&gt;&lt;citation.value31&gt;)&lt;/citation.value31&gt;&lt;citation.key32&gt;Reporter&lt;/citation.key32&gt;&lt;citation.value32&gt;163 Wash. App. 427, 433&lt;/citation.value32&gt;&lt;citation.key33&gt;Reporter.[&lt;/citation.key33&gt;&lt;citation.value33&gt;[&lt;/citation.value33&gt;&lt;citation.key34&gt;Reporter.]&lt;/citation.key34&gt;&lt;citation.value34&gt;]&lt;/citation.value34&gt;&lt;citation.key35&gt;Reporter.__PinPages&lt;/citation.key35&gt;&lt;citation.value35&gt;433&lt;/citation.value35&gt;&lt;citation.key36&gt;Reporter.__PinPages._Pattern&lt;/citation.key36&gt;&lt;citation.value36&gt;PinPagesFirst.PinPagesFirst&lt;/citation.value36&gt;&lt;citation.key37&gt;Reporter.__PinPages.First&lt;/citation.key37&gt;&lt;citation.value37&gt;433&lt;/citation.value37&gt;&lt;citation.key38&gt;Reporter.__PinPages.First.__PageNumber&lt;/citation.key38&gt;&lt;citation.value38&gt;433&lt;/citation.value38&gt;&lt;citation.key39&gt;Reporter.__PinPages.First._Pattern&lt;/citation.key39&gt;&lt;citation.value39&gt;FirstPageInRangeSupp.FirstPageInRangeSupp&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lt;/citation.value43&gt;&lt;citation.key44&gt;Reporter.Reporter.page&lt;/citation.key44&gt;&lt;citation.value44&gt;page&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gt;"/>
    <w:docVar w:name="Psych_Cite_729_NODE_DATA" w:val="&lt;Node_Data&gt;_x000d__x000a_  &lt;foundBy&gt;PsychCase&lt;/foundBy&gt;_x000d__x000a_  &lt;pattern&gt;Full.CaseCitation&lt;/pattern&gt;_x000d__x000a_  &lt;tabName&gt;164 Wash. 2d 891&lt;/tabName&gt;_x000d__x000a_&lt;/Node_Data&gt;"/>
    <w:docVar w:name="Psych_Cite_729[0]" w:val="&lt;citation&gt;&lt;citation._original_string&gt;Fisk v. City of Kirkland, 164 Wn.2d 891 (2008)&lt;/citation._original_string&gt;&lt;citation._current_string&gt;Fisk v. Kirkland, 164 Wash. 2d 891 (2008)&lt;/citation._current_string&gt;&lt;citation._full_string&gt;Fisk v. Kirkland, 164 Wash. 2d 891 (200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Fisk&lt;/citation.value2&gt;&lt;citation.key3&gt;CaseName.FirstParty._Pattern&lt;/citation.key3&gt;&lt;citation.value3&gt;Party.Party&lt;/citation.value3&gt;&lt;citation.key4&gt;CaseName.FirstParty.Party&lt;/citation.key4&gt;&lt;citation.value4&gt;Fisk&lt;/citation.value4&gt;&lt;citation.key5&gt;CaseName.SecondParty&lt;/citation.key5&gt;&lt;citation.value5&gt;Kirkland&lt;/citation.value5&gt;&lt;citation.key6&gt;CaseName.SecondParty._Pattern&lt;/citation.key6&gt;&lt;citation.value6&gt;Party.Party&lt;/citation.value6&gt;&lt;citation.key7&gt;CaseName.SecondParty.Party&lt;/citation.key7&gt;&lt;citation.value7&gt;Kirkland&lt;/citation.value7&gt;&lt;citation.key8&gt;CaseName.v&lt;/citation.key8&gt;&lt;citation.value8&gt;v.&lt;/citation.value8&gt;&lt;citation.key9&gt;CourtParenthetical&lt;/citation.key9&gt;&lt;citation.value9&gt; (2008) &lt;/citation.value9&gt;&lt;citation.key10&gt;CourtParenthetical._Pattern&lt;/citation.key10&gt;&lt;citation.value10&gt;CourtParenthetical.CourtParenthetical&lt;/citation.value10&gt;&lt;citation.key11&gt;CourtParenthetical.Date&lt;/citation.key11&gt;&lt;citation.value11&gt;2008 &lt;/citation.value11&gt;&lt;citation.key12&gt;CourtParenthetical.Date._Pattern&lt;/citation.key12&gt;&lt;citation.value12&gt;CourtParenthetical.Date.Date&lt;/citation.value12&gt;&lt;citation.key13&gt;CourtParenthetical.Date.Year&lt;/citation.key13&gt;&lt;citation.value13&gt;2008&lt;/citation.value13&gt;&lt;citation.key14&gt;CourtParenthetical.Date.Year._Pattern&lt;/citation.key14&gt;&lt;citation.value14&gt;CourtParenthetical.Date.Year.Year&lt;/citation.value14&gt;&lt;citation.key15&gt;CourtParenthetical.Date.Year.Year&lt;/citation.key15&gt;&lt;citation.value15&gt;200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Fisk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4 Wash. 2d 891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891&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164&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rkland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260&lt;/citation.value43&gt;&lt;/citation&gt;"/>
    <w:docVar w:name="Psych_Cite_73_NODE_DATA" w:val="&lt;Node_Data&gt;_x000d__x000a_  &lt;foundBy&gt;PsychCase&lt;/foundBy&gt;_x000d__x000a_  &lt;pattern&gt;Short.ShortCaseCite&lt;/pattern&gt;_x000d__x000a_  &lt;tabName&gt;169 Wash. 2d 124&lt;/tabName&gt;_x000d__x000a_&lt;/Node_Data&gt;"/>
    <w:docVar w:name="Psych_Cite_73[0]" w:val="&lt;citation&gt;&lt;citation._original_string&gt;S. Tacoma Way, 169 Wn.2d at 124 (holding the failure of DOT to notify abutting landowner of intent to sell state land did not render sale to purchaser ultra vires)&lt;/citation._original_string&gt;&lt;citation._current_string&gt;S. Tacoma Way, L.L.C., 169 Wash. 2d at 124 (holding the failure of DOT to notify abutting landowner of intent to sell state land did not render sale to purchaser ultra vires)&lt;/citation._current_string&gt;&lt;citation._full_string&gt;S. Tacoma Way, L.L.C., 169 Wash. 2d at 124 (holding the failure of DOT to notify abutting landowner of intent to sell state land did not render sale to purchaser ultra vires)&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holding the failure of DOT to notify abutting landowner of intent to sell state land did not render sale to purchaser ultra vires) &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_OtherReasonableExplanation&lt;/citation.key24&gt;&lt;citation.value24&gt;holding the failure of DOT to notify abutting landowner of intent to sell state land did not render sale to purchaser ultra vires&lt;/citation.value24&gt;&lt;citation.key25&gt;Parenthetical._Pattern&lt;/citation.key25&gt;&lt;citation.value25&gt;ShortCaseParenthetical.ShortCaseParenthetical&lt;/citation.value25&gt;&lt;citation.key26&gt;Reporter&lt;/citation.key26&gt;&lt;citation.value26&gt;169 Wash. 2d 118, 124&lt;/citation.value26&gt;&lt;citation.key27&gt;Reporter.[&lt;/citation.key27&gt;&lt;citation.value27&gt;[&lt;/citation.value27&gt;&lt;citation.key28&gt;Reporter.]&lt;/citation.key28&gt;&lt;citation.value28&gt;]&lt;/citation.value28&gt;&lt;citation.key29&gt;Reporter.__PinPages&lt;/citation.key29&gt;&lt;citation.value29&gt;124&lt;/citation.value29&gt;&lt;citation.key30&gt;Reporter.__PinPages._Pattern&lt;/citation.key30&gt;&lt;citation.value30&gt;PinPagesFirst.PinPagesFirst&lt;/citation.value30&gt;&lt;citation.key31&gt;Reporter.__PinPages.First&lt;/citation.key31&gt;&lt;citation.value31&gt;124&lt;/citation.value31&gt;&lt;citation.key32&gt;Reporter.__PinPages.First.__PageNumber&lt;/citation.key32&gt;&lt;citation.value32&gt;124&lt;/citation.value32&gt;&lt;citation.key33&gt;Reporter.__PinPages.First._Pattern&lt;/citation.key33&gt;&lt;citation.value33&gt;FirstPageInRangeSupp.FirstPageInRangeSupp&lt;/citation.value33&gt;&lt;citation.key34&gt;Reporter._Pattern&lt;/citation.key34&gt;&lt;citation.value34&gt;Reporter.Reporter&lt;/citation.value34&gt;&lt;citation.key35&gt;Reporter.at&lt;/citation.key35&gt;&lt;citation.value35&gt;at&lt;/citation.value35&gt;&lt;citation.key36&gt;Reporter.FirstPage&lt;/citation.key36&gt;&lt;citation.value36&gt;118&lt;/citation.value36&gt;&lt;citation.key37&gt;Reporter.ForbiddenComma._Pattern&lt;/citation.key37&gt;&lt;citation.value37&gt;ForbiddenComma.ForbiddenComma&lt;/citation.value37&gt;&lt;citation.key38&gt;Reporter.Name&lt;/citation.key38&gt;&lt;citation.value38&gt;Wash. 2d&lt;/citation.value38&gt;&lt;citation.key39&gt;Reporter.page&lt;/citation.key39&gt;&lt;citation.value39&gt;page&lt;/citation.value39&gt;&lt;citation.key40&gt;Reporter.Reporter.page&lt;/citation.key40&gt;&lt;citation.value40&gt;page&lt;/citation.value40&gt;&lt;citation.key41&gt;Reporter.Volume&lt;/citation.key41&gt;&lt;citation.value41&gt;169&lt;/citation.value41&gt;&lt;citation.key42&gt;RequiredComma&lt;/citation.key42&gt;&lt;citation.value42&gt;, &lt;/citation.value42&gt;&lt;citation.key43&gt;RequiredComma._Pattern&lt;/citation.key43&gt;&lt;citation.value43&gt;RequiredComma.RequiredComma&lt;/citation.value43&gt;&lt;citation.key44&gt;RequiredComma.Comma&lt;/citation.key44&gt;&lt;citation.value44&gt;,&lt;/citation.value44&gt;&lt;citation.key45&gt;SecondParty&lt;/citation.key45&gt;&lt;citation.value45&gt;State &lt;/citation.value45&gt;&lt;citation.key46&gt;supra&lt;/citation.key46&gt;&lt;citation.value46&gt;&lt;/citation.value46&gt;&lt;citation.key47&gt;supra.,&lt;/citation.key47&gt;&lt;citation.value47&gt;, &lt;/citation.value47&gt;&lt;citation.key48&gt;supra._Pattern&lt;/citation.key48&gt;&lt;citation.value48&gt;ShortCaseSupra.ShortCaseSupra&lt;/citation.value48&gt;&lt;citation.key49&gt;supra.supra&lt;/citation.key49&gt;&lt;citation.value49&gt;supra&lt;/citation.value49&gt;&lt;citation.key50&gt;master_name&lt;/citation.key50&gt;&lt;citation.value50&gt;___RESULTS_23&lt;/citation.value50&gt;&lt;/citation&gt;"/>
    <w:docVar w:name="Psych_Cite_730_NODE_DATA" w:val="&lt;Node_Data&gt;_x000d__x000a_  &lt;foundBy&gt;PsychCase&lt;/foundBy&gt;_x000d__x000a_  &lt;pattern&gt;Short.ShortCaseCite&lt;/pattern&gt;_x000d__x000a_  &lt;tabName&gt;163 Wash. App. 427&lt;/tabName&gt;_x000d__x000a_&lt;/Node_Data&gt;"/>
    <w:docVar w:name="Psych_Cite_730[0]" w:val="&lt;citation&gt;&lt;citation._original_string&gt;See Am. Traffic Solutions, 163 Wn. App. at 433&lt;/citation._original_string&gt;&lt;citation._current_string&gt;See Am. Traffic Sols., Inc., 163 Wash. App. at 433&lt;/citation._current_string&gt;&lt;citation._full_string&gt;See Am. Traffic Sols., Inc., 163 Wash. App. at 433&lt;/citation._full_string&gt;&lt;citation._current_format&gt;Short.ShortCaseCite&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Am. Traffic Sols., Inc.&lt;/citation.value6&gt;&lt;citation.key7&gt;CaseName.FirstParty._Pattern&lt;/citation.key7&gt;&lt;citation.value7&gt;Party.Party&lt;/citation.value7&gt;&lt;citation.key8&gt;CaseName.FirstParty.Party&lt;/citation.key8&gt;&lt;citation.value8&gt;Am. Traffic Sols., Inc.&lt;/citation.value8&gt;&lt;citation.key9&gt;CaseName.SecondParty&lt;/citation.key9&gt;&lt;citation.value9&gt;Bellingham&lt;/citation.value9&gt;&lt;citation.key10&gt;CaseName.SecondParty._Pattern&lt;/citation.key10&gt;&lt;citation.value10&gt;Party.Party&lt;/citation.value10&gt;&lt;citation.key11&gt;CaseName.SecondParty.Party&lt;/citation.key11&gt;&lt;citation.value11&gt;Bellingham&lt;/citation.value11&gt;&lt;citation.key12&gt;CaseName.v&lt;/citation.key12&gt;&lt;citation.value12&gt;v.&lt;/citation.value12&gt;&lt;citation.key13&gt;CourtParenthetical&lt;/citation.key13&gt;&lt;citation.value13&gt; (2011) &lt;/citation.value13&gt;&lt;citation.key14&gt;CourtParenthetical._Pattern&lt;/citation.key14&gt;&lt;citation.value14&gt;CourtParenthetical.CourtParenthetical&lt;/citation.value14&gt;&lt;citation.key15&gt;CourtParenthetical.Date&lt;/citation.key15&gt;&lt;citation.value15&gt;2011 &lt;/citation.value15&gt;&lt;citation.key16&gt;CourtParenthetical.Date._Pattern&lt;/citation.key16&gt;&lt;citation.value16&gt;CourtParenthetical.Date.Date&lt;/citation.value16&gt;&lt;citation.key17&gt;CourtParenthetical.Date.Year&lt;/citation.key17&gt;&lt;citation.value17&gt;2011&lt;/citation.value17&gt;&lt;citation.key18&gt;CourtParenthetical.Date.Year._Pattern&lt;/citation.key18&gt;&lt;citation.value18&gt;CourtParenthetical.Date.Year.Year&lt;/citation.value18&gt;&lt;citation.key19&gt;CourtParenthetical.Date.Year.Year&lt;/citation.key19&gt;&lt;citation.value19&gt;2011&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Am. Traffic Sols., Inc.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Reporter&lt;/citation.key31&gt;&lt;citation.value31&gt;163 Wash. App. 427, 433&lt;/citation.value31&gt;&lt;citation.key32&gt;Reporter.[&lt;/citation.key32&gt;&lt;citation.value32&gt;[&lt;/citation.value32&gt;&lt;citation.key33&gt;Reporter.]&lt;/citation.key33&gt;&lt;citation.value33&gt;]&lt;/citation.value33&gt;&lt;citation.key34&gt;Reporter.__PinPages&lt;/citation.key34&gt;&lt;citation.value34&gt;433&lt;/citation.value34&gt;&lt;citation.key35&gt;Reporter.__PinPages._Pattern&lt;/citation.key35&gt;&lt;citation.value35&gt;PinPagesFirst.PinPagesFirst&lt;/citation.value35&gt;&lt;citation.key36&gt;Reporter.__PinPages.First&lt;/citation.key36&gt;&lt;citation.value36&gt;433&lt;/citation.value36&gt;&lt;citation.key37&gt;Reporter.__PinPages.First.__PageNumber&lt;/citation.key37&gt;&lt;citation.value37&gt;433&lt;/citation.value37&gt;&lt;citation.key38&gt;Reporter.__PinPages.First._Pattern&lt;/citation.key38&gt;&lt;citation.value38&gt;FirstPageInRangeSupp.FirstPageInRangeSupp&lt;/citation.value38&gt;&lt;citation.key39&gt;Reporter._Pattern&lt;/citation.key39&gt;&lt;citation.value39&gt;Reporter.Reporter&lt;/citation.value39&gt;&lt;citation.key40&gt;Reporter.FirstPage&lt;/citation.key40&gt;&lt;citation.value40&gt;427&lt;/citation.value40&gt;&lt;citation.key41&gt;Reporter.Name&lt;/citation.key41&gt;&lt;citation.value41&gt;Wash. App.&lt;/citation.value41&gt;&lt;citation.key42&gt;Reporter.page&lt;/citation.key42&gt;&lt;citation.value42&gt;page&lt;/citation.value42&gt;&lt;citation.key43&gt;Reporter.Reporter.page&lt;/citation.key43&gt;&lt;citation.value43&gt;page&lt;/citation.value43&gt;&lt;citation.key44&gt;Reporter.RequiredComma&lt;/citation.key44&gt;&lt;citation.value44&gt;, &lt;/citation.value44&gt;&lt;citation.key45&gt;Reporter.RequiredComma._Pattern&lt;/citation.key45&gt;&lt;citation.value45&gt;RequiredComma.RequiredComma&lt;/citation.value45&gt;&lt;citation.key46&gt;Reporter.RequiredComma.Comma&lt;/citation.key46&gt;&lt;citation.value46&gt;,&lt;/citation.value46&gt;&lt;citation.key47&gt;Reporter.Volume&lt;/citation.key47&gt;&lt;citation.value47&gt;163&lt;/citation.value47&gt;&lt;citation.key48&gt;RequiredComma&lt;/citation.key48&gt;&lt;citation.value48&gt;, &lt;/citation.value48&gt;&lt;citation.key49&gt;RequiredComma._Pattern&lt;/citation.key49&gt;&lt;citation.value49&gt;RequiredComma.RequiredComma&lt;/citation.value49&gt;&lt;citation.key50&gt;SecondParty&lt;/citation.key50&gt;&lt;citation.value50&gt;Bellingham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222&lt;/citation.value55&gt;&lt;/citation&gt;"/>
    <w:docVar w:name="Psych_Cite_731_NODE_DATA" w:val="&lt;Node_Data&gt;_x000d__x000a_  &lt;foundBy&gt;PsychCase&lt;/foundBy&gt;_x000d__x000a_  &lt;pattern&gt;Full.CaseCitation&lt;/pattern&gt;_x000d__x000a_  &lt;tabName&gt;103 Wash. 2d 663&lt;/tabName&gt;_x000d__x000a_&lt;/Node_Data&gt;"/>
    <w:docVar w:name="Psych_Cite_731[0]" w:val="&lt;citation&gt;&lt;citation._original_string&gt;City of Seattle v. State, 103 Wn.2d 663, 668 (1985)&lt;/citation._original_string&gt;&lt;citation._current_string&gt;Seattle v. State, 103 Wash. 2d 663, 668 (1985)&lt;/citation._current_string&gt;&lt;citation._full_string&gt;Seattle v. State, 103 Wash. 2d 663, 668 (198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eattle&lt;/citation.value2&gt;&lt;citation.key3&gt;CaseName.FirstParty._Pattern&lt;/citation.key3&gt;&lt;citation.value3&gt;Party.Party&lt;/citation.value3&gt;&lt;citation.key4&gt;CaseName.FirstParty.Party&lt;/citation.key4&gt;&lt;citation.value4&gt;Seattle&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85) &lt;/citation.value9&gt;&lt;citation.key10&gt;CourtParenthetical._Pattern&lt;/citation.key10&gt;&lt;citation.value10&gt;CourtParenthetical.CourtParenthetical&lt;/citation.value10&gt;&lt;citation.key11&gt;CourtParenthetical.Date&lt;/citation.key11&gt;&lt;citation.value11&gt;1985 &lt;/citation.value11&gt;&lt;citation.key12&gt;CourtParenthetical.Date._Pattern&lt;/citation.key12&gt;&lt;citation.value12&gt;CourtParenthetical.Date.Date&lt;/citation.value12&gt;&lt;citation.key13&gt;CourtParenthetical.Date.Year&lt;/citation.key13&gt;&lt;citation.value13&gt;1985&lt;/citation.value13&gt;&lt;citation.key14&gt;CourtParenthetical.Date.Year._Pattern&lt;/citation.key14&gt;&lt;citation.value14&gt;CourtParenthetical.Date.Year.Year&lt;/citation.value14&gt;&lt;citation.key15&gt;CourtParenthetical.Date.Year.Year&lt;/citation.key15&gt;&lt;citation.value15&gt;198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eattle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03 Wash. 2d 663, 668&lt;/citation.value27&gt;&lt;citation.key28&gt;Reporter.[&lt;/citation.key28&gt;&lt;citation.value28&gt;[&lt;/citation.value28&gt;&lt;citation.key29&gt;Reporter.]&lt;/citation.key29&gt;&lt;citation.value29&gt;]&lt;/citation.value29&gt;&lt;citation.key30&gt;Reporter.__PinPages&lt;/citation.key30&gt;&lt;citation.value30&gt;668&lt;/citation.value30&gt;&lt;citation.key31&gt;Reporter.__PinPages._Pattern&lt;/citation.key31&gt;&lt;citation.value31&gt;PinPages.PinPages&lt;/citation.value31&gt;&lt;citation.key32&gt;Reporter.__PinPages.First&lt;/citation.key32&gt;&lt;citation.value32&gt;668&lt;/citation.value32&gt;&lt;citation.key33&gt;Reporter.__PinPages.First.__PageNumber&lt;/citation.key33&gt;&lt;citation.value33&gt;668&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6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0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t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61&lt;/citation.value51&gt;&lt;/citation&gt;"/>
    <w:docVar w:name="Psych_Cite_732_NODE_DATA" w:val="&lt;Node_Data&gt;_x000d__x000a_  &lt;foundBy&gt;PsychStateStatSpec&lt;/foundBy&gt;_x000d__x000a_  &lt;pattern&gt;Full.StateStatuteCite&lt;/pattern&gt;_x000d__x000a_  &lt;tabName&gt;Wash. Rev. Code Ann. § 54.16.020&lt;/tabName&gt;_x000d__x000a_&lt;/Node_Data&gt;"/>
    <w:docVar w:name="Psych_Cite_732[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214&lt;/citation.value30&gt;&lt;/citation&gt;"/>
    <w:docVar w:name="Psych_Cite_733_NODE_DATA" w:val="&lt;Node_Data&gt;_x000d__x000a_  &lt;foundBy&gt;PsychCase&lt;/foundBy&gt;_x000d__x000a_  &lt;pattern&gt;Full.CaseCitation&lt;/pattern&gt;_x000d__x000a_  &lt;tabName&gt;187 Wash. App. 853&lt;/tabName&gt;_x000d__x000a_&lt;/Node_Data&gt;"/>
    <w:docVar w:name="Psych_Cite_733[0]" w:val="&lt;citation&gt;&lt;citation._original_string&gt;City of Burlington v. Washington State Liquor Control Bd., 187 Wn. App. 853, 869 (2015)&lt;/citation._original_string&gt;&lt;citation._current_string&gt;Burlington v. Wash. State Liquor Control Bd., 187 Wash. App. 853, 869 (2015)&lt;/citation._current_string&gt;&lt;citation._full_string&gt;Burlington v. Wash. State Liquor Control Bd., 187 Wash. App. 853, 869 (201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urlington&lt;/citation.value2&gt;&lt;citation.key3&gt;CaseName.FirstParty._Pattern&lt;/citation.key3&gt;&lt;citation.value3&gt;Party.Party&lt;/citation.value3&gt;&lt;citation.key4&gt;CaseName.FirstParty.Party&lt;/citation.key4&gt;&lt;citation.value4&gt;Burlington&lt;/citation.value4&gt;&lt;citation.key5&gt;CaseName.SecondParty&lt;/citation.key5&gt;&lt;citation.value5&gt;Wash. State Liquor Control Bd.&lt;/citation.value5&gt;&lt;citation.key6&gt;CaseName.SecondParty._Pattern&lt;/citation.key6&gt;&lt;citation.value6&gt;Party.Party&lt;/citation.value6&gt;&lt;citation.key7&gt;CaseName.SecondParty.Party&lt;/citation.key7&gt;&lt;citation.value7&gt;Wash. State Liquor Control Bd.&lt;/citation.value7&gt;&lt;citation.key8&gt;CaseName.v&lt;/citation.key8&gt;&lt;citation.value8&gt;v.&lt;/citation.value8&gt;&lt;citation.key9&gt;CourtParenthetical&lt;/citation.key9&gt;&lt;citation.value9&gt; (2015) &lt;/citation.value9&gt;&lt;citation.key10&gt;CourtParenthetical._Pattern&lt;/citation.key10&gt;&lt;citation.value10&gt;CourtParenthetical.CourtParenthetical&lt;/citation.value10&gt;&lt;citation.key11&gt;CourtParenthetical.Date&lt;/citation.key11&gt;&lt;citation.value11&gt;2015 &lt;/citation.value11&gt;&lt;citation.key12&gt;CourtParenthetical.Date._Pattern&lt;/citation.key12&gt;&lt;citation.value12&gt;CourtParenthetical.Date.Date&lt;/citation.value12&gt;&lt;citation.key13&gt;CourtParenthetical.Date.Year&lt;/citation.key13&gt;&lt;citation.value13&gt;2015&lt;/citation.value13&gt;&lt;citation.key14&gt;CourtParenthetical.Date.Year._Pattern&lt;/citation.key14&gt;&lt;citation.value14&gt;CourtParenthetical.Date.Year.Year&lt;/citation.value14&gt;&lt;citation.key15&gt;CourtParenthetical.Date.Year.Year&lt;/citation.key15&gt;&lt;citation.value15&gt;201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urlingt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7 Wash. App. 853, 869&lt;/citation.value27&gt;&lt;citation.key28&gt;Reporter.[&lt;/citation.key28&gt;&lt;citation.value28&gt;[&lt;/citation.value28&gt;&lt;citation.key29&gt;Reporter.]&lt;/citation.key29&gt;&lt;citation.value29&gt;]&lt;/citation.value29&gt;&lt;citation.key30&gt;Reporter.__PinPages&lt;/citation.key30&gt;&lt;citation.value30&gt;869&lt;/citation.value30&gt;&lt;citation.key31&gt;Reporter.__PinPages._Pattern&lt;/citation.key31&gt;&lt;citation.value31&gt;PinPages.PinPages&lt;/citation.value31&gt;&lt;citation.key32&gt;Reporter.__PinPages.First&lt;/citation.key32&gt;&lt;citation.value32&gt;869&lt;/citation.value32&gt;&lt;citation.key33&gt;Reporter.__PinPages.First.__PageNumber&lt;/citation.key33&gt;&lt;citation.value33&gt;86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85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Wash. State Liquor Control B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63&lt;/citation.value51&gt;&lt;/citation&gt;"/>
    <w:docVar w:name="Psych_Cite_734_NODE_DATA" w:val="&lt;Node_Data&gt;_x000d__x000a_  &lt;foundBy&gt;PsychStateStatSpec&lt;/foundBy&gt;_x000d__x000a_  &lt;pattern&gt;Full.StateStatuteCite&lt;/pattern&gt;_x000d__x000a_  &lt;tabName&gt;Wash. Rev. Code Ann. § 54.16.180(1)-&lt;/tabName&gt;_x000d__x000a_&lt;/Node_Data&gt;"/>
    <w:docVar w:name="Psych_Cite_734[0]" w:val="&lt;citation&gt;&lt;citation._original_string&gt;RCW § 54.16.180(1)-(2),(9)&lt;/citation._original_string&gt;&lt;citation._current_string&gt;Wash. Rev. Code § 54.16.180(1)-(2), (9)&lt;/citation._current_string&gt;&lt;citation._full_string&gt;Wash. Rev. Code § 54.16.180(1)-(2), (9)&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80(1)-(2), (9)&lt;/citation.value12&gt;&lt;citation.key13&gt;StateStatute.__SectionOrSections&lt;/citation.key13&gt;&lt;citation.value13&gt;54.16.180(1)-(2), (9)&lt;/citation.value13&gt;&lt;citation.key14&gt;StateStatute.__SectionOrSections.,&lt;/citation.key14&gt;&lt;citation.value14&gt;,&lt;/citation.value14&gt;&lt;citation.key15&gt;StateStatute.__SectionOrSections._Pattern&lt;/citation.key15&gt;&lt;citation.value15&gt;X3Dot_NoSectionSymbol_WA.X3Dot_NoSectionSymbol_WA&lt;/citation.value15&gt;&lt;citation.key16&gt;StateStatute.__SectionOrSections.Dot1&lt;/citation.key16&gt;&lt;citation.value16&gt;.&lt;/citation.value16&gt;&lt;citation.key17&gt;StateStatute.__SectionOrSections.Dot2&lt;/citation.key17&gt;&lt;citation.value17&gt;.&lt;/citation.value17&gt;&lt;citation.key18&gt;StateStatute.__SectionOrSections.Next&lt;/citation.key18&gt;&lt;citation.value18&gt;(9)&lt;/citation.value18&gt;&lt;citation.key19&gt;StateStatute.__SectionOrSections.Next._Pattern&lt;/citation.key19&gt;&lt;citation.value19&gt;X3Dot_NoSectionSymbol_WA.X3Dot_NoSectionSymbol_WA&lt;/citation.value19&gt;&lt;citation.key20&gt;StateStatute.__SectionOrSections.Next.Subd&lt;/citation.key20&gt;&lt;citation.value20&gt;(9)&lt;/citation.value20&gt;&lt;citation.key21&gt;StateStatute.__SectionOrSections.Next.Subd._Pattern&lt;/citation.key21&gt;&lt;citation.value21&gt;SubdsList.SubdsList&lt;/citation.value21&gt;&lt;citation.key22&gt;StateStatute.__SectionOrSections.Next.Subd.First&lt;/citation.key22&gt;&lt;citation.value22&gt;(9)&lt;/citation.value22&gt;&lt;citation.key23&gt;StateStatute.__SectionOrSections.Next.Subd.First._Pattern&lt;/citation.key23&gt;&lt;citation.value23&gt;SubdScalarOrRange.SubdScalarOrRange&lt;/citation.value23&gt;&lt;citation.key24&gt;StateStatute.__SectionOrSections.Next.Subd.First.First&lt;/citation.key24&gt;&lt;citation.value24&gt;(9)&lt;/citation.value24&gt;&lt;citation.key25&gt;StateStatute.__SectionOrSections.Next.Subd.subdivisions&lt;/citation.key25&gt;&lt;citation.value25&gt;subdivision&lt;/citation.value25&gt;&lt;citation.key26&gt;StateStatute.__SectionOrSections.SectionSymbol&lt;/citation.key26&gt;&lt;citation.value26&gt;§ &lt;/citation.value26&gt;&lt;citation.key27&gt;StateStatute.__SectionOrSections.Subd&lt;/citation.key27&gt;&lt;citation.value27&gt;(1)-(2)&lt;/citation.value27&gt;&lt;citation.key28&gt;StateStatute.__SectionOrSections.Subd._Pattern&lt;/citation.key28&gt;&lt;citation.value28&gt;SubdsList.SubdsList&lt;/citation.value28&gt;&lt;citation.key29&gt;StateStatute.__SectionOrSections.Subd.First&lt;/citation.key29&gt;&lt;citation.value29&gt;(1)-(2)&lt;/citation.value29&gt;&lt;citation.key30&gt;StateStatute.__SectionOrSections.Subd.First._Pattern&lt;/citation.key30&gt;&lt;citation.value30&gt;SubdScalarOrRange.SubdScalarOrRange&lt;/citation.value30&gt;&lt;citation.key31&gt;StateStatute.__SectionOrSections.Subd.First.First&lt;/citation.key31&gt;&lt;citation.value31&gt;(1)&lt;/citation.value31&gt;&lt;citation.key32&gt;StateStatute.__SectionOrSections.Subd.First.Last&lt;/citation.key32&gt;&lt;citation.value32&gt;(2)&lt;/citation.value32&gt;&lt;citation.key33&gt;StateStatute.__SectionOrSections.Subd.First.RangeDash&lt;/citation.key33&gt;&lt;citation.value33&gt;-&lt;/citation.value33&gt;&lt;citation.key34&gt;StateStatute.__SectionOrSections.Subd.subdivisions&lt;/citation.key34&gt;&lt;citation.value34&gt;subdivisions&lt;/citation.value34&gt;&lt;citation.key35&gt;StateStatute.__SectionOrSections.X1&lt;/citation.key35&gt;&lt;citation.value35&gt;54&lt;/citation.value35&gt;&lt;citation.key36&gt;StateStatute.__SectionOrSections.X2&lt;/citation.key36&gt;&lt;citation.value36&gt;16&lt;/citation.value36&gt;&lt;citation.key37&gt;StateStatute.__SectionOrSections.X3&lt;/citation.key37&gt;&lt;citation.value37&gt;180&lt;/citation.value37&gt;&lt;citation.key38&gt;StateStatute._Pattern&lt;/citation.key38&gt;&lt;citation.value38&gt;StateStatutes.StateStatutes&lt;/citation.value38&gt;&lt;citation.key39&gt;StateStatute.Code&lt;/citation.key39&gt;&lt;citation.value39&gt;Code&lt;/citation.value39&gt;&lt;citation.key40&gt;StateStatute.Code._Pattern&lt;/citation.key40&gt;&lt;citation.value40&gt;Statute_Code.Statute_Code&lt;/citation.value40&gt;&lt;citation.key41&gt;StateStatute.Code.Code&lt;/citation.key41&gt;&lt;citation.value41&gt;Code&lt;/citation.value41&gt;&lt;citation.key42&gt;StateStatute.RCW&lt;/citation.key42&gt;&lt;citation.value42&gt;RCW&lt;/citation.value42&gt;&lt;citation.key43&gt;StateStatute.Revised&lt;/citation.key43&gt;&lt;citation.value43&gt;Rev.&lt;/citation.value43&gt;&lt;citation.key44&gt;StateStatute.Revised._Pattern&lt;/citation.key44&gt;&lt;citation.value44&gt;Statute_Revised.Statute_Revised&lt;/citation.value44&gt;&lt;citation.key45&gt;StateStatute.Revised.Revised&lt;/citation.key45&gt;&lt;citation.value45&gt;Rev.&lt;/citation.value45&gt;&lt;citation.key46&gt;StateStatute.Wash&lt;/citation.key46&gt;&lt;citation.value46&gt;Wash.&lt;/citation.value46&gt;&lt;citation.key47&gt;master_name&lt;/citation.key47&gt;&lt;citation.value47&gt;___RESULTS_214&lt;/citation.value47&gt;&lt;/citation&gt;"/>
    <w:docVar w:name="Psych_Cite_735_NODE_DATA" w:val="&lt;Node_Data&gt;_x000d__x000a_  &lt;foundBy&gt;PsychId&lt;/foundBy&gt;_x000d__x000a_  &lt;pattern&gt;Id&lt;/pattern&gt;_x000d__x000a_  &lt;tabName&gt;Wash. Rev. Code Ann. § 54.16.180(1)-&lt;/tabName&gt;_x000d__x000a_&lt;/Node_Data&gt;"/>
    <w:docVar w:name="Psych_Cite_735[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14&lt;/citation.value15&gt;&lt;citation.key16&gt;PUBLISHER&lt;/citation.key16&gt;&lt;citation.value16&gt;&lt;/citation.value16&gt;&lt;citation.key17&gt;StateStatute&lt;/citation.key17&gt;&lt;citation.value17&gt;Wash. Rev. Code §54.16.180(1)-(2), (9)&lt;/citation.value17&gt;&lt;citation.key18&gt;StateStatute.__SectionOrSections&lt;/citation.key18&gt;&lt;citation.value18&gt;54.16.180(1)-(2), (9)&lt;/citation.value18&gt;&lt;citation.key19&gt;StateStatute.__SectionOrSections.,&lt;/citation.key19&gt;&lt;citation.value19&gt;,&lt;/citation.value19&gt;&lt;citation.key20&gt;StateStatute.__SectionOrSections._Pattern&lt;/citation.key20&gt;&lt;citation.value20&gt;X3Dot_NoSectionSymbol_WA.X3Dot_NoSectionSymbol_WA&lt;/citation.value20&gt;&lt;citation.key21&gt;StateStatute.__SectionOrSections.Dot1&lt;/citation.key21&gt;&lt;citation.value21&gt;.&lt;/citation.value21&gt;&lt;citation.key22&gt;StateStatute.__SectionOrSections.Dot2&lt;/citation.key22&gt;&lt;citation.value22&gt;.&lt;/citation.value22&gt;&lt;citation.key23&gt;StateStatute.__SectionOrSections.Next&lt;/citation.key23&gt;&lt;citation.value23&gt;(9)&lt;/citation.value23&gt;&lt;citation.key24&gt;StateStatute.__SectionOrSections.Next._Pattern&lt;/citation.key24&gt;&lt;citation.value24&gt;X3Dot_NoSectionSymbol_WA.X3Dot_NoSectionSymbol_WA&lt;/citation.value24&gt;&lt;citation.key25&gt;StateStatute.__SectionOrSections.Next.Subd&lt;/citation.key25&gt;&lt;citation.value25&gt;(9)&lt;/citation.value25&gt;&lt;citation.key26&gt;StateStatute.__SectionOrSections.Next.Subd._Pattern&lt;/citation.key26&gt;&lt;citation.value26&gt;SubdsList.SubdsList&lt;/citation.value26&gt;&lt;citation.key27&gt;StateStatute.__SectionOrSections.Next.Subd.First&lt;/citation.key27&gt;&lt;citation.value27&gt;(9)&lt;/citation.value27&gt;&lt;citation.key28&gt;StateStatute.__SectionOrSections.Next.Subd.First._Pattern&lt;/citation.key28&gt;&lt;citation.value28&gt;SubdScalarOrRange.SubdScalarOrRange&lt;/citation.value28&gt;&lt;citation.key29&gt;StateStatute.__SectionOrSections.Next.Subd.First.First&lt;/citation.key29&gt;&lt;citation.value29&gt;(9)&lt;/citation.value29&gt;&lt;citation.key30&gt;StateStatute.__SectionOrSections.Next.Subd.subdivisions&lt;/citation.key30&gt;&lt;citation.value30&gt;subdivision&lt;/citation.value30&gt;&lt;citation.key31&gt;StateStatute.__SectionOrSections.SectionSymbol&lt;/citation.key31&gt;&lt;citation.value31&gt;§ &lt;/citation.value31&gt;&lt;citation.key32&gt;StateStatute.__SectionOrSections.Subd&lt;/citation.key32&gt;&lt;citation.value32&gt;(1)-(2)&lt;/citation.value32&gt;&lt;citation.key33&gt;StateStatute.__SectionOrSections.Subd._Pattern&lt;/citation.key33&gt;&lt;citation.value33&gt;SubdsList.SubdsList&lt;/citation.value33&gt;&lt;citation.key34&gt;StateStatute.__SectionOrSections.Subd.First&lt;/citation.key34&gt;&lt;citation.value34&gt;(1)-(2)&lt;/citation.value34&gt;&lt;citation.key35&gt;StateStatute.__SectionOrSections.Subd.First._Pattern&lt;/citation.key35&gt;&lt;citation.value35&gt;SubdScalarOrRange.SubdScalarOrRange&lt;/citation.value35&gt;&lt;citation.key36&gt;StateStatute.__SectionOrSections.Subd.First.First&lt;/citation.key36&gt;&lt;citation.value36&gt;(1)&lt;/citation.value36&gt;&lt;citation.key37&gt;StateStatute.__SectionOrSections.Subd.First.Last&lt;/citation.key37&gt;&lt;citation.value37&gt;(2)&lt;/citation.value37&gt;&lt;citation.key38&gt;StateStatute.__SectionOrSections.Subd.First.RangeDash&lt;/citation.key38&gt;&lt;citation.value38&gt;-&lt;/citation.value38&gt;&lt;citation.key39&gt;StateStatute.__SectionOrSections.Subd.subdivisions&lt;/citation.key39&gt;&lt;citation.value39&gt;subdivisions&lt;/citation.value39&gt;&lt;citation.key40&gt;StateStatute.__SectionOrSections.X1&lt;/citation.key40&gt;&lt;citation.value40&gt;54&lt;/citation.value40&gt;&lt;citation.key41&gt;StateStatute.__SectionOrSections.X2&lt;/citation.key41&gt;&lt;citation.value41&gt;16&lt;/citation.value41&gt;&lt;citation.key42&gt;StateStatute.__SectionOrSections.X3&lt;/citation.key42&gt;&lt;citation.value42&gt;180&lt;/citation.value42&gt;&lt;citation.key43&gt;StateStatute._Pattern&lt;/citation.key43&gt;&lt;citation.value43&gt;StateStatutes.StateStatutes&lt;/citation.value43&gt;&lt;citation.key44&gt;StateStatute.Code&lt;/citation.key44&gt;&lt;citation.value44&gt;Code&lt;/citation.value44&gt;&lt;citation.key45&gt;StateStatute.Code._Pattern&lt;/citation.key45&gt;&lt;citation.value45&gt;Statute_Code.Statute_Code&lt;/citation.value45&gt;&lt;citation.key46&gt;StateStatute.Code.Code&lt;/citation.key46&gt;&lt;citation.value46&gt;Code&lt;/citation.value46&gt;&lt;citation.key47&gt;StateStatute.RCW&lt;/citation.key47&gt;&lt;citation.value47&gt;RCW&lt;/citation.value47&gt;&lt;citation.key48&gt;StateStatute.Revised&lt;/citation.key48&gt;&lt;citation.value48&gt;Rev.&lt;/citation.value48&gt;&lt;citation.key49&gt;StateStatute.Revised._Pattern&lt;/citation.key49&gt;&lt;citation.value49&gt;Statute_Revised.Statute_Revised&lt;/citation.value49&gt;&lt;citation.key50&gt;StateStatute.Revised.Revised&lt;/citation.key50&gt;&lt;citation.value50&gt;Rev.&lt;/citation.value50&gt;&lt;citation.key51&gt;StateStatute.Wash&lt;/citation.key51&gt;&lt;citation.value51&gt;Wash.&lt;/citation.value51&gt;&lt;/citation&gt;"/>
    <w:docVar w:name="Psych_Cite_736_NODE_DATA" w:val="&lt;Node_Data&gt;_x000d__x000a_  &lt;foundBy&gt;PsychStateStatSpec&lt;/foundBy&gt;_x000d__x000a_  &lt;pattern&gt;Full.StateStatuteCite&lt;/pattern&gt;_x000d__x000a_  &lt;tabName&gt;Wash. Rev. Code Ann. § 54.16.020&lt;/tabName&gt;_x000d__x000a_&lt;/Node_Data&gt;"/>
    <w:docVar w:name="Psych_Cite_736[0]" w:val="&lt;citation&gt;&lt;citation._original_string&gt;RCW § 54.16.020&lt;/citation._original_string&gt;&lt;citation._current_string&gt;Id. § 54.16.020&lt;/citation._current_string&gt;&lt;citation._full_string&gt;Id. § 54.16.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14&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737_NODE_DATA" w:val="&lt;Node_Data&gt;_x000d__x000a_  &lt;foundBy&gt;PsychStateStatSpec&lt;/foundBy&gt;_x000d__x000a_  &lt;pattern&gt;Full.StateStatuteCite&lt;/pattern&gt;_x000d__x000a_  &lt;tabName&gt;Wash. Rev. Code Ann. § 54.16.180&lt;/tabName&gt;_x000d__x000a_&lt;/Node_Data&gt;"/>
    <w:docVar w:name="Psych_Cite_737[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14&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738_NODE_DATA" w:val="&lt;Node_Data&gt;_x000d__x000a_  &lt;foundBy&gt;PsychStateSubjectCode&lt;/foundBy&gt;_x000d__x000a_  &lt;pattern&gt;Full.StateStatuteCite&lt;/pattern&gt;_x000d__x000a_  &lt;tabName&gt;Cal. Civ. Proc. Code  § 42.2&lt;/tabName&gt;_x000d__x000a_&lt;/Node_Data&gt;"/>
    <w:docVar w:name="Psych_Cite_738[0]" w:val="&lt;citation&gt;&lt;citation._original_string&gt;Civil Procedure § 42.2 (2d. ed. 2017)&lt;/citation._original_string&gt;&lt;citation._current_string&gt;Civil Procedure § 42.2 (2d ed. 2017)&lt;/citation._current_string&gt;&lt;citation._full_string&gt;Civil Procedure § 42.2 (2d ed. 2017)&lt;/citation._full_string&gt;&lt;citation._current_format&gt;Full.Nonperiodicals&lt;/citation._current_format&gt;&lt;citation.name&gt;cite&lt;/citation.name&gt;&lt;citation.key0&gt;NonperiodicalsEnd&lt;/citation.key0&gt;&lt;citation.value0&gt; §42.2 (2d ed. 2017) &lt;/citation.value0&gt;&lt;citation.key1&gt;NonperiodicalsEnd.(&lt;/citation.key1&gt;&lt;citation.value1&gt;(&lt;/citation.value1&gt;&lt;citation.key2&gt;NonperiodicalsEnd.)&lt;/citation.key2&gt;&lt;citation.value2&gt;)&lt;/citation.value2&gt;&lt;citation.key3&gt;NonperiodicalsEnd.[&lt;/citation.key3&gt;&lt;citation.value3&gt;[&lt;/citation.value3&gt;&lt;citation.key4&gt;NonperiodicalsEnd.]&lt;/citation.key4&gt;&lt;citation.value4&gt;]&lt;/citation.value4&gt;&lt;citation.key5&gt;NonperiodicalsEnd.__at&lt;/citation.key5&gt;&lt;citation.value5&gt;at &lt;/citation.value5&gt;&lt;citation.key6&gt;NonperiodicalsEnd.__Edition&lt;/citation.key6&gt;&lt;citation.value6&gt;2d ed. &lt;/citation.value6&gt;&lt;citation.key7&gt;NonperiodicalsEnd.__Edition._Pattern&lt;/citation.key7&gt;&lt;citation.value7&gt;NonperiodicalsEdition.NonperiodicalsEdition&lt;/citation.value7&gt;&lt;citation.key8&gt;NonperiodicalsEnd.__Edition.Edition&lt;/citation.key8&gt;&lt;citation.value8&gt;ed.&lt;/citation.value8&gt;&lt;citation.key9&gt;NonperiodicalsEnd.__Edition.EditionNumber&lt;/citation.key9&gt;&lt;citation.value9&gt;2d&lt;/citation.value9&gt;&lt;citation.key10&gt;NonperiodicalsEnd.__PinSections&lt;/citation.key10&gt;&lt;citation.value10&gt; §42.2 &lt;/citation.value10&gt;&lt;citation.key11&gt;NonperiodicalsEnd.__PinSections._Pattern&lt;/citation.key11&gt;&lt;citation.value11&gt;PinSections.PinSections&lt;/citation.value11&gt;&lt;citation.key12&gt;NonperiodicalsEnd.__PinSections.First&lt;/citation.key12&gt;&lt;citation.value12&gt;42.2&lt;/citation.value12&gt;&lt;citation.key13&gt;NonperiodicalsEnd.__PinSections.SectionSymbol&lt;/citation.key13&gt;&lt;citation.value13&gt; §&lt;/citation.value13&gt;&lt;citation.key14&gt;NonperiodicalsEnd.__Year&lt;/citation.key14&gt;&lt;citation.value14&gt;2017 &lt;/citation.value14&gt;&lt;citation.key15&gt;NonperiodicalsEnd.__Year._Pattern&lt;/citation.key15&gt;&lt;citation.value15&gt;Year.Year&lt;/citation.value15&gt;&lt;citation.key16&gt;NonperiodicalsEnd.__Year.Year&lt;/citation.key16&gt;&lt;citation.value16&gt;2017&lt;/citation.value16&gt;&lt;citation.key17&gt;NonperiodicalsEnd._Pattern&lt;/citation.key17&gt;&lt;citation.value17&gt;NonperiodicalsEnd.NonperiodicalsEnd&lt;/citation.value17&gt;&lt;citation.key18&gt;NonperiodicalsEnd.ForbiddenComma._Pattern&lt;/citation.key18&gt;&lt;citation.value18&gt;ForbiddenComma.ForbiddenComma&lt;/citation.value18&gt;&lt;citation.key19&gt;Title&lt;/citation.key19&gt;&lt;citation.value19&gt;Civil Procedure&lt;/citation.value19&gt;&lt;citation.key20&gt;master_name&lt;/citation.key20&gt;&lt;citation.value20&gt;___RESULTS_264&lt;/citation.value20&gt;&lt;/citation&gt;"/>
    <w:docVar w:name="Psych_Cite_739_NODE_DATA" w:val="&lt;Node_Data&gt;_x000d__x000a_  &lt;foundBy&gt;PsychCase&lt;/foundBy&gt;_x000d__x000a_  &lt;pattern&gt;Full.CaseCitation&lt;/pattern&gt;_x000d__x000a_  &lt;tabName&gt;66 Wash. 2d 558&lt;/tabName&gt;_x000d__x000a_&lt;/Node_Data&gt;"/>
    <w:docVar w:name="Psych_Cite_739[0]" w:val="&lt;citation&gt;&lt;citation._original_string&gt;Heavens v. King County Rural Library Dist., 66 Wn.2d 558 (1965)&lt;/citation._original_string&gt;&lt;citation._current_string&gt;Heavens v. King County Rural Library Dist., 66 Wash. 2d 558 (1965)&lt;/citation._current_string&gt;&lt;citation._full_string&gt;Heavens v. King County Rural Library Dist., 66 Wash. 2d 558 (196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vens&lt;/citation.value2&gt;&lt;citation.key3&gt;CaseName.FirstParty._Pattern&lt;/citation.key3&gt;&lt;citation.value3&gt;Party.Party&lt;/citation.value3&gt;&lt;citation.key4&gt;CaseName.FirstParty.Party&lt;/citation.key4&gt;&lt;citation.value4&gt;Heavens&lt;/citation.value4&gt;&lt;citation.key5&gt;CaseName.SecondParty&lt;/citation.key5&gt;&lt;citation.value5&gt;King Cty. Rural Library Dist.&lt;/citation.value5&gt;&lt;citation.key6&gt;CaseName.SecondParty._Pattern&lt;/citation.key6&gt;&lt;citation.value6&gt;Party.Party&lt;/citation.value6&gt;&lt;citation.key7&gt;CaseName.SecondParty.Party&lt;/citation.key7&gt;&lt;citation.value7&gt;King Cty. Rural Library Dist.&lt;/citation.value7&gt;&lt;citation.key8&gt;CaseName.v&lt;/citation.key8&gt;&lt;citation.value8&gt;v.&lt;/citation.value8&gt;&lt;citation.key9&gt;CourtParenthetical&lt;/citation.key9&gt;&lt;citation.value9&gt; (1965) &lt;/citation.value9&gt;&lt;citation.key10&gt;CourtParenthetical._Pattern&lt;/citation.key10&gt;&lt;citation.value10&gt;CourtParenthetical.CourtParenthetical&lt;/citation.value10&gt;&lt;citation.key11&gt;CourtParenthetical.Date&lt;/citation.key11&gt;&lt;citation.value11&gt;1965 &lt;/citation.value11&gt;&lt;citation.key12&gt;CourtParenthetical.Date._Pattern&lt;/citation.key12&gt;&lt;citation.value12&gt;CourtParenthetical.Date.Date&lt;/citation.value12&gt;&lt;citation.key13&gt;CourtParenthetical.Date.Year&lt;/citation.key13&gt;&lt;citation.value13&gt;1965&lt;/citation.value13&gt;&lt;citation.key14&gt;CourtParenthetical.Date.Year._Pattern&lt;/citation.key14&gt;&lt;citation.value14&gt;CourtParenthetical.Date.Year.Year&lt;/citation.value14&gt;&lt;citation.key15&gt;CourtParenthetical.Date.Year.Year&lt;/citation.key15&gt;&lt;citation.value15&gt;196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ven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6 Wash. 2d 558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558&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66&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ng County Rural Library Dist.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265&lt;/citation.value43&gt;&lt;/citation&gt;"/>
    <w:docVar w:name="Psych_Cite_74_NODE_DATA" w:val="&lt;Node_Data&gt;_x000d__x000a_  &lt;foundBy&gt;PsychId&lt;/foundBy&gt;_x000d__x000a_  &lt;pattern&gt;Id&lt;/pattern&gt;_x000d__x000a_  &lt;tabName&gt;169 Wash. 2d 124&lt;/tabName&gt;_x000d__x000a_&lt;/Node_Data&gt;"/>
    <w:docVar w:name="Psych_Cite_74[0]" w:val="&lt;citation&gt;&lt;citation._original_string&gt;Id. at 14&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4&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740_NODE_DATA" w:val="&lt;Node_Data&gt;_x000d__x000a_  &lt;foundBy&gt;PsychCase&lt;/foundBy&gt;_x000d__x000a_  &lt;pattern&gt;Full.CaseCitation&lt;/pattern&gt;_x000d__x000a_  &lt;tabName&gt;111 Wash. 2d 91&lt;/tabName&gt;_x000d__x000a_&lt;/Node_Data&gt;"/>
    <w:docVar w:name="Psych_Cite_740[0]" w:val="&lt;citation&gt;&lt;citation._original_string&gt;see also City of Spokane v. Taxpayers of City of Spokane, 111 Wn.2d 91, 96 (1988) (Utility ratepayers were appropriate parties in litigation over solid waste facility, because “it is the ratepayers who would ultimately pay the bills”)&lt;/citation._original_string&gt;&lt;citation._current_string&gt;see also Spokane v. Taxpayers of Spokane, 111 Wash. 2d 91, 96 (1988) (Utility ratepayers were appropriate parties in litigation over solid waste facility, because “it is the ratepayers who would ultimately pay the bills”)&lt;/citation._current_string&gt;&lt;citation._full_string&gt;see also Spokane v. Taxpayers of Spokane, 111 Wash. 2d 91, 96 (1988) (Utility ratepayers were appropriate parties in litigation over solid waste facility, because “it is the ratepayers who would ultimately pay the bills”)&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Spokane&lt;/citation.value7&gt;&lt;citation.key8&gt;CaseName.FirstParty._Pattern&lt;/citation.key8&gt;&lt;citation.value8&gt;Party.Party&lt;/citation.value8&gt;&lt;citation.key9&gt;CaseName.FirstParty.Party&lt;/citation.key9&gt;&lt;citation.value9&gt;Spokane&lt;/citation.value9&gt;&lt;citation.key10&gt;CaseName.SecondParty&lt;/citation.key10&gt;&lt;citation.value10&gt;Taxpayers of Spokane&lt;/citation.value10&gt;&lt;citation.key11&gt;CaseName.SecondParty._Pattern&lt;/citation.key11&gt;&lt;citation.value11&gt;Party.Party&lt;/citation.value11&gt;&lt;citation.key12&gt;CaseName.SecondParty.Party&lt;/citation.key12&gt;&lt;citation.value12&gt;Taxpayers of Spokane&lt;/citation.value12&gt;&lt;citation.key13&gt;CaseName.v&lt;/citation.key13&gt;&lt;citation.value13&gt;v.&lt;/citation.value13&gt;&lt;citation.key14&gt;CourtParenthetical&lt;/citation.key14&gt;&lt;citation.value14&gt; (1988) &lt;/citation.value14&gt;&lt;citation.key15&gt;CourtParenthetical._Pattern&lt;/citation.key15&gt;&lt;citation.value15&gt;CourtParenthetical.CourtParenthetical&lt;/citation.value15&gt;&lt;citation.key16&gt;CourtParenthetical.Date&lt;/citation.key16&gt;&lt;citation.value16&gt;1988 &lt;/citation.value16&gt;&lt;citation.key17&gt;CourtParenthetical.Date._Pattern&lt;/citation.key17&gt;&lt;citation.value17&gt;CourtParenthetical.Date.Date&lt;/citation.value17&gt;&lt;citation.key18&gt;CourtParenthetical.Date.Year&lt;/citation.key18&gt;&lt;citation.value18&gt;1988&lt;/citation.value18&gt;&lt;citation.key19&gt;CourtParenthetical.Date.Year._Pattern&lt;/citation.key19&gt;&lt;citation.value19&gt;CourtParenthetical.Date.Year.Year&lt;/citation.value19&gt;&lt;citation.key20&gt;CourtParenthetical.Date.Year.Year&lt;/citation.key20&gt;&lt;citation.value20&gt;1988&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Spokane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Utility ratepayers were appropriate parties in litigation over solid waste facility, because “it is the ratepayers who would ultimately pay the bills”)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Utility ratepayers were appropriate parties in litigation over solid waste facility, because “it is the ratepayers who would ultimately pay the bills”&lt;/citation.value39&gt;&lt;citation.key40&gt;Parenthetical._Pattern&lt;/citation.key40&gt;&lt;citation.value40&gt;Parenthetical.Parenthetical&lt;/citation.value40&gt;&lt;citation.key41&gt;Reporter&lt;/citation.key41&gt;&lt;citation.value41&gt;111 Wash. 2d 91, 96&lt;/citation.value41&gt;&lt;citation.key42&gt;Reporter.[&lt;/citation.key42&gt;&lt;citation.value42&gt;[&lt;/citation.value42&gt;&lt;citation.key43&gt;Reporter.]&lt;/citation.key43&gt;&lt;citation.value43&gt;]&lt;/citation.value43&gt;&lt;citation.key44&gt;Reporter.__PinPages&lt;/citation.key44&gt;&lt;citation.value44&gt;96&lt;/citation.value44&gt;&lt;citation.key45&gt;Reporter.__PinPages._Pattern&lt;/citation.key45&gt;&lt;citation.value45&gt;PinPages.PinPages&lt;/citation.value45&gt;&lt;citation.key46&gt;Reporter.__PinPages.First&lt;/citation.key46&gt;&lt;citation.value46&gt;96&lt;/citation.value46&gt;&lt;citation.key47&gt;Reporter.__PinPages.First.__PageNumber&lt;/citation.key47&gt;&lt;citation.value47&gt;96&lt;/citation.value47&gt;&lt;citation.key48&gt;Reporter.__PinPages.First._Pattern&lt;/citation.key48&gt;&lt;citation.value48&gt;FirstPageInRange.FirstPageInRange&lt;/citation.value48&gt;&lt;citation.key49&gt;Reporter._Pattern&lt;/citation.key49&gt;&lt;citation.value49&gt;Reporter.Reporter&lt;/citation.value49&gt;&lt;citation.key50&gt;Reporter.FirstPage&lt;/citation.key50&gt;&lt;citation.value50&gt;91&lt;/citation.value50&gt;&lt;citation.key51&gt;Reporter.Name&lt;/citation.key51&gt;&lt;citation.value51&gt;Wash. 2d&lt;/citation.value51&gt;&lt;citation.key52&gt;Reporter.page&lt;/citation.key52&gt;&lt;citation.value52&gt;page&lt;/citation.value52&gt;&lt;citation.key53&gt;Reporter.Reporter.page&lt;/citation.key53&gt;&lt;citation.value53&gt;page&lt;/citation.value53&gt;&lt;citation.key54&gt;Reporter.RequiredComma&lt;/citation.key54&gt;&lt;citation.value54&gt;, &lt;/citation.value54&gt;&lt;citation.key55&gt;Reporter.RequiredComma._Pattern&lt;/citation.key55&gt;&lt;citation.value55&gt;RequiredComma.RequiredComma&lt;/citation.value55&gt;&lt;citation.key56&gt;Reporter.RequiredComma.Comma&lt;/citation.key56&gt;&lt;citation.value56&gt;,&lt;/citation.value56&gt;&lt;citation.key57&gt;Reporter.Volume&lt;/citation.key57&gt;&lt;citation.value57&gt;111&lt;/citation.value57&gt;&lt;citation.key58&gt;RequiredComma&lt;/citation.key58&gt;&lt;citation.value58&gt;, &lt;/citation.value58&gt;&lt;citation.key59&gt;RequiredComma._Pattern&lt;/citation.key59&gt;&lt;citation.value59&gt;RequiredComma.RequiredComma&lt;/citation.value59&gt;&lt;citation.key60&gt;SecondParty&lt;/citation.key60&gt;&lt;citation.value60&gt;Taxpayers of Spokane &lt;/citation.value60&gt;&lt;citation.key61&gt;supra&lt;/citation.key61&gt;&lt;citation.value61&gt;&lt;/citation.value61&gt;&lt;citation.key62&gt;supra.,&lt;/citation.key62&gt;&lt;citation.value62&gt;, &lt;/citation.value62&gt;&lt;citation.key63&gt;supra._Pattern&lt;/citation.key63&gt;&lt;citation.value63&gt;ShortCaseSupra.ShortCaseSupra&lt;/citation.value63&gt;&lt;citation.key64&gt;supra.supra&lt;/citation.key64&gt;&lt;citation.value64&gt;supra&lt;/citation.value64&gt;&lt;citation.key65&gt;master_name&lt;/citation.key65&gt;&lt;citation.value65&gt;___RESULTS_266&lt;/citation.value65&gt;&lt;/citation&gt;"/>
    <w:docVar w:name="Psych_Cite_741_NODE_DATA" w:val="&lt;Node_Data&gt;_x000d__x000a_  &lt;foundBy&gt;PsychId&lt;/foundBy&gt;_x000d__x000a_  &lt;pattern&gt;Id&lt;/pattern&gt;_x000d__x000a_  &lt;tabName&gt;111 Wash. 2d 91&lt;/tabName&gt;_x000d__x000a_&lt;/Node_Data&gt;"/>
    <w:docVar w:name="Psych_Cite_741[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Ass’n for Substance Abuse &amp; Violence Prevention&lt;/citation.value2&gt;&lt;citation.key3&gt;CaseName.FirstParty._Pattern&lt;/citation.key3&gt;&lt;citation.value3&gt;Party.Party&lt;/citation.value3&gt;&lt;citation.key4&gt;CaseName.FirstParty.Party&lt;/citation.key4&gt;&lt;citation.value4&gt;Wash. Ass’n for Substance Abuse &amp; Violence Prevention&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2) &lt;/citation.value9&gt;&lt;citation.key10&gt;CourtParenthetical._Pattern&lt;/citation.key10&gt;&lt;citation.value10&gt;CourtParenthetical.CourtParenthetical&lt;/citation.value10&gt;&lt;citation.key11&gt;CourtParenthetical.Date&lt;/citation.key11&gt;&lt;citation.value11&gt;2012 &lt;/citation.value11&gt;&lt;citation.key12&gt;CourtParenthetical.Date._Pattern&lt;/citation.key12&gt;&lt;citation.value12&gt;CourtParenthetical.Date.Date&lt;/citation.value12&gt;&lt;citation.key13&gt;CourtParenthetical.Date.Year&lt;/citation.key13&gt;&lt;citation.value13&gt;2012&lt;/citation.value13&gt;&lt;citation.key14&gt;CourtParenthetical.Date.Year._Pattern&lt;/citation.key14&gt;&lt;citation.value14&gt;CourtParenthetical.Date.Year.Year&lt;/citation.value14&gt;&lt;citation.key15&gt;CourtParenthetical.Date.Year.Year&lt;/citation.key15&gt;&lt;citation.value15&gt;2012&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Ass’n for Substance Abuse                                              &amp; Violence Prevention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268&lt;/citation.value29&gt;&lt;citation.key30&gt;NY L Paren&lt;/citation.key30&gt;&lt;citation.value30&gt;(&lt;/citation.value30&gt;&lt;citation.key31&gt;NY R Paren&lt;/citation.key31&gt;&lt;citation.value31&gt;)&lt;/citation.value31&gt;&lt;citation.key32&gt;Reporter&lt;/citation.key32&gt;&lt;citation.value32&gt;174 Wash. 2d 642 &lt;/citation.value32&gt;&lt;citation.key33&gt;Reporter.[&lt;/citation.key33&gt;&lt;citation.value33&gt;[&lt;/citation.value33&gt;&lt;citation.key34&gt;Reporter.]&lt;/citation.key34&gt;&lt;citation.value34&gt;]&lt;/citation.value34&gt;&lt;citation.key35&gt;Reporter._Pattern&lt;/citation.key35&gt;&lt;citation.value35&gt;Reporter.Reporter&lt;/citation.value35&gt;&lt;citation.key36&gt;Reporter.FirstPage&lt;/citation.key36&gt;&lt;citation.value36&gt;642&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74&lt;/citation.value40&gt;&lt;citation.key41&gt;RequiredComma&lt;/citation.key41&gt;&lt;citation.value41&gt;, &lt;/citation.value41&gt;&lt;citation.key42&gt;RequiredComma._Pattern&lt;/citation.key42&gt;&lt;citation.value42&gt;RequiredComma.RequiredComma&lt;/citation.value42&gt;&lt;citation.key43&gt;SecondParty&lt;/citation.key43&gt;&lt;citation.value43&gt;State &lt;/citation.value43&gt;&lt;citation.key44&gt;supra&lt;/citation.key44&gt;&lt;citation.value44&gt;&lt;/citation.value44&gt;&lt;citation.key45&gt;supra.,&lt;/citation.key45&gt;&lt;citation.value45&gt;, &lt;/citation.value45&gt;&lt;citation.key46&gt;supra._Pattern&lt;/citation.key46&gt;&lt;citation.value46&gt;ShortCaseSupra.ShortCaseSupra&lt;/citation.value46&gt;&lt;citation.key47&gt;supra.supra&lt;/citation.key47&gt;&lt;citation.value47&gt;supra&lt;/citation.value47&gt;&lt;/citation&gt;"/>
    <w:docVar w:name="Psych_Cite_742_NODE_DATA" w:val="&lt;Node_Data&gt;_x000d__x000a_  &lt;foundBy&gt;PsychCase&lt;/foundBy&gt;_x000d__x000a_  &lt;pattern&gt;Full.CaseCitation&lt;/pattern&gt;_x000d__x000a_  &lt;tabName&gt;185 Wash. 2d 97&lt;/tabName&gt;_x000d__x000a_&lt;/Node_Data&gt;"/>
    <w:docVar w:name="Psych_Cite_742[0]" w:val="&lt;citation&gt;&lt;citation._original_string&gt;Spokane Entrepreneurial Ctr. v. Spokane Moves to Amend Constitution, 185 Wn.2d 97, 107 (2016)&lt;/citation._original_string&gt;&lt;citation._current_string&gt;Spokane Entrepreneurial Ctr. v. Spokane Moves to Amend the Const., 185 Wash. 2d 97, 107 (2016)&lt;/citation._current_string&gt;&lt;citation._full_string&gt;Spokane Entrepreneurial Ctr. v. Spokane Moves to Amend the Const., 185 Wash. 2d 97, 107 (201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pokane Entrepreneurial Ctr.&lt;/citation.value2&gt;&lt;citation.key3&gt;CaseName.FirstParty._Pattern&lt;/citation.key3&gt;&lt;citation.value3&gt;Party.Party&lt;/citation.value3&gt;&lt;citation.key4&gt;CaseName.FirstParty.Party&lt;/citation.key4&gt;&lt;citation.value4&gt;Spokane Entrepreneurial Ctr.&lt;/citation.value4&gt;&lt;citation.key5&gt;CaseName.SecondParty&lt;/citation.key5&gt;&lt;citation.value5&gt;Spokane Moves to Amend the Const.&lt;/citation.value5&gt;&lt;citation.key6&gt;CaseName.SecondParty._Pattern&lt;/citation.key6&gt;&lt;citation.value6&gt;Party.Party&lt;/citation.value6&gt;&lt;citation.key7&gt;CaseName.SecondParty.Party&lt;/citation.key7&gt;&lt;citation.value7&gt;Spokane Moves to Amend the Const.&lt;/citation.value7&gt;&lt;citation.key8&gt;CaseName.v&lt;/citation.key8&gt;&lt;citation.value8&gt;v.&lt;/citation.value8&gt;&lt;citation.key9&gt;CourtParenthetical&lt;/citation.key9&gt;&lt;citation.value9&gt; (2016) &lt;/citation.value9&gt;&lt;citation.key10&gt;CourtParenthetical._Pattern&lt;/citation.key10&gt;&lt;citation.value10&gt;CourtParenthetical.CourtParenthetical&lt;/citation.value10&gt;&lt;citation.key11&gt;CourtParenthetical.Date&lt;/citation.key11&gt;&lt;citation.value11&gt;2016 &lt;/citation.value11&gt;&lt;citation.key12&gt;CourtParenthetical.Date._Pattern&lt;/citation.key12&gt;&lt;citation.value12&gt;CourtParenthetical.Date.Date&lt;/citation.value12&gt;&lt;citation.key13&gt;CourtParenthetical.Date.Year&lt;/citation.key13&gt;&lt;citation.value13&gt;2016&lt;/citation.value13&gt;&lt;citation.key14&gt;CourtParenthetical.Date.Year._Pattern&lt;/citation.key14&gt;&lt;citation.value14&gt;CourtParenthetical.Date.Year.Year&lt;/citation.value14&gt;&lt;citation.key15&gt;CourtParenthetical.Date.Year.Year&lt;/citation.key15&gt;&lt;citation.value15&gt;201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pokane Entrepreneurial C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5 Wash. 2d 97, 107&lt;/citation.value27&gt;&lt;citation.key28&gt;Reporter.[&lt;/citation.key28&gt;&lt;citation.value28&gt;[&lt;/citation.value28&gt;&lt;citation.key29&gt;Reporter.]&lt;/citation.key29&gt;&lt;citation.value29&gt;]&lt;/citation.value29&gt;&lt;citation.key30&gt;Reporter.__PinPages&lt;/citation.key30&gt;&lt;citation.value30&gt;107&lt;/citation.value30&gt;&lt;citation.key31&gt;Reporter.__PinPages._Pattern&lt;/citation.key31&gt;&lt;citation.value31&gt;PinPages.PinPages&lt;/citation.value31&gt;&lt;citation.key32&gt;Reporter.__PinPages.First&lt;/citation.key32&gt;&lt;citation.value32&gt;107&lt;/citation.value32&gt;&lt;citation.key33&gt;Reporter.__PinPages.First.__PageNumber&lt;/citation.key33&gt;&lt;citation.value33&gt;10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7&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5&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pokane Moves to Amend the Con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69&lt;/citation.value51&gt;&lt;/citation&gt;"/>
    <w:docVar w:name="Psych_Cite_743_NODE_DATA" w:val="&lt;Node_Data&gt;_x000d__x000a_  &lt;foundBy&gt;PsychStateStatSpec&lt;/foundBy&gt;_x000d__x000a_  &lt;pattern&gt;Full.StateStatuteCite&lt;/pattern&gt;_x000d__x000a_  &lt;tabName&gt;Wash. Rev. Code Ann. § 80.04.440&lt;/tabName&gt;_x000d__x000a_&lt;/Node_Data&gt;"/>
    <w:docVar w:name="Psych_Cite_743[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214&lt;/citation.value30&gt;&lt;/citation&gt;"/>
    <w:docVar w:name="Psych_Cite_744_NODE_DATA" w:val="&lt;Node_Data&gt;_x000d__x000a_  &lt;foundBy&gt;PsychStateStatSpec&lt;/foundBy&gt;_x000d__x000a_  &lt;pattern&gt;Full.StateStatuteCite&lt;/pattern&gt;_x000d__x000a_  &lt;tabName&gt;Wash. Rev. Code Ann. § 80.04.440&lt;/tabName&gt;_x000d__x000a_&lt;/Node_Data&gt;"/>
    <w:docVar w:name="Psych_Cite_744[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214&lt;/citation.value14&gt;&lt;citation.key15&gt;PUBLISHER&lt;/citation.key15&gt;&lt;citation.value15&gt;&lt;/citation.value15&gt;&lt;citation.key16&gt;StateStatute&lt;/citation.key16&gt;&lt;citation.value16&gt;Wash. Rev. Code §80.04.440&lt;/citation.value16&gt;&lt;citation.key17&gt;StateStatute.__SectionOrSections&lt;/citation.key17&gt;&lt;citation.value17&gt;80.04.44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80&lt;/citation.value22&gt;&lt;citation.key23&gt;StateStatute.__SectionOrSections.X2&lt;/citation.key23&gt;&lt;citation.value23&gt;04&lt;/citation.value23&gt;&lt;citation.key24&gt;StateStatute.__SectionOrSections.X3&lt;/citation.key24&gt;&lt;citation.value24&gt;44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745_NODE_DATA" w:val="&lt;Node_Data&gt;_x000d__x000a_  &lt;foundBy&gt;PsychStateStatSpec&lt;/foundBy&gt;_x000d__x000a_  &lt;pattern&gt;Full.StateStatuteCite&lt;/pattern&gt;_x000d__x000a_  &lt;tabName&gt;Wash. Rev. Code Ann. § 80.04.440&lt;/tabName&gt;_x000d__x000a_&lt;/Node_Data&gt;"/>
    <w:docVar w:name="Psych_Cite_745[0]" w:val="&lt;citation&gt;&lt;citation._original_string&gt;RCW § 80.04.440 (emphasis added)&lt;/citation._original_string&gt;&lt;citation._current_string&gt;Id. (emphasis added)&lt;/citation._current_string&gt;&lt;citation._full_string&gt;Id. (emphasis added)&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214&lt;/citation.value23&gt;&lt;citation.key24&gt;PUBLISHER&lt;/citation.key24&gt;&lt;citation.value24&gt;&lt;/citation.value24&gt;&lt;citation.key25&gt;StateStatute&lt;/citation.key25&gt;&lt;citation.value25&gt;Wash. Rev. Code §80.04.440&lt;/citation.value25&gt;&lt;citation.key26&gt;StateStatute.__SectionOrSections&lt;/citation.key26&gt;&lt;citation.value26&gt;80.04.440&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X1&lt;/citation.key31&gt;&lt;citation.value31&gt;80&lt;/citation.value31&gt;&lt;citation.key32&gt;StateStatute.__SectionOrSections.X2&lt;/citation.key32&gt;&lt;citation.value32&gt;04&lt;/citation.value32&gt;&lt;citation.key33&gt;StateStatute.__SectionOrSections.X3&lt;/citation.key33&gt;&lt;citation.value33&gt;44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746_NODE_DATA" w:val="&lt;Node_Data&gt;_x000d__x000a_  &lt;foundBy&gt;PsychStateStatSpec&lt;/foundBy&gt;_x000d__x000a_  &lt;pattern&gt;Full.StateStatuteCite&lt;/pattern&gt;_x000d__x000a_  &lt;tabName&gt;Wash. Rev. Code Ann. § 80.04.010&lt;/tabName&gt;_x000d__x000a_&lt;/Node_Data&gt;"/>
    <w:docVar w:name="Psych_Cite_746[0]" w:val="&lt;citation&gt;&lt;citation._original_string&gt;RCW § 80.04.010(23) (emphasis added)&lt;/citation._original_string&gt;&lt;citation._current_string&gt;Id. § 80.04.010(23)&lt;/citation._current_string&gt;&lt;citation._full_string&gt;Id. § 80.04.010(23)&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214&lt;/citation.value23&gt;&lt;citation.key24&gt;PUBLISHER&lt;/citation.key24&gt;&lt;citation.value24&gt;&lt;/citation.value24&gt;&lt;citation.key25&gt;StateStatute&lt;/citation.key25&gt;&lt;citation.value25&gt;Wash. Rev. Code §80.04.010(23)&lt;/citation.value25&gt;&lt;citation.key26&gt;StateStatute.__SectionOrSections&lt;/citation.key26&gt;&lt;citation.value26&gt;80.04.010(23)&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23)&lt;/citation.value31&gt;&lt;citation.key32&gt;StateStatute.__SectionOrSections.Subd._Pattern&lt;/citation.key32&gt;&lt;citation.value32&gt;SubdsList.SubdsList&lt;/citation.value32&gt;&lt;citation.key33&gt;StateStatute.__SectionOrSections.Subd.First&lt;/citation.key33&gt;&lt;citation.value33&gt;(23)&lt;/citation.value33&gt;&lt;citation.key34&gt;StateStatute.__SectionOrSections.Subd.First._Pattern&lt;/citation.key34&gt;&lt;citation.value34&gt;SubdScalarOrRange.SubdScalarOrRange&lt;/citation.value34&gt;&lt;citation.key35&gt;StateStatute.__SectionOrSections.Subd.First.First&lt;/citation.key35&gt;&lt;citation.value35&gt;(23)&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747_NODE_DATA" w:val="&lt;Node_Data&gt;_x000d__x000a_  &lt;foundBy&gt;PsychStateStatSpec&lt;/foundBy&gt;_x000d__x000a_  &lt;pattern&gt;Full.StateStatuteCite&lt;/pattern&gt;_x000d__x000a_  &lt;tabName&gt;Wash. Rev. Code Ann. § 80.04.010&lt;/tabName&gt;_x000d__x000a_&lt;/Node_Data&gt;"/>
    <w:docVar w:name="Psych_Cite_747[0]" w:val="&lt;citation&gt;&lt;citation._original_string&gt;RCW § 80.04.010(12) (emphasis added)&lt;/citation._original_string&gt;&lt;citation._current_string&gt;Id. § 80.04.010(12)&lt;/citation._current_string&gt;&lt;citation._full_string&gt;Id. § 80.04.010(12)&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214&lt;/citation.value23&gt;&lt;citation.key24&gt;PUBLISHER&lt;/citation.key24&gt;&lt;citation.value24&gt;&lt;/citation.value24&gt;&lt;citation.key25&gt;StateStatute&lt;/citation.key25&gt;&lt;citation.value25&gt;Wash. Rev. Code §80.04.010(12)&lt;/citation.value25&gt;&lt;citation.key26&gt;StateStatute.__SectionOrSections&lt;/citation.key26&gt;&lt;citation.value26&gt;80.04.010(12)&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12)&lt;/citation.value31&gt;&lt;citation.key32&gt;StateStatute.__SectionOrSections.Subd._Pattern&lt;/citation.key32&gt;&lt;citation.value32&gt;SubdsList.SubdsList&lt;/citation.value32&gt;&lt;citation.key33&gt;StateStatute.__SectionOrSections.Subd.First&lt;/citation.key33&gt;&lt;citation.value33&gt;(12)&lt;/citation.value33&gt;&lt;citation.key34&gt;StateStatute.__SectionOrSections.Subd.First._Pattern&lt;/citation.key34&gt;&lt;citation.value34&gt;SubdScalarOrRange.SubdScalarOrRange&lt;/citation.value34&gt;&lt;citation.key35&gt;StateStatute.__SectionOrSections.Subd.First.First&lt;/citation.key35&gt;&lt;citation.value35&gt;(12)&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749_NODE_DATA" w:val="&lt;Node_Data&gt;_x000d__x000a_  &lt;foundBy&gt;PsychStateStatSpec&lt;/foundBy&gt;_x000d__x000a_  &lt;pattern&gt;Full.StateStatuteCite&lt;/pattern&gt;_x000d__x000a_  &lt;tabName&gt;Wash. Rev. Code Ann. § 54.16.180&lt;/tabName&gt;_x000d__x000a_&lt;/Node_Data&gt;"/>
    <w:docVar w:name="Psych_Cite_749[0]" w:val="&lt;citation&gt;&lt;citation._original_string&gt;RCW § 54.16.180(9)&lt;/citation._original_string&gt;&lt;citation._current_string&gt;Wash. Rev. Code § 54.16.180(9)&lt;/citation._current_string&gt;&lt;citation._full_string&gt;Wash. Rev. Code § 54.16.180(9)&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80(9)&lt;/citation.value12&gt;&lt;citation.key13&gt;StateStatute.__SectionOrSections&lt;/citation.key13&gt;&lt;citation.value13&gt;54.16.180(9)&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Subd&lt;/citation.key18&gt;&lt;citation.value18&gt;(9)&lt;/citation.value18&gt;&lt;citation.key19&gt;StateStatute.__SectionOrSections.Subd._Pattern&lt;/citation.key19&gt;&lt;citation.value19&gt;SubdsList.SubdsList&lt;/citation.value19&gt;&lt;citation.key20&gt;StateStatute.__SectionOrSections.Subd.First&lt;/citation.key20&gt;&lt;citation.value20&gt;(9)&lt;/citation.value20&gt;&lt;citation.key21&gt;StateStatute.__SectionOrSections.Subd.First._Pattern&lt;/citation.key21&gt;&lt;citation.value21&gt;SubdScalarOrRange.SubdScalarOrRange&lt;/citation.value21&gt;&lt;citation.key22&gt;StateStatute.__SectionOrSections.Subd.First.First&lt;/citation.key22&gt;&lt;citation.value22&gt;(9)&lt;/citation.value22&gt;&lt;citation.key23&gt;StateStatute.__SectionOrSections.Subd.subdivisions&lt;/citation.key23&gt;&lt;citation.value23&gt;subdivision&lt;/citation.value23&gt;&lt;citation.key24&gt;StateStatute.__SectionOrSections.X1&lt;/citation.key24&gt;&lt;citation.value24&gt;54&lt;/citation.value24&gt;&lt;citation.key25&gt;StateStatute.__SectionOrSections.X2&lt;/citation.key25&gt;&lt;citation.value25&gt;16&lt;/citation.value25&gt;&lt;citation.key26&gt;StateStatute.__SectionOrSections.X3&lt;/citation.key26&gt;&lt;citation.value26&gt;180&lt;/citation.value26&gt;&lt;citation.key27&gt;StateStatute._Pattern&lt;/citation.key27&gt;&lt;citation.value27&gt;StateStatutes.StateStatutes&lt;/citation.value27&gt;&lt;citation.key28&gt;StateStatute.Code&lt;/citation.key28&gt;&lt;citation.value28&gt;Code&lt;/citation.value28&gt;&lt;citation.key29&gt;StateStatute.Code._Pattern&lt;/citation.key29&gt;&lt;citation.value29&gt;Statute_Code.Statute_Code&lt;/citation.value29&gt;&lt;citation.key30&gt;StateStatute.Code.Code&lt;/citation.key30&gt;&lt;citation.value30&gt;Code&lt;/citation.value30&gt;&lt;citation.key31&gt;StateStatute.RCW&lt;/citation.key31&gt;&lt;citation.value31&gt;RCW&lt;/citation.value31&gt;&lt;citation.key32&gt;StateStatute.Revised&lt;/citation.key32&gt;&lt;citation.value32&gt;Rev.&lt;/citation.value32&gt;&lt;citation.key33&gt;StateStatute.Revised._Pattern&lt;/citation.key33&gt;&lt;citation.value33&gt;Statute_Revised.Statute_Revised&lt;/citation.value33&gt;&lt;citation.key34&gt;StateStatute.Revised.Revised&lt;/citation.key34&gt;&lt;citation.value34&gt;Rev.&lt;/citation.value34&gt;&lt;citation.key35&gt;StateStatute.Wash&lt;/citation.key35&gt;&lt;citation.value35&gt;Wash.&lt;/citation.value35&gt;&lt;citation.key36&gt;master_name&lt;/citation.key36&gt;&lt;citation.value36&gt;___RESULTS_214&lt;/citation.value36&gt;&lt;/citation&gt;"/>
    <w:docVar w:name="Psych_Cite_75_NODE_DATA" w:val="&lt;Node_Data&gt;_x000d__x000a_  &lt;foundBy&gt;PsychStateStatSpec&lt;/foundBy&gt;_x000d__x000a_  &lt;pattern&gt;Full.StateStatuteCite&lt;/pattern&gt;_x000d__x000a_  &lt;tabName&gt;Wash. Rev. Code Ann. § 54.16.180&lt;/tabName&gt;_x000d__x000a_&lt;/Node_Data&gt;"/>
    <w:docVar w:name="Psych_Cite_75[0]" w:val="&lt;citation&gt;&lt;citation._original_string&gt;RCW § 54.16.180(1)&lt;/citation._original_string&gt;&lt;citation._current_string&gt;Id. § 54.16.180(1)&lt;/citation._current_string&gt;&lt;citation._full_string&gt;Id. § 54.16.180(1)&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4&lt;/citation.value15&gt;&lt;citation.key16&gt;PUBLISHER&lt;/citation.key16&gt;&lt;citation.value16&gt;&lt;/citation.value16&gt;&lt;citation.key17&gt;StateStatute&lt;/citation.key17&gt;&lt;citation.value17&gt;Wash. Rev. Code §54.16.180(1)&lt;/citation.value17&gt;&lt;citation.key18&gt;StateStatute.__SectionOrSections&lt;/citation.key18&gt;&lt;citation.value18&gt;54.16.180(1)&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1)&lt;/citation.value23&gt;&lt;citation.key24&gt;StateStatute.__SectionOrSections.Subd._Pattern&lt;/citation.key24&gt;&lt;citation.value24&gt;SubdsList.SubdsList&lt;/citation.value24&gt;&lt;citation.key25&gt;StateStatute.__SectionOrSections.Subd.First&lt;/citation.key25&gt;&lt;citation.value25&gt;(1)&lt;/citation.value25&gt;&lt;citation.key26&gt;StateStatute.__SectionOrSections.Subd.First._Pattern&lt;/citation.key26&gt;&lt;citation.value26&gt;SubdScalarOrRange.SubdScalarOrRange&lt;/citation.value26&gt;&lt;citation.key27&gt;StateStatute.__SectionOrSections.Subd.First.First&lt;/citation.key27&gt;&lt;citation.value27&gt;(1)&lt;/citation.value27&gt;&lt;citation.key28&gt;StateStatute.__SectionOrSections.Subd.subdivisions&lt;/citation.key28&gt;&lt;citation.value28&gt;subdivision&lt;/citation.value28&gt;&lt;citation.key29&gt;StateStatute.__SectionOrSections.X1&lt;/citation.key29&gt;&lt;citation.value29&gt;54&lt;/citation.value29&gt;&lt;citation.key30&gt;StateStatute.__SectionOrSections.X2&lt;/citation.key30&gt;&lt;citation.value30&gt;16&lt;/citation.value30&gt;&lt;citation.key31&gt;StateStatute.__SectionOrSections.X3&lt;/citation.key31&gt;&lt;citation.value31&gt;180&lt;/citation.value31&gt;&lt;citation.key32&gt;StateStatute._Pattern&lt;/citation.key32&gt;&lt;citation.value32&gt;WashingtonStatCite.WashingtonStatCite&lt;/citation.value32&gt;&lt;citation.key33&gt;StateStatute.Code&lt;/citation.key33&gt;&lt;citation.value33&gt;Code&lt;/citation.value33&gt;&lt;citation.key34&gt;StateStatute.Code._Pattern&lt;/citation.key34&gt;&lt;citation.value34&gt;Statute_Code.Statute_Code&lt;/citation.value34&gt;&lt;citation.key35&gt;StateStatute.Code.Code&lt;/citation.key35&gt;&lt;citation.value35&gt;Code&lt;/citation.value35&gt;&lt;citation.key36&gt;StateStatute.RCW&lt;/citation.key36&gt;&lt;citation.value36&gt;RCW&lt;/citation.value36&gt;&lt;citation.key37&gt;StateStatute.Revised&lt;/citation.key37&gt;&lt;citation.value37&gt;Rev.&lt;/citation.value37&gt;&lt;citation.key38&gt;StateStatute.Revised._Pattern&lt;/citation.key38&gt;&lt;citation.value38&gt;Statute_Revised.Statute_Revised&lt;/citation.value38&gt;&lt;citation.key39&gt;StateStatute.Revised.Revised&lt;/citation.key39&gt;&lt;citation.value39&gt;Rev.&lt;/citation.value39&gt;&lt;citation.key40&gt;StateStatute.Wash&lt;/citation.key40&gt;&lt;citation.value40&gt;Wash.&lt;/citation.value40&gt;&lt;/citation&gt;"/>
    <w:docVar w:name="Psych_Cite_755_NODE_DATA" w:val="&lt;Node_Data&gt;_x000d__x000a_  &lt;foundBy&gt;PsychCase&lt;/foundBy&gt;_x000d__x000a_  &lt;pattern&gt;Full.CaseCitation&lt;/pattern&gt;_x000d__x000a_  &lt;tabName&gt;164 Wash. 2d 891&lt;/tabName&gt;_x000d__x000a_&lt;/Node_Data&gt;"/>
    <w:docVar w:name="Psych_Cite_755[0]" w:val="&lt;citation&gt;&lt;citation._original_string&gt;Fisk v. City of Kirkland, 164 Wn.2d 891 (2008)&lt;/citation._original_string&gt;&lt;citation._current_string&gt;Fisk, 164 Wash. 2d 891&lt;/citation._current_string&gt;&lt;citation._full_string&gt;Fisk, 164 Wash. 2d 891&lt;/citation._full_string&gt;&lt;citation._current_format&gt;Short.ShortCaseCite&lt;/citation._current_format&gt;&lt;citation.name&gt;cite&lt;/citation.name&gt;&lt;citation.key0&gt;,&lt;/citation.key0&gt;&lt;citation.value0&gt;,&lt;/citation.value0&gt;&lt;citation.key1&gt;CaseName&lt;/citation.key1&gt;&lt;citation.value1&gt;Fisk v. City of Kirkland &lt;/citation.value1&gt;&lt;citation.key2&gt;CaseName._Pattern&lt;/citation.key2&gt;&lt;citation.value2&gt;CaseName.CaseName&lt;/citation.value2&gt;&lt;citation.key3&gt;CaseName.FirstParty&lt;/citation.key3&gt;&lt;citation.value3&gt;Fisk &lt;/citation.value3&gt;&lt;citation.key4&gt;CaseName.FirstParty._Pattern&lt;/citation.key4&gt;&lt;citation.value4&gt;Party.Party&lt;/citation.value4&gt;&lt;citation.key5&gt;CaseName.FirstParty.Party&lt;/citation.key5&gt;&lt;citation.value5&gt;Fisk&lt;/citation.value5&gt;&lt;citation.key6&gt;CaseName.SecondParty&lt;/citation.key6&gt;&lt;citation.value6&gt;City of Kirkland &lt;/citation.value6&gt;&lt;citation.key7&gt;CaseName.SecondParty._Pattern&lt;/citation.key7&gt;&lt;citation.value7&gt;Party.Party&lt;/citation.value7&gt;&lt;citation.key8&gt;CaseName.SecondParty.Party&lt;/citation.key8&gt;&lt;citation.value8&gt;City of Kirkland&lt;/citation.value8&gt;&lt;citation.key9&gt;CaseName.v&lt;/citation.key9&gt;&lt;citation.value9&gt;v.&lt;/citation.value9&gt;&lt;citation.key10&gt;CourtParenthetical&lt;/citation.key10&gt;&lt;citation.value10&gt; (2008) &lt;/citation.value10&gt;&lt;citation.key11&gt;CourtParenthetical._Pattern&lt;/citation.key11&gt;&lt;citation.value11&gt;CourtParenthetical.CourtParenthetical&lt;/citation.value11&gt;&lt;citation.key12&gt;CourtParenthetical.Date&lt;/citation.key12&gt;&lt;citation.value12&gt;2008 &lt;/citation.value12&gt;&lt;citation.key13&gt;CourtParenthetical.Date._Pattern&lt;/citation.key13&gt;&lt;citation.value13&gt;Date.Date&lt;/citation.value13&gt;&lt;citation.key14&gt;CourtParenthetical.Date.Year&lt;/citation.key14&gt;&lt;citation.value14&gt;2008 &lt;/citation.value14&gt;&lt;citation.key15&gt;CourtParenthetical.Date.Year._Pattern&lt;/citation.key15&gt;&lt;citation.value15&gt;Year.Year&lt;/citation.value15&gt;&lt;citation.key16&gt;CourtParenthetical.Date.Year.Year&lt;/citation.key16&gt;&lt;citation.value16&gt;2008&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Fisk &lt;/citation.value24&gt;&lt;citation.key25&gt;HAS_AUTHORITATIVE_DATA&lt;/citation.key25&gt;&lt;citation.value25&gt;YES&lt;/citation.value25&gt;&lt;citation.key26&gt;NY L Paren&lt;/citation.key26&gt;&lt;citation.value26&gt;(&lt;/citation.value26&gt;&lt;citation.key27&gt;NY R Paren&lt;/citation.key27&gt;&lt;citation.value27&gt;)&lt;/citation.value27&gt;&lt;citation.key28&gt;Reporter&lt;/citation.key28&gt;&lt;citation.value28&gt;164 Wash. 2d 891 &lt;/citation.value28&gt;&lt;citation.key29&gt;Reporter.[&lt;/citation.key29&gt;&lt;citation.value29&gt;[&lt;/citation.value29&gt;&lt;citation.key30&gt;Reporter.]&lt;/citation.key30&gt;&lt;citation.value30&gt;]&lt;/citation.value30&gt;&lt;citation.key31&gt;Reporter._Pattern&lt;/citation.key31&gt;&lt;citation.value31&gt;Reporter.Reporter&lt;/citation.value31&gt;&lt;citation.key32&gt;Reporter.FirstPage&lt;/citation.key32&gt;&lt;citation.value32&gt;891&lt;/citation.value32&gt;&lt;citation.key33&gt;Reporter.Name&lt;/citation.key33&gt;&lt;citation.value33&gt;Wash. 2d&lt;/citation.value33&gt;&lt;citation.key34&gt;Reporter.page&lt;/citation.key34&gt;&lt;citation.value34&gt;page&lt;/citation.value34&gt;&lt;citation.key35&gt;Reporter.Reporter.page&lt;/citation.key35&gt;&lt;citation.value35&gt;page&lt;/citation.value35&gt;&lt;citation.key36&gt;Reporter.Volume&lt;/citation.key36&gt;&lt;citation.value36&gt;164&lt;/citation.value36&gt;&lt;citation.key37&gt;RequiredComma&lt;/citation.key37&gt;&lt;citation.value37&gt;, &lt;/citation.value37&gt;&lt;citation.key38&gt;RequiredComma._Pattern&lt;/citation.key38&gt;&lt;citation.value38&gt;RequiredComma.RequiredComma&lt;/citation.value38&gt;&lt;citation.key39&gt;SecondParty&lt;/citation.key39&gt;&lt;citation.value39&gt;Kirkland &lt;/citation.value39&gt;&lt;citation.key40&gt;supra&lt;/citation.key40&gt;&lt;citation.value40&gt;&lt;/citation.value40&gt;&lt;citation.key41&gt;supra.,&lt;/citation.key41&gt;&lt;citation.value41&gt;, &lt;/citation.value41&gt;&lt;citation.key42&gt;supra._Pattern&lt;/citation.key42&gt;&lt;citation.value42&gt;ShortCaseSupra.ShortCaseSupra&lt;/citation.value42&gt;&lt;citation.key43&gt;supra.supra&lt;/citation.key43&gt;&lt;citation.value43&gt;supra&lt;/citation.value43&gt;&lt;citation.key44&gt;master_name&lt;/citation.key44&gt;&lt;citation.value44&gt;___RESULTS_260&lt;/citation.value44&gt;&lt;/citation&gt;"/>
    <w:docVar w:name="Psych_Cite_756_NODE_DATA" w:val="&lt;Node_Data&gt;_x000d__x000a_  &lt;foundBy&gt;PsychCase&lt;/foundBy&gt;_x000d__x000a_  &lt;pattern&gt;Full.CaseCitation&lt;/pattern&gt;_x000d__x000a_  &lt;tabName&gt;164 Wash. 2d 891&lt;/tabName&gt;_x000d__x000a_&lt;/Node_Data&gt;"/>
    <w:docVar w:name="Psych_Cite_756[0]" w:val="&lt;citation&gt;&lt;citation._original_string&gt;Fisk, 164 Wn.2d 891 (2008)&lt;/citation._original_string&gt;&lt;citation._current_string&gt;Fisk, 164 Wash. 2d 891&lt;/citation._current_string&gt;&lt;citation._full_string&gt;Fisk, 164 Wash. 2d 891&lt;/citation._full_string&gt;&lt;citation._current_format&gt;Short.ShortCaseCite&lt;/citation._current_format&gt;&lt;citation.name&gt;cite&lt;/citation.name&gt;&lt;citation.key0&gt;,&lt;/citation.key0&gt;&lt;citation.value0&gt;,&lt;/citation.value0&gt;&lt;citation.key1&gt;CaseName&lt;/citation.key1&gt;&lt;citation.value1&gt;Fisk v. Kirkland &lt;/citation.value1&gt;&lt;citation.key2&gt;CaseName._Pattern&lt;/citation.key2&gt;&lt;citation.value2&gt;CaseName.CaseName&lt;/citation.value2&gt;&lt;citation.key3&gt;CaseName.FirstParty&lt;/citation.key3&gt;&lt;citation.value3&gt;Fisk &lt;/citation.value3&gt;&lt;citation.key4&gt;CaseName.FirstParty._Pattern&lt;/citation.key4&gt;&lt;citation.value4&gt;Party.Party&lt;/citation.value4&gt;&lt;citation.key5&gt;CaseName.FirstParty.Party&lt;/citation.key5&gt;&lt;citation.value5&gt;Fisk&lt;/citation.value5&gt;&lt;citation.key6&gt;CaseName.SecondParty&lt;/citation.key6&gt;&lt;citation.value6&gt;City of Kirkland &lt;/citation.value6&gt;&lt;citation.key7&gt;CaseName.SecondParty._Pattern&lt;/citation.key7&gt;&lt;citation.value7&gt;Party.Party&lt;/citation.value7&gt;&lt;citation.key8&gt;CaseName.SecondParty.Party&lt;/citation.key8&gt;&lt;citation.value8&gt;Kirkland&lt;/citation.value8&gt;&lt;citation.key9&gt;CaseName.v&lt;/citation.key9&gt;&lt;citation.value9&gt;v.&lt;/citation.value9&gt;&lt;citation.key10&gt;CourtParenthetical&lt;/citation.key10&gt;&lt;citation.value10&gt; (2008) &lt;/citation.value10&gt;&lt;citation.key11&gt;CourtParenthetical._Pattern&lt;/citation.key11&gt;&lt;citation.value11&gt;CourtParenthetical.CourtParenthetical&lt;/citation.value11&gt;&lt;citation.key12&gt;CourtParenthetical.Date&lt;/citation.key12&gt;&lt;citation.value12&gt;2008 &lt;/citation.value12&gt;&lt;citation.key13&gt;CourtParenthetical.Date._Pattern&lt;/citation.key13&gt;&lt;citation.value13&gt;Date.Date&lt;/citation.value13&gt;&lt;citation.key14&gt;CourtParenthetical.Date.Year&lt;/citation.key14&gt;&lt;citation.value14&gt;2008 &lt;/citation.value14&gt;&lt;citation.key15&gt;CourtParenthetical.Date.Year._Pattern&lt;/citation.key15&gt;&lt;citation.value15&gt;Year.Year&lt;/citation.value15&gt;&lt;citation.key16&gt;CourtParenthetical.Date.Year.Year&lt;/citation.key16&gt;&lt;citation.value16&gt;2008&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Fisk &lt;/citation.value24&gt;&lt;citation.key25&gt;HAS_AUTHORITATIVE_DATA&lt;/citation.key25&gt;&lt;citation.value25&gt;YES&lt;/citation.value25&gt;&lt;citation.key26&gt;NY L Paren&lt;/citation.key26&gt;&lt;citation.value26&gt;(&lt;/citation.value26&gt;&lt;citation.key27&gt;NY R Paren&lt;/citation.key27&gt;&lt;citation.value27&gt;)&lt;/citation.value27&gt;&lt;citation.key28&gt;Reporter&lt;/citation.key28&gt;&lt;citation.value28&gt;164 Wash. 2d 891 &lt;/citation.value28&gt;&lt;citation.key29&gt;Reporter.[&lt;/citation.key29&gt;&lt;citation.value29&gt;[&lt;/citation.value29&gt;&lt;citation.key30&gt;Reporter.]&lt;/citation.key30&gt;&lt;citation.value30&gt;]&lt;/citation.value30&gt;&lt;citation.key31&gt;Reporter._Pattern&lt;/citation.key31&gt;&lt;citation.value31&gt;Reporter.Reporter&lt;/citation.value31&gt;&lt;citation.key32&gt;Reporter.FirstPage&lt;/citation.key32&gt;&lt;citation.value32&gt;891&lt;/citation.value32&gt;&lt;citation.key33&gt;Reporter.Name&lt;/citation.key33&gt;&lt;citation.value33&gt;Wash. 2d&lt;/citation.value33&gt;&lt;citation.key34&gt;Reporter.page&lt;/citation.key34&gt;&lt;citation.value34&gt;page&lt;/citation.value34&gt;&lt;citation.key35&gt;Reporter.Reporter.page&lt;/citation.key35&gt;&lt;citation.value35&gt;page&lt;/citation.value35&gt;&lt;citation.key36&gt;Reporter.Volume&lt;/citation.key36&gt;&lt;citation.value36&gt;164&lt;/citation.value36&gt;&lt;citation.key37&gt;RequiredComma&lt;/citation.key37&gt;&lt;citation.value37&gt;, &lt;/citation.value37&gt;&lt;citation.key38&gt;RequiredComma._Pattern&lt;/citation.key38&gt;&lt;citation.value38&gt;RequiredComma.RequiredComma&lt;/citation.value38&gt;&lt;citation.key39&gt;SecondParty&lt;/citation.key39&gt;&lt;citation.value39&gt;Kirkland &lt;/citation.value39&gt;&lt;citation.key40&gt;supra&lt;/citation.key40&gt;&lt;citation.value40&gt;&lt;/citation.value40&gt;&lt;citation.key41&gt;supra.,&lt;/citation.key41&gt;&lt;citation.value41&gt;, &lt;/citation.value41&gt;&lt;citation.key42&gt;supra._Pattern&lt;/citation.key42&gt;&lt;citation.value42&gt;ShortCaseSupra.ShortCaseSupra&lt;/citation.value42&gt;&lt;citation.key43&gt;supra.supra&lt;/citation.key43&gt;&lt;citation.value43&gt;supra&lt;/citation.value43&gt;&lt;citation.key44&gt;master_name&lt;/citation.key44&gt;&lt;citation.value44&gt;___RESULTS_260&lt;/citation.value44&gt;&lt;/citation&gt;"/>
    <w:docVar w:name="Psych_Cite_757_NODE_DATA" w:val="&lt;Node_Data&gt;_x000d__x000a_  &lt;foundBy&gt;PsychStateStatSpec&lt;/foundBy&gt;_x000d__x000a_  &lt;pattern&gt;Full.StateStatuteCite&lt;/pattern&gt;_x000d__x000a_  &lt;tabName&gt;Wash. Rev. Code Ann. § 80.04.440&lt;/tabName&gt;_x000d__x000a_&lt;/Node_Data&gt;"/>
    <w:docVar w:name="Psych_Cite_757[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214&lt;/citation.value30&gt;&lt;/citation&gt;"/>
    <w:docVar w:name="Psych_Cite_758_NODE_DATA" w:val="&lt;Node_Data&gt;_x000d__x000a_  &lt;foundBy&gt;PsychCase&lt;/foundBy&gt;_x000d__x000a_  &lt;pattern&gt;Short.ShortCaseCite&lt;/pattern&gt;_x000d__x000a_  &lt;tabName&gt;163 Wash. App. 427&lt;/tabName&gt;_x000d__x000a_&lt;/Node_Data&gt;"/>
    <w:docVar w:name="Psych_Cite_758[0]" w:val="&lt;citation&gt;&lt;citation._original_string&gt;163 Wn. App. at 433&lt;/citation._original_string&gt;&lt;citation._current_string&gt;Am. Traffic Sols., Inc., 163 Wash. App. at 433&lt;/citation._current_string&gt;&lt;citation._full_string&gt;Am. Traffic Sols., Inc., 163 Wash. App. at 433&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NY L Paren&lt;/citation.key26&gt;&lt;citation.value26&gt;(&lt;/citation.value26&gt;&lt;citation.key27&gt;NY R Paren&lt;/citation.key27&gt;&lt;citation.value27&gt;)&lt;/citation.value27&gt;&lt;citation.key28&gt;Reporter&lt;/citation.key28&gt;&lt;citation.value28&gt;163 Wash. App. 427, 433&lt;/citation.value28&gt;&lt;citation.key29&gt;Reporter.[&lt;/citation.key29&gt;&lt;citation.value29&gt;[&lt;/citation.value29&gt;&lt;citation.key30&gt;Reporter.]&lt;/citation.key30&gt;&lt;citation.value30&gt;]&lt;/citation.value30&gt;&lt;citation.key31&gt;Reporter.__PinPages&lt;/citation.key31&gt;&lt;citation.value31&gt;433&lt;/citation.value31&gt;&lt;citation.key32&gt;Reporter.__PinPages._Pattern&lt;/citation.key32&gt;&lt;citation.value32&gt;PinPagesFirst.PinPagesFirst&lt;/citation.value32&gt;&lt;citation.key33&gt;Reporter.__PinPages.First&lt;/citation.key33&gt;&lt;citation.value33&gt;433&lt;/citation.value33&gt;&lt;citation.key34&gt;Reporter.__PinPages.First.__PageNumber&lt;/citation.key34&gt;&lt;citation.value34&gt;433&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FirstPage&lt;/citation.key37&gt;&lt;citation.value37&gt;427&lt;/citation.value37&gt;&lt;citation.key38&gt;Reporter.Name&lt;/citation.key38&gt;&lt;citation.value38&gt;Wash. App.&lt;/citation.value38&gt;&lt;citation.key39&gt;Reporter.page&lt;/citation.key39&gt;&lt;citation.value39&gt;page&lt;/citation.value39&gt;&lt;citation.key40&gt;Reporter.Reporter.page&lt;/citation.key40&gt;&lt;citation.value40&gt;page&lt;/citation.value40&gt;&lt;citation.key41&gt;Reporter.RequiredComma&lt;/citation.key41&gt;&lt;citation.value41&gt;, &lt;/citation.value41&gt;&lt;citation.key42&gt;Reporter.RequiredComma._Pattern&lt;/citation.key42&gt;&lt;citation.value42&gt;RequiredComma.RequiredComma&lt;/citation.value42&gt;&lt;citation.key43&gt;Reporter.RequiredComma.Comma&lt;/citation.key43&gt;&lt;citation.value43&gt;,&lt;/citation.value43&gt;&lt;citation.key44&gt;Reporter.Volume&lt;/citation.key44&gt;&lt;citation.value44&gt;163&lt;/citation.value44&gt;&lt;citation.key45&gt;RequiredComma&lt;/citation.key45&gt;&lt;citation.value45&gt;, &lt;/citation.value45&gt;&lt;citation.key46&gt;RequiredComma._Pattern&lt;/citation.key46&gt;&lt;citation.value46&gt;RequiredComma.RequiredComma&lt;/citation.value46&gt;&lt;citation.key47&gt;SecondParty&lt;/citation.key47&gt;&lt;citation.value47&gt;Bellingham &lt;/citation.value47&gt;&lt;citation.key48&gt;supra&lt;/citation.key48&gt;&lt;citation.value48&gt;&lt;/citation.value48&gt;&lt;citation.key49&gt;supra.,&lt;/citation.key49&gt;&lt;citation.value49&gt;, &lt;/citation.value49&gt;&lt;citation.key50&gt;supra._Pattern&lt;/citation.key50&gt;&lt;citation.value50&gt;ShortCaseSupra.ShortCaseSupra&lt;/citation.value50&gt;&lt;citation.key51&gt;supra.supra&lt;/citation.key51&gt;&lt;citation.value51&gt;supra&lt;/citation.value51&gt;&lt;citation.key52&gt;master_name&lt;/citation.key52&gt;&lt;citation.value52&gt;___RESULTS_222&lt;/citation.value52&gt;&lt;/citation&gt;"/>
    <w:docVar w:name="Psych_Cite_759_NODE_DATA" w:val="&lt;Node_Data&gt;_x000d__x000a_  &lt;foundBy&gt;PsychCase&lt;/foundBy&gt;_x000d__x000a_  &lt;pattern&gt;Full.CaseCitation&lt;/pattern&gt;_x000d__x000a_  &lt;tabName&gt;150 Wash. 2d 791&lt;/tabName&gt;_x000d__x000a_&lt;/Node_Data&gt;"/>
    <w:docVar w:name="Psych_Cite_759[0]" w:val="&lt;citation&gt;&lt;citation._original_string&gt;Grant Cty. Fire Prot. Dist. No. 5 v. City of Moses Lake, 150 Wn.2d 791, 803 (2004)&lt;/citation._original_string&gt;&lt;citation._current_string&gt;Grant Cty. Fire Prot. Dist. No. 5 v. City of Moses Lake, 150 Wash. 2d 791, 803 (2004)&lt;/citation._current_string&gt;&lt;citation._full_string&gt;Grant Cty. Fire Prot. Dist. No. 5 v. City of Moses Lake, 150 Wash. 2d 791, 803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Grant County Fire Prot. Dist. No. 5&lt;/citation.value2&gt;&lt;citation.key3&gt;CaseName.FirstParty._Pattern&lt;/citation.key3&gt;&lt;citation.value3&gt;Party.Party&lt;/citation.value3&gt;&lt;citation.key4&gt;CaseName.FirstParty.Party&lt;/citation.key4&gt;&lt;citation.value4&gt;Grant County Fire Prot. Dist. No. 5&lt;/citation.value4&gt;&lt;citation.key5&gt;CaseName.SecondParty&lt;/citation.key5&gt;&lt;citation.value5&gt;City of Moses Lake&lt;/citation.value5&gt;&lt;citation.key6&gt;CaseName.SecondParty._Pattern&lt;/citation.key6&gt;&lt;citation.value6&gt;Party.Party&lt;/citation.value6&gt;&lt;citation.key7&gt;CaseName.SecondParty.Party&lt;/citation.key7&gt;&lt;citation.value7&gt;City of Moses Lak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Grant Cty. Fire Prot. Dist. No. 5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0 Wash. 2d 791, 803&lt;/citation.value27&gt;&lt;citation.key28&gt;Reporter.[&lt;/citation.key28&gt;&lt;citation.value28&gt;[&lt;/citation.value28&gt;&lt;citation.key29&gt;Reporter.]&lt;/citation.key29&gt;&lt;citation.value29&gt;]&lt;/citation.value29&gt;&lt;citation.key30&gt;Reporter.__PinPages&lt;/citation.key30&gt;&lt;citation.value30&gt;803&lt;/citation.value30&gt;&lt;citation.key31&gt;Reporter.__PinPages._Pattern&lt;/citation.key31&gt;&lt;citation.value31&gt;PinPages.PinPages&lt;/citation.value31&gt;&lt;citation.key32&gt;Reporter.__PinPages.First&lt;/citation.key32&gt;&lt;citation.value32&gt;803&lt;/citation.value32&gt;&lt;citation.key33&gt;Reporter.__PinPages.First.__PageNumber&lt;/citation.key33&gt;&lt;citation.value33&gt;8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79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0&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ity of Moses Lak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71&lt;/citation.value51&gt;&lt;/citation&gt;"/>
    <w:docVar w:name="Psych_Cite_76_NODE_DATA" w:val="&lt;Node_Data&gt;_x000d__x000a_  &lt;foundBy&gt;PsychStateStatSpec&lt;/foundBy&gt;_x000d__x000a_  &lt;pattern&gt;Full.StateStatuteCite&lt;/pattern&gt;_x000d__x000a_  &lt;tabName&gt;Wash. Rev. Code Ann. § 54.16.180(2)(a)-&lt;/tabName&gt;_x000d__x000a_&lt;/Node_Data&gt;"/>
    <w:docVar w:name="Psych_Cite_76[0]" w:val="&lt;citation&gt;&lt;citation._original_string&gt;RCW § 54.16.180(2)(a)-(b)&lt;/citation._original_string&gt;&lt;citation._current_string&gt;Id. § 54.16.180(2)(a)-(b)&lt;/citation._current_string&gt;&lt;citation._full_string&gt;Id. § 54.16.180(2)(a)-(b)&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4&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760_NODE_DATA" w:val="&lt;Node_Data&gt;_x000d__x000a_  &lt;foundBy&gt;PsychCase&lt;/foundBy&gt;_x000d__x000a_  &lt;pattern&gt;Full.CaseCitation&lt;/pattern&gt;_x000d__x000a_  &lt;tabName&gt;77 Wash. 2d 94&lt;/tabName&gt;_x000d__x000a_&lt;/Node_Data&gt;"/>
    <w:docVar w:name="Psych_Cite_760[0]" w:val="&lt;citation&gt;&lt;citation._original_string&gt;Wash. Natural Gas Co. v. Pub. Util. Dist. No. 1 of Snohomish County, 77 Wn.2d 94, 96 (1969)&lt;/citation._original_string&gt;&lt;citation._current_string&gt;Wash. Nat’l Gas Co. v. Pub. Util. Dist., 77 Wash. 2d 94, 96 (1969)&lt;/citation._current_string&gt;&lt;citation._full_string&gt;Wash. Nat’l Gas Co. v. Pub. Util. Dist., 77 Wash. 2d 94, 96 (1969)&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Nat'l Gas Co.&lt;/citation.value2&gt;&lt;citation.key3&gt;CaseName.FirstParty._Pattern&lt;/citation.key3&gt;&lt;citation.value3&gt;Party.Party&lt;/citation.value3&gt;&lt;citation.key4&gt;CaseName.FirstParty.Party&lt;/citation.key4&gt;&lt;citation.value4&gt;Wash. Nat’l Gas Co.&lt;/citation.value4&gt;&lt;citation.key5&gt;CaseName.SecondParty&lt;/citation.key5&gt;&lt;citation.value5&gt;Pub. Util. Dist.&lt;/citation.value5&gt;&lt;citation.key6&gt;CaseName.SecondParty._Pattern&lt;/citation.key6&gt;&lt;citation.value6&gt;Party.Party&lt;/citation.value6&gt;&lt;citation.key7&gt;CaseName.SecondParty.Party&lt;/citation.key7&gt;&lt;citation.value7&gt;Pub. Util. Dist.&lt;/citation.value7&gt;&lt;citation.key8&gt;CaseName.v&lt;/citation.key8&gt;&lt;citation.value8&gt;v.&lt;/citation.value8&gt;&lt;citation.key9&gt;CourtParenthetical&lt;/citation.key9&gt;&lt;citation.value9&gt; (1969) &lt;/citation.value9&gt;&lt;citation.key10&gt;CourtParenthetical._Pattern&lt;/citation.key10&gt;&lt;citation.value10&gt;CourtParenthetical.CourtParenthetical&lt;/citation.value10&gt;&lt;citation.key11&gt;CourtParenthetical.Date&lt;/citation.key11&gt;&lt;citation.value11&gt;1969 &lt;/citation.value11&gt;&lt;citation.key12&gt;CourtParenthetical.Date._Pattern&lt;/citation.key12&gt;&lt;citation.value12&gt;CourtParenthetical.Date.Date&lt;/citation.value12&gt;&lt;citation.key13&gt;CourtParenthetical.Date.Year&lt;/citation.key13&gt;&lt;citation.value13&gt;1969&lt;/citation.value13&gt;&lt;citation.key14&gt;CourtParenthetical.Date.Year._Pattern&lt;/citation.key14&gt;&lt;citation.value14&gt;CourtParenthetical.Date.Year.Year&lt;/citation.value14&gt;&lt;citation.key15&gt;CourtParenthetical.Date.Year.Year&lt;/citation.key15&gt;&lt;citation.value15&gt;1969&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Nat’l Gas Co.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77 Wash. 2d 94, 96&lt;/citation.value27&gt;&lt;citation.key28&gt;Reporter.[&lt;/citation.key28&gt;&lt;citation.value28&gt;[&lt;/citation.value28&gt;&lt;citation.key29&gt;Reporter.]&lt;/citation.key29&gt;&lt;citation.value29&gt;]&lt;/citation.value29&gt;&lt;citation.key30&gt;Reporter.__PinPages&lt;/citation.key30&gt;&lt;citation.value30&gt;96&lt;/citation.value30&gt;&lt;citation.key31&gt;Reporter.__PinPages._Pattern&lt;/citation.key31&gt;&lt;citation.value31&gt;PinPages.PinPages&lt;/citation.value31&gt;&lt;citation.key32&gt;Reporter.__PinPages.First&lt;/citation.key32&gt;&lt;citation.value32&gt;96&lt;/citation.value32&gt;&lt;citation.key33&gt;Reporter.__PinPages.First.__PageNumber&lt;/citation.key33&gt;&lt;citation.value33&gt;9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7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72&lt;/citation.value51&gt;&lt;/citation&gt;"/>
    <w:docVar w:name="Psych_Cite_761_NODE_DATA" w:val="&lt;Node_Data&gt;_x000d__x000a_  &lt;foundBy&gt;PsychCase&lt;/foundBy&gt;_x000d__x000a_  &lt;pattern&gt;Full.CaseCitation&lt;/pattern&gt;_x000d__x000a_  &lt;tabName&gt;119 Wash. App. 501&lt;/tabName&gt;_x000d__x000a_&lt;/Node_Data&gt;"/>
    <w:docVar w:name="Psych_Cite_761[0]" w:val="&lt;citation&gt;&lt;citation._original_string&gt;Kightlinger v. Pub. Util. Dist. No. 1 of Clark County, 119 Wn. App. 501, 505 (2003)&lt;/citation._original_string&gt;&lt;citation._current_string&gt;Kightlinger v. Pub. Util. Dist. No. 1, 119 Wash. App. 501, 505 (2003)&lt;/citation._current_string&gt;&lt;citation._full_string&gt;Kightlinger v. Pub. Util. Dist. No. 1, 119 Wash. App. 501, 505 (200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ghtlinger&lt;/citation.value2&gt;&lt;citation.key3&gt;CaseName.FirstParty._Pattern&lt;/citation.key3&gt;&lt;citation.value3&gt;Party.Party&lt;/citation.value3&gt;&lt;citation.key4&gt;CaseName.FirstParty.Party&lt;/citation.key4&gt;&lt;citation.value4&gt;Kightlinger&lt;/citation.value4&gt;&lt;citation.key5&gt;CaseName.SecondParty&lt;/citation.key5&gt;&lt;citation.value5&gt;Pub. Util. Dist. No. 1&lt;/citation.value5&gt;&lt;citation.key6&gt;CaseName.SecondParty._Pattern&lt;/citation.key6&gt;&lt;citation.value6&gt;Party.Party&lt;/citation.value6&gt;&lt;citation.key7&gt;CaseName.SecondParty.Party&lt;/citation.key7&gt;&lt;citation.value7&gt;Pub. Util. Dist. No. 1&lt;/citation.value7&gt;&lt;citation.key8&gt;CaseName.v&lt;/citation.key8&gt;&lt;citation.value8&gt;v.&lt;/citation.value8&gt;&lt;citation.key9&gt;CourtParenthetical&lt;/citation.key9&gt;&lt;citation.value9&gt; (2003) &lt;/citation.value9&gt;&lt;citation.key10&gt;CourtParenthetical._Pattern&lt;/citation.key10&gt;&lt;citation.value10&gt;CourtParenthetical.CourtParenthetical&lt;/citation.value10&gt;&lt;citation.key11&gt;CourtParenthetical.Date&lt;/citation.key11&gt;&lt;citation.value11&gt;2003 &lt;/citation.value11&gt;&lt;citation.key12&gt;CourtParenthetical.Date._Pattern&lt;/citation.key12&gt;&lt;citation.value12&gt;CourtParenthetical.Date.Date&lt;/citation.value12&gt;&lt;citation.key13&gt;CourtParenthetical.Date.Year&lt;/citation.key13&gt;&lt;citation.value13&gt;2003&lt;/citation.value13&gt;&lt;citation.key14&gt;CourtParenthetical.Date.Year._Pattern&lt;/citation.key14&gt;&lt;citation.value14&gt;CourtParenthetical.Date.Year.Year&lt;/citation.value14&gt;&lt;citation.key15&gt;CourtParenthetical.Date.Year.Year&lt;/citation.key15&gt;&lt;citation.value15&gt;200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ghtling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19 Wash. App. 501, 505&lt;/citation.value27&gt;&lt;citation.key28&gt;Reporter.[&lt;/citation.key28&gt;&lt;citation.value28&gt;[&lt;/citation.value28&gt;&lt;citation.key29&gt;Reporter.]&lt;/citation.key29&gt;&lt;citation.value29&gt;]&lt;/citation.value29&gt;&lt;citation.key30&gt;Reporter.__PinPages&lt;/citation.key30&gt;&lt;citation.value30&gt;505&lt;/citation.value30&gt;&lt;citation.key31&gt;Reporter.__PinPages._Pattern&lt;/citation.key31&gt;&lt;citation.value31&gt;PinPages.PinPages&lt;/citation.value31&gt;&lt;citation.key32&gt;Reporter.__PinPages.First&lt;/citation.key32&gt;&lt;citation.value32&gt;505&lt;/citation.value32&gt;&lt;citation.key33&gt;Reporter.__PinPages.First.__PageNumber&lt;/citation.key33&gt;&lt;citation.value33&gt;50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19&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No. 1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73&lt;/citation.value51&gt;&lt;/citation&gt;"/>
    <w:docVar w:name="Psych_Cite_762_NODE_DATA" w:val="&lt;Node_Data&gt;_x000d__x000a_  &lt;foundBy&gt;PsychCase&lt;/foundBy&gt;_x000d__x000a_  &lt;pattern&gt;Short.ShortCaseCite&lt;/pattern&gt;_x000d__x000a_  &lt;tabName&gt;169 Wash. 2d 124&lt;/tabName&gt;_x000d__x000a_&lt;/Node_Data&gt;"/>
    <w:docVar w:name="Psych_Cite_762[0]" w:val="&lt;citation&gt;&lt;citation._original_string&gt;S. Tacoma Way, 169 Wn.2d at 124 (emphasis added)&lt;/citation._original_string&gt;&lt;citation._current_string&gt;S. Tacoma Way, L.L.C. v. State, 169 Wash. 2d 118, 124 (2010) (emphasis added)&lt;/citation._current_string&gt;&lt;citation._full_string&gt;S. Tacoma Way, L.L.C. v. State, 169 Wash. 2d 118, 124 (2010) (emphasis added)&lt;/citation._full_string&gt;&lt;citation._current_format&gt;Full.CaseCitation&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emphasis added) &lt;/citation.value17&gt;&lt;citation.key18&gt;Parenthetical.([&lt;/citation.key18&gt;&lt;citation.value18&gt;([&lt;/citation.value18&gt;&lt;citation.key19&gt;Parenthetical.([.(&lt;/citation.key19&gt;&lt;citation.value19&gt;(&lt;/citation.value19&gt;&lt;citation.key20&gt;Parenthetical.([._Pattern&lt;/citation.key20&gt;&lt;citation.value20&gt;([.([&lt;/citation.value20&gt;&lt;citation.key21&gt;Parenthetical.])&lt;/citation.key21&gt;&lt;citation.value21&gt;])&lt;/citation.value21&gt;&lt;citation.key22&gt;Parenthetical.]).)&lt;/citation.key22&gt;&lt;citation.value22&gt;)&lt;/citation.value22&gt;&lt;citation.key23&gt;Parenthetical.])._Pattern&lt;/citation.key23&gt;&lt;citation.value23&gt;]).])&lt;/citation.value23&gt;&lt;citation.key24&gt;Parenthetical.__CaseParentheticalLocal&lt;/citation.key24&gt;&lt;citation.value24&gt;emphasis added&lt;/citation.value24&gt;&lt;citation.key25&gt;Parenthetical.__CaseParentheticalLocal._Pattern&lt;/citation.key25&gt;&lt;citation.value25&gt;CaseParentheticalLocal.CaseParentheticalLocal&lt;/citation.value25&gt;&lt;citation.key26&gt;Parenthetical.__CaseParentheticalLocal.added&lt;/citation.key26&gt;&lt;citation.value26&gt;added&lt;/citation.value26&gt;&lt;citation.key27&gt;Parenthetical.__CaseParentheticalLocal.emphasis&lt;/citation.key27&gt;&lt;citation.value27&gt;emphasis&lt;/citation.value27&gt;&lt;citation.key28&gt;Parenthetical._Pattern&lt;/citation.key28&gt;&lt;citation.value28&gt;ShortCaseParenthetical.ShortCaseParenthetical&lt;/citation.value28&gt;&lt;citation.key29&gt;Reporter&lt;/citation.key29&gt;&lt;citation.value29&gt;169 Wash. 2d 118, 124&lt;/citation.value29&gt;&lt;citation.key30&gt;Reporter.[&lt;/citation.key30&gt;&lt;citation.value30&gt;[&lt;/citation.value30&gt;&lt;citation.key31&gt;Reporter.]&lt;/citation.key31&gt;&lt;citation.value31&gt;]&lt;/citation.value31&gt;&lt;citation.key32&gt;Reporter.__PinPages&lt;/citation.key32&gt;&lt;citation.value32&gt;124&lt;/citation.value32&gt;&lt;citation.key33&gt;Reporter.__PinPages._Pattern&lt;/citation.key33&gt;&lt;citation.value33&gt;PinPagesFirst.PinPagesFirst&lt;/citation.value33&gt;&lt;citation.key34&gt;Reporter.__PinPages.First&lt;/citation.key34&gt;&lt;citation.value34&gt;124&lt;/citation.value34&gt;&lt;citation.key35&gt;Reporter.__PinPages.First.__PageNumber&lt;/citation.key35&gt;&lt;citation.value35&gt;124&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274&lt;/citation.value53&gt;&lt;/citation&gt;"/>
    <w:docVar w:name="Psych_Cite_763_NODE_DATA" w:val="&lt;Node_Data&gt;_x000d__x000a_  &lt;foundBy&gt;PsychCase&lt;/foundBy&gt;_x000d__x000a_  &lt;pattern&gt;Full.CaseCitation&lt;/pattern&gt;_x000d__x000a_  &lt;tabName&gt;133 Wash. 2d 584&lt;/tabName&gt;_x000d__x000a_&lt;/Node_Data&gt;"/>
    <w:docVar w:name="Psych_Cite_763[0]" w:val="&lt;citation&gt;&lt;citation._original_string&gt;King Cty. v. Taxpayers of King Cty., 133 Wn.2d 584, 642 (1997)&lt;/citation._original_string&gt;&lt;citation._current_string&gt;King County v. Taxpayers of King Cty., 133 Wash. 2d 584, 642 (1997)&lt;/citation._current_string&gt;&lt;citation._full_string&gt;King County v. Taxpayers of King Cty., 133 Wash. 2d 584, 642 (199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oun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Date&lt;/citation.key11&gt;&lt;citation.value11&gt;1997 &lt;/citation.value11&gt;&lt;citation.key12&gt;CourtParenthetical.Date._Pattern&lt;/citation.key12&gt;&lt;citation.value12&gt;CourtParenthetical.Date.Date&lt;/citation.value12&gt;&lt;citation.key13&gt;CourtParenthetical.Date.Year&lt;/citation.key13&gt;&lt;citation.value13&gt;1997&lt;/citation.value13&gt;&lt;citation.key14&gt;CourtParenthetical.Date.Year._Pattern&lt;/citation.key14&gt;&lt;citation.value14&gt;CourtParenthetical.Date.Year.Year&lt;/citation.value14&gt;&lt;citation.key15&gt;CourtParenthetical.Date.Year.Year&lt;/citation.key15&gt;&lt;citation.value15&gt;199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ng County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33 Wash. 2d 584, 642&lt;/citation.value27&gt;&lt;citation.key28&gt;Reporter.[&lt;/citation.key28&gt;&lt;citation.value28&gt;[&lt;/citation.value28&gt;&lt;citation.key29&gt;Reporter.]&lt;/citation.key29&gt;&lt;citation.value29&gt;]&lt;/citation.value29&gt;&lt;citation.key30&gt;Reporter.__PinPages&lt;/citation.key30&gt;&lt;citation.value30&gt;642&lt;/citation.value30&gt;&lt;citation.key31&gt;Reporter.__PinPages._Pattern&lt;/citation.key31&gt;&lt;citation.value31&gt;PinPages.PinPages&lt;/citation.value31&gt;&lt;citation.key32&gt;Reporter.__PinPages.First&lt;/citation.key32&gt;&lt;citation.value32&gt;642&lt;/citation.value32&gt;&lt;citation.key33&gt;Reporter.__PinPages.First.__PageNumber&lt;/citation.key33&gt;&lt;citation.value33&gt;64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8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3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xpayers of King Cty.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75&lt;/citation.value51&gt;&lt;/citation&gt;"/>
    <w:docVar w:name="Psych_Cite_764_NODE_DATA" w:val="&lt;Node_Data&gt;_x000d__x000a_  &lt;foundBy&gt;PsychCase&lt;/foundBy&gt;_x000d__x000a_  &lt;pattern&gt;Full.CaseCitation&lt;/pattern&gt;_x000d__x000a_  &lt;tabName&gt;80 Wash. 2d 518&lt;/tabName&gt;_x000d__x000a_&lt;/Node_Data&gt;"/>
    <w:docVar w:name="Psych_Cite_764[0]" w:val="&lt;citation&gt;&lt;citation._original_string&gt;See Buell v. City of Bremerton, 80 Wn.2d 518, 522 (1972) (“None of these elements alone raises the defense of laches.”)&lt;/citation._original_string&gt;&lt;citation._current_string&gt;See Buell v. Bremerton, 80 Wash. 2d 518, 522 (1972) (“None of these elements alone raises the defense of laches.”)&lt;/citation._current_string&gt;&lt;citation._full_string&gt;See Buell v. Bremerton, 80 Wash. 2d 518, 522 (1972) (“None of these elements alone raises the defense of laches.”)&lt;/citation._full_string&gt;&lt;citation._current_format&gt;Full.CaseCitation&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Buell&lt;/citation.value6&gt;&lt;citation.key7&gt;CaseName.FirstParty._Pattern&lt;/citation.key7&gt;&lt;citation.value7&gt;Party.Party&lt;/citation.value7&gt;&lt;citation.key8&gt;CaseName.FirstParty.Party&lt;/citation.key8&gt;&lt;citation.value8&gt;Buell&lt;/citation.value8&gt;&lt;citation.key9&gt;CaseName.SecondParty&lt;/citation.key9&gt;&lt;citation.value9&gt;Bremerton&lt;/citation.value9&gt;&lt;citation.key10&gt;CaseName.SecondParty._Pattern&lt;/citation.key10&gt;&lt;citation.value10&gt;Party.Party&lt;/citation.value10&gt;&lt;citation.key11&gt;CaseName.SecondParty.Party&lt;/citation.key11&gt;&lt;citation.value11&gt;Bremerton&lt;/citation.value11&gt;&lt;citation.key12&gt;CaseName.v&lt;/citation.key12&gt;&lt;citation.value12&gt;v.&lt;/citation.value12&gt;&lt;citation.key13&gt;CourtParenthetical&lt;/citation.key13&gt;&lt;citation.value13&gt; (1972) &lt;/citation.value13&gt;&lt;citation.key14&gt;CourtParenthetical._Pattern&lt;/citation.key14&gt;&lt;citation.value14&gt;CourtParenthetical.CourtParenthetical&lt;/citation.value14&gt;&lt;citation.key15&gt;CourtParenthetical.Date&lt;/citation.key15&gt;&lt;citation.value15&gt;1972 &lt;/citation.value15&gt;&lt;citation.key16&gt;CourtParenthetical.Date._Pattern&lt;/citation.key16&gt;&lt;citation.value16&gt;CourtParenthetical.Date.Date&lt;/citation.value16&gt;&lt;citation.key17&gt;CourtParenthetical.Date.Year&lt;/citation.key17&gt;&lt;citation.value17&gt;1972&lt;/citation.value17&gt;&lt;citation.key18&gt;CourtParenthetical.Date.Year._Pattern&lt;/citation.key18&gt;&lt;citation.value18&gt;CourtParenthetical.Date.Year.Year&lt;/citation.value18&gt;&lt;citation.key19&gt;CourtParenthetical.Date.Year.Year&lt;/citation.key19&gt;&lt;citation.value19&gt;1972&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Buell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Parenthetical&lt;/citation.key31&gt;&lt;citation.value31&gt; (“None of these elements alone raises the defense of laches.”) &lt;/citation.value31&gt;&lt;citation.key32&gt;Parenthetical.([&lt;/citation.key32&gt;&lt;citation.value32&gt; (&lt;/citation.value32&gt;&lt;citation.key33&gt;Parenthetical.([.(&lt;/citation.key33&gt;&lt;citation.value33&gt;(&lt;/citation.value33&gt;&lt;citation.key34&gt;Parenthetical.([._Pattern&lt;/citation.key34&gt;&lt;citation.value34&gt;([.([&lt;/citation.value34&gt;&lt;citation.key35&gt;Parenthetical.])&lt;/citation.key35&gt;&lt;citation.value35&gt;) &lt;/citation.value35&gt;&lt;citation.key36&gt;Parenthetical.]).)&lt;/citation.key36&gt;&lt;citation.value36&gt;)&lt;/citation.value36&gt;&lt;citation.key37&gt;Parenthetical.])._Pattern&lt;/citation.key37&gt;&lt;citation.value37&gt;]).])&lt;/citation.value37&gt;&lt;citation.key38&gt;Parenthetical.__OtherReasonableExplanation&lt;/citation.key38&gt;&lt;citation.value38&gt;“None of these elements alone raises the defense of laches.”&lt;/citation.value38&gt;&lt;citation.key39&gt;Parenthetical._Pattern&lt;/citation.key39&gt;&lt;citation.value39&gt;Parenthetical.Parenthetical&lt;/citation.value39&gt;&lt;citation.key40&gt;Reporter&lt;/citation.key40&gt;&lt;citation.value40&gt;80 Wash. 2d 518, 522&lt;/citation.value40&gt;&lt;citation.key41&gt;Reporter.[&lt;/citation.key41&gt;&lt;citation.value41&gt;[&lt;/citation.value41&gt;&lt;citation.key42&gt;Reporter.]&lt;/citation.key42&gt;&lt;citation.value42&gt;]&lt;/citation.value42&gt;&lt;citation.key43&gt;Reporter.__PinPages&lt;/citation.key43&gt;&lt;citation.value43&gt;522&lt;/citation.value43&gt;&lt;citation.key44&gt;Reporter.__PinPages._Pattern&lt;/citation.key44&gt;&lt;citation.value44&gt;PinPages.PinPages&lt;/citation.value44&gt;&lt;citation.key45&gt;Reporter.__PinPages.First&lt;/citation.key45&gt;&lt;citation.value45&gt;522&lt;/citation.value45&gt;&lt;citation.key46&gt;Reporter.__PinPages.First.__PageNumber&lt;/citation.key46&gt;&lt;citation.value46&gt;522&lt;/citation.value46&gt;&lt;citation.key47&gt;Reporter.__PinPages.First._Pattern&lt;/citation.key47&gt;&lt;citation.value47&gt;FirstPageInRange.FirstPageInRange&lt;/citation.value47&gt;&lt;citation.key48&gt;Reporter._Pattern&lt;/citation.key48&gt;&lt;citation.value48&gt;Reporter.Reporter&lt;/citation.value48&gt;&lt;citation.key49&gt;Reporter.FirstPage&lt;/citation.key49&gt;&lt;citation.value49&gt;518&lt;/citation.value49&gt;&lt;citation.key50&gt;Reporter.Name&lt;/citation.key50&gt;&lt;citation.value50&gt;Wash. 2d&lt;/citation.value50&gt;&lt;citation.key51&gt;Reporter.page&lt;/citation.key51&gt;&lt;citation.value51&gt;page&lt;/citation.value51&gt;&lt;citation.key52&gt;Reporter.Reporter.page&lt;/citation.key52&gt;&lt;citation.value52&gt;page&lt;/citation.value52&gt;&lt;citation.key53&gt;Reporter.RequiredComma&lt;/citation.key53&gt;&lt;citation.value53&gt;, &lt;/citation.value53&gt;&lt;citation.key54&gt;Reporter.RequiredComma._Pattern&lt;/citation.key54&gt;&lt;citation.value54&gt;RequiredComma.RequiredComma&lt;/citation.value54&gt;&lt;citation.key55&gt;Reporter.RequiredComma.Comma&lt;/citation.key55&gt;&lt;citation.value55&gt;,&lt;/citation.value55&gt;&lt;citation.key56&gt;Reporter.Volume&lt;/citation.key56&gt;&lt;citation.value56&gt;80&lt;/citation.value56&gt;&lt;citation.key57&gt;RequiredComma&lt;/citation.key57&gt;&lt;citation.value57&gt;, &lt;/citation.value57&gt;&lt;citation.key58&gt;RequiredComma._Pattern&lt;/citation.key58&gt;&lt;citation.value58&gt;RequiredComma.RequiredComma&lt;/citation.value58&gt;&lt;citation.key59&gt;SecondParty&lt;/citation.key59&gt;&lt;citation.value59&gt;Bremerton &lt;/citation.value59&gt;&lt;citation.key60&gt;supra&lt;/citation.key60&gt;&lt;citation.value60&gt;&lt;/citation.value60&gt;&lt;citation.key61&gt;supra.,&lt;/citation.key61&gt;&lt;citation.value61&gt;, &lt;/citation.value61&gt;&lt;citation.key62&gt;supra._Pattern&lt;/citation.key62&gt;&lt;citation.value62&gt;ShortCaseSupra.ShortCaseSupra&lt;/citation.value62&gt;&lt;citation.key63&gt;supra.supra&lt;/citation.key63&gt;&lt;citation.value63&gt;supra&lt;/citation.value63&gt;&lt;citation.key64&gt;master_name&lt;/citation.key64&gt;&lt;citation.value64&gt;___RESULTS_276&lt;/citation.value64&gt;&lt;/citation&gt;"/>
    <w:docVar w:name="Psych_Cite_765_NODE_DATA" w:val="&lt;Node_Data&gt;_x000d__x000a_  &lt;foundBy&gt;PsychCase&lt;/foundBy&gt;_x000d__x000a_  &lt;pattern&gt;Short.ShortCaseCite&lt;/pattern&gt;_x000d__x000a_  &lt;tabName&gt;133 Wash. 2d 584&lt;/tabName&gt;_x000d__x000a_&lt;/Node_Data&gt;"/>
    <w:docVar w:name="Psych_Cite_765[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Date&lt;/citation.key11&gt;&lt;citation.value11&gt;1997 &lt;/citation.value11&gt;&lt;citation.key12&gt;CourtParenthetical.Date._Pattern&lt;/citation.key12&gt;&lt;citation.value12&gt;CourtParenthetical.Date.Date&lt;/citation.value12&gt;&lt;citation.key13&gt;CourtParenthetical.Date.Year&lt;/citation.key13&gt;&lt;citation.value13&gt;1997&lt;/citation.value13&gt;&lt;citation.key14&gt;CourtParenthetical.Date.Year._Pattern&lt;/citation.key14&gt;&lt;citation.value14&gt;CourtParenthetical.Date.Year.Year&lt;/citation.value14&gt;&lt;citation.key15&gt;CourtParenthetical.Date.Year.Year&lt;/citation.key15&gt;&lt;citation.value15&gt;199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ng County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33 Wash. 2d 584, 642&lt;/citation.value27&gt;&lt;citation.key28&gt;Reporter.[&lt;/citation.key28&gt;&lt;citation.value28&gt;[&lt;/citation.value28&gt;&lt;citation.key29&gt;Reporter.]&lt;/citation.key29&gt;&lt;citation.value29&gt;]&lt;/citation.value29&gt;&lt;citation.key30&gt;Reporter.__PinPages&lt;/citation.key30&gt;&lt;citation.value30&gt;642&lt;/citation.value30&gt;&lt;citation.key31&gt;Reporter.__PinPages._Pattern&lt;/citation.key31&gt;&lt;citation.value31&gt;PinPages.PinPages&lt;/citation.value31&gt;&lt;citation.key32&gt;Reporter.__PinPages.First&lt;/citation.key32&gt;&lt;citation.value32&gt;642&lt;/citation.value32&gt;&lt;citation.key33&gt;Reporter.__PinPages.First.__PageNumber&lt;/citation.key33&gt;&lt;citation.value33&gt;64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8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3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xpayers of King County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75&lt;/citation.value51&gt;&lt;/citation&gt;"/>
    <w:docVar w:name="Psych_Cite_766_NODE_DATA" w:val="&lt;Node_Data&gt;_x000d__x000a_  &lt;foundBy&gt;PsychCase&lt;/foundBy&gt;_x000d__x000a_  &lt;pattern&gt;Full.CaseCitation&lt;/pattern&gt;_x000d__x000a_  &lt;tabName&gt;116 Wash. 2d 13&lt;/tabName&gt;_x000d__x000a_&lt;/Node_Data&gt;"/>
    <w:docVar w:name="Psych_Cite_766[0]" w:val="&lt;citation&gt;&lt;citation._original_string&gt;Davidson v. State, 116 Wn.2d 13, 27 (1991) (claim barred by laches after it have been delayed for more than 60 years)&lt;/citation._original_string&gt;&lt;citation._current_string&gt;Davidson v. State, 116 Wash. 2d 13, 27 (1991) (claim barred by laches after it have been delayed for more than 60 years)&lt;/citation._current_string&gt;&lt;citation._full_string&gt;Davidson v. State, 116 Wash. 2d 13, 27 (1991) (claim barred by laches after it have been delayed for more than 60 years)&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Davidson&lt;/citation.value2&gt;&lt;citation.key3&gt;CaseName.FirstParty._Pattern&lt;/citation.key3&gt;&lt;citation.value3&gt;Party.Party&lt;/citation.value3&gt;&lt;citation.key4&gt;CaseName.FirstParty.Party&lt;/citation.key4&gt;&lt;citation.value4&gt;Davidson&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David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Parenthetical&lt;/citation.key27&gt;&lt;citation.value27&gt; (claim barred by laches after it have been delayed for more than 60 years) &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lt;/citation.key31&gt;&lt;citation.value31&gt;) &lt;/citation.value31&gt;&lt;citation.key32&gt;Parenthetical.]).)&lt;/citation.key32&gt;&lt;citation.value32&gt;)&lt;/citation.value32&gt;&lt;citation.key33&gt;Parenthetical.])._Pattern&lt;/citation.key33&gt;&lt;citation.value33&gt;]).])&lt;/citation.value33&gt;&lt;citation.key34&gt;Parenthetical.__OtherReasonableExplanation&lt;/citation.key34&gt;&lt;citation.value34&gt;claim barred by laches after it have been delayed for more than 60 years&lt;/citation.value34&gt;&lt;citation.key35&gt;Parenthetical._Pattern&lt;/citation.key35&gt;&lt;citation.value35&gt;Parenthetical.Parenthetical&lt;/citation.value35&gt;&lt;citation.key36&gt;Reporter&lt;/citation.key36&gt;&lt;citation.value36&gt;116 Wash. 2d 13, 27&lt;/citation.value36&gt;&lt;citation.key37&gt;Reporter.[&lt;/citation.key37&gt;&lt;citation.value37&gt;[&lt;/citation.value37&gt;&lt;citation.key38&gt;Reporter.]&lt;/citation.key38&gt;&lt;citation.value38&gt;]&lt;/citation.value38&gt;&lt;citation.key39&gt;Reporter.__PinPages&lt;/citation.key39&gt;&lt;citation.value39&gt;27&lt;/citation.value39&gt;&lt;citation.key40&gt;Reporter.__PinPages._Pattern&lt;/citation.key40&gt;&lt;citation.value40&gt;PinPages.PinPages&lt;/citation.value40&gt;&lt;citation.key41&gt;Reporter.__PinPages.First&lt;/citation.key41&gt;&lt;citation.value41&gt;27&lt;/citation.value41&gt;&lt;citation.key42&gt;Reporter.__PinPages.First.__PageNumber&lt;/citation.key42&gt;&lt;citation.value42&gt;27&lt;/citation.value42&gt;&lt;citation.key43&gt;Reporter.__PinPages.First._Pattern&lt;/citation.key43&gt;&lt;citation.value43&gt;FirstPageInRange.FirstPageInRange&lt;/citation.value43&gt;&lt;citation.key44&gt;Reporter._Pattern&lt;/citation.key44&gt;&lt;citation.value44&gt;Reporter.Reporter&lt;/citation.value44&gt;&lt;citation.key45&gt;Reporter.FirstPage&lt;/citation.key45&gt;&lt;citation.value45&gt;13&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RequiredComma&lt;/citation.key49&gt;&lt;citation.value49&gt;, &lt;/citation.value49&gt;&lt;citation.key50&gt;Reporter.RequiredComma._Pattern&lt;/citation.key50&gt;&lt;citation.value50&gt;RequiredComma.RequiredComma&lt;/citation.value50&gt;&lt;citation.key51&gt;Reporter.RequiredComma.Comma&lt;/citation.key51&gt;&lt;citation.value51&gt;,&lt;/citation.value51&gt;&lt;citation.key52&gt;Reporter.Volume&lt;/citation.key52&gt;&lt;citation.value52&gt;116&lt;/citation.value52&gt;&lt;citation.key53&gt;RequiredComma&lt;/citation.key53&gt;&lt;citation.value53&gt;, &lt;/citation.value53&gt;&lt;citation.key54&gt;RequiredComma._Pattern&lt;/citation.key54&gt;&lt;citation.value54&gt;RequiredComma.RequiredComma&lt;/citation.value54&gt;&lt;citation.key55&gt;SecondParty&lt;/citation.key55&gt;&lt;citation.value55&gt;State &lt;/citation.value55&gt;&lt;citation.key56&gt;supra&lt;/citation.key56&gt;&lt;citation.value56&gt;&lt;/citation.value56&gt;&lt;citation.key57&gt;supra.,&lt;/citation.key57&gt;&lt;citation.value57&gt;, &lt;/citation.value57&gt;&lt;citation.key58&gt;supra._Pattern&lt;/citation.key58&gt;&lt;citation.value58&gt;ShortCaseSupra.ShortCaseSupra&lt;/citation.value58&gt;&lt;citation.key59&gt;supra.supra&lt;/citation.key59&gt;&lt;citation.value59&gt;supra&lt;/citation.value59&gt;&lt;citation.key60&gt;master_name&lt;/citation.key60&gt;&lt;citation.value60&gt;___RESULTS_277&lt;/citation.value60&gt;&lt;/citation&gt;"/>
    <w:docVar w:name="Psych_Cite_767_NODE_DATA" w:val="&lt;Node_Data&gt;_x000d__x000a_  &lt;foundBy&gt;PsychCase&lt;/foundBy&gt;_x000d__x000a_  &lt;pattern&gt;Full.CaseCitation&lt;/pattern&gt;_x000d__x000a_  &lt;tabName&gt;110 Wash. App. 347&lt;/tabName&gt;_x000d__x000a_&lt;/Node_Data&gt;"/>
    <w:docVar w:name="Psych_Cite_767[0]" w:val="&lt;citation&gt;&lt;citation._original_string&gt;In re Marriage of Dicus, 110 Wn. App. 347, 357 (2002) (13-year delay)&lt;/citation._original_string&gt;&lt;citation._current_string&gt;In re Marriage of Dicus, 110 Wash. App. 347, 357 (2002) (13-year delay)&lt;/citation._current_string&gt;&lt;citation._full_string&gt;In re Marriage of Dicus, 110 Wash. App. 347, 357 (2002) (13-year delay)&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Dicus&lt;/citation.value2&gt;&lt;citation.key3&gt;CaseName.FirstParty._Pattern&lt;/citation.key3&gt;&lt;citation.value3&gt;Party.Party&lt;/citation.value3&gt;&lt;citation.key4&gt;CaseName.FirstParty.Party&lt;/citation.key4&gt;&lt;citation.value4&gt;Marriage of Dicus&lt;/citation.value4&gt;&lt;citation.key5&gt;CaseName.InRe&lt;/citation.key5&gt;&lt;citation.value5&gt;In re&lt;/citation.value5&gt;&lt;citation.key6&gt;CourtParenthetical&lt;/citation.key6&gt;&lt;citation.value6&gt; (2002) &lt;/citation.value6&gt;&lt;citation.key7&gt;CourtParenthetical._Pattern&lt;/citation.key7&gt;&lt;citation.value7&gt;CourtParenthetical.CourtParenthetical&lt;/citation.value7&gt;&lt;citation.key8&gt;CourtParenthetical.Date&lt;/citation.key8&gt;&lt;citation.value8&gt;2002 &lt;/citation.value8&gt;&lt;citation.key9&gt;CourtParenthetical.Date._Pattern&lt;/citation.key9&gt;&lt;citation.value9&gt;CourtParenthetical.Date.Date&lt;/citation.value9&gt;&lt;citation.key10&gt;CourtParenthetical.Date.Year&lt;/citation.key10&gt;&lt;citation.value10&gt;2002&lt;/citation.value10&gt;&lt;citation.key11&gt;CourtParenthetical.Date.Year._Pattern&lt;/citation.key11&gt;&lt;citation.value11&gt;CourtParenthetical.Date.Year.Year&lt;/citation.value11&gt;&lt;citation.key12&gt;CourtParenthetical.Date.Year.Year&lt;/citation.key12&gt;&lt;citation.value12&gt;2002&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Dicus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Parenthetical&lt;/citation.key24&gt;&lt;citation.value24&gt; (13-year delay) &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__OtherReasonableExplanation&lt;/citation.key31&gt;&lt;citation.value31&gt;13-year delay&lt;/citation.value31&gt;&lt;citation.key32&gt;Parenthetical._Pattern&lt;/citation.key32&gt;&lt;citation.value32&gt;Parenthetical.Parenthetical&lt;/citation.value32&gt;&lt;citation.key33&gt;Reporter&lt;/citation.key33&gt;&lt;citation.value33&gt;110 Wash. App. 347, 357&lt;/citation.value33&gt;&lt;citation.key34&gt;Reporter.[&lt;/citation.key34&gt;&lt;citation.value34&gt;[&lt;/citation.value34&gt;&lt;citation.key35&gt;Reporter.]&lt;/citation.key35&gt;&lt;citation.value35&gt;]&lt;/citation.value35&gt;&lt;citation.key36&gt;Reporter.__PinPages&lt;/citation.key36&gt;&lt;citation.value36&gt;357&lt;/citation.value36&gt;&lt;citation.key37&gt;Reporter.__PinPages._Pattern&lt;/citation.key37&gt;&lt;citation.value37&gt;PinPages.PinPages&lt;/citation.value37&gt;&lt;citation.key38&gt;Reporter.__PinPages.First&lt;/citation.key38&gt;&lt;citation.value38&gt;357&lt;/citation.value38&gt;&lt;citation.key39&gt;Reporter.__PinPages.First.__PageNumber&lt;/citation.key39&gt;&lt;citation.value39&gt;357&lt;/citation.value39&gt;&lt;citation.key40&gt;Reporter.__PinPages.First._Pattern&lt;/citation.key40&gt;&lt;citation.value40&gt;FirstPageInRange.FirstPageInRange&lt;/citation.value40&gt;&lt;citation.key41&gt;Reporter._Pattern&lt;/citation.key41&gt;&lt;citation.value41&gt;Reporter.Reporter&lt;/citation.value41&gt;&lt;citation.key42&gt;Reporter.FirstPage&lt;/citation.key42&gt;&lt;citation.value42&gt;347&lt;/citation.value42&gt;&lt;citation.key43&gt;Reporter.Name&lt;/citation.key43&gt;&lt;citation.value43&gt;Wash. App.&lt;/citation.value43&gt;&lt;citation.key44&gt;Reporter.page&lt;/citation.key44&gt;&lt;citation.value44&gt;page&lt;/citation.value44&gt;&lt;citation.key45&gt;Reporter.Reporter.page&lt;/citation.key45&gt;&lt;citation.value45&gt;page&lt;/citation.value45&gt;&lt;citation.key46&gt;Reporter.RequiredComma&lt;/citation.key46&gt;&lt;citation.value46&gt;, &lt;/citation.value46&gt;&lt;citation.key47&gt;Reporter.RequiredComma._Pattern&lt;/citation.key47&gt;&lt;citation.value47&gt;RequiredComma.RequiredComma&lt;/citation.value47&gt;&lt;citation.key48&gt;Reporter.RequiredComma.Comma&lt;/citation.key48&gt;&lt;citation.value48&gt;,&lt;/citation.value48&gt;&lt;citation.key49&gt;Reporter.Volume&lt;/citation.key49&gt;&lt;citation.value49&gt;110&lt;/citation.value49&gt;&lt;citation.key50&gt;RequiredComma&lt;/citation.key50&gt;&lt;citation.value50&gt;, &lt;/citation.value50&gt;&lt;citation.key51&gt;RequiredComma._Pattern&lt;/citation.key51&gt;&lt;citation.value51&gt;RequiredComma.RequiredComma&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278&lt;/citation.value56&gt;&lt;/citation&gt;"/>
    <w:docVar w:name="Psych_Cite_768_NODE_DATA" w:val="&lt;Node_Data&gt;_x000d__x000a_  &lt;foundBy&gt;PsychCase&lt;/foundBy&gt;_x000d__x000a_  &lt;pattern&gt;Short.ShortCaseCite&lt;/pattern&gt;_x000d__x000a_  &lt;tabName&gt;133 Wash. 2d 584&lt;/tabName&gt;_x000d__x000a_&lt;/Node_Data&gt;"/>
    <w:docVar w:name="Psych_Cite_768[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oun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CourtName&lt;/citation.key11&gt;&lt;citation.value11&gt;Wash. &lt;/citation.value11&gt;&lt;citation.key12&gt;CourtParenthetical.Date&lt;/citation.key12&gt;&lt;citation.value12&gt;1997 &lt;/citation.value12&gt;&lt;citation.key13&gt;CourtParenthetical.Date._Pattern&lt;/citation.key13&gt;&lt;citation.value13&gt;CourtParenthetical.Date.Date&lt;/citation.value13&gt;&lt;citation.key14&gt;CourtParenthetical.Date.Year&lt;/citation.key14&gt;&lt;citation.value14&gt;1997&lt;/citation.value14&gt;&lt;citation.key15&gt;CourtParenthetical.Date.Year._Pattern&lt;/citation.key15&gt;&lt;citation.value15&gt;CourtParenthetical.Date.Year.Year&lt;/citation.value15&gt;&lt;citation.key16&gt;CourtParenthetical.Date.Year.Year&lt;/citation.key16&gt;&lt;citation.value16&gt;1997&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King County &lt;/citation.value24&gt;&lt;citation.key25&gt;HAS_AUTHORITATIVE_DATA&lt;/citation.key25&gt;&lt;citation.value25&gt;YES&lt;/citation.value25&gt;&lt;citation.key26&gt;NY L Paren&lt;/citation.key26&gt;&lt;citation.value26&gt;(&lt;/citation.value26&gt;&lt;citation.key27&gt;NY R Paren&lt;/citation.key27&gt;&lt;citation.value27&gt;)&lt;/citation.value27&gt;&lt;citation.key28&gt;Reporter&lt;/citation.key28&gt;&lt;citation.value28&gt;133 Wash. 2d 584, 642&lt;/citation.value28&gt;&lt;citation.key29&gt;Reporter.[&lt;/citation.key29&gt;&lt;citation.value29&gt;[&lt;/citation.value29&gt;&lt;citation.key30&gt;Reporter.]&lt;/citation.key30&gt;&lt;citation.value30&gt;]&lt;/citation.value30&gt;&lt;citation.key31&gt;Reporter.__PinPages&lt;/citation.key31&gt;&lt;citation.value31&gt;642&lt;/citation.value31&gt;&lt;citation.key32&gt;Reporter.__PinPages._Pattern&lt;/citation.key32&gt;&lt;citation.value32&gt;PinPagesFirst.PinPagesFirst&lt;/citation.value32&gt;&lt;citation.key33&gt;Reporter.__PinPages.First&lt;/citation.key33&gt;&lt;citation.value33&gt;642&lt;/citation.value33&gt;&lt;citation.key34&gt;Reporter.__PinPages.First.__PageNumber&lt;/citation.key34&gt;&lt;citation.value34&gt;642&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at&lt;/citation.key37&gt;&lt;citation.value37&gt;at&lt;/citation.value37&gt;&lt;citation.key38&gt;Reporter.FirstPage&lt;/citation.key38&gt;&lt;citation.value38&gt;584&lt;/citation.value38&gt;&lt;citation.key39&gt;Reporter.ForbiddenComma._Pattern&lt;/citation.key39&gt;&lt;citation.value39&gt;ForbiddenComma.ForbiddenComma&lt;/citation.value39&gt;&lt;citation.key40&gt;Reporter.Name&lt;/citation.key40&gt;&lt;citation.value40&gt;Wash. 2d&lt;/citation.value40&gt;&lt;citation.key41&gt;Reporter.page&lt;/citation.key41&gt;&lt;citation.value41&gt;page&lt;/citation.value41&gt;&lt;citation.key42&gt;Reporter.Reporter.page&lt;/citation.key42&gt;&lt;citation.value42&gt;page&lt;/citation.value42&gt;&lt;citation.key43&gt;Reporter.RequiredComma&lt;/citation.key43&gt;&lt;citation.value43&gt;, &lt;/citation.value43&gt;&lt;citation.key44&gt;Reporter.RequiredComma._Pattern&lt;/citation.key44&gt;&lt;citation.value44&gt;RequiredComma.RequiredComma&lt;/citation.value44&gt;&lt;citation.key45&gt;Reporter.RequiredComma.Comma&lt;/citation.key45&gt;&lt;citation.value45&gt;,&lt;/citation.value45&gt;&lt;citation.key46&gt;Reporter.Volume&lt;/citation.key46&gt;&lt;citation.value46&gt;133&lt;/citation.value46&gt;&lt;citation.key47&gt;RequiredComma&lt;/citation.key47&gt;&lt;citation.value47&gt;, &lt;/citation.value47&gt;&lt;citation.key48&gt;RequiredComma._Pattern&lt;/citation.key48&gt;&lt;citation.value48&gt;RequiredComma.RequiredComma&lt;/citation.value48&gt;&lt;citation.key49&gt;RequiredComma.Comma&lt;/citation.key49&gt;&lt;citation.value49&gt;,&lt;/citation.value49&gt;&lt;citation.key50&gt;SecondParty&lt;/citation.key50&gt;&lt;citation.value50&gt;Taxpayers of King Cty.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275&lt;/citation.value55&gt;&lt;/citation&gt;"/>
    <w:docVar w:name="Psych_Cite_769_NODE_DATA" w:val="&lt;Node_Data&gt;_x000d__x000a_  &lt;foundBy&gt;PsychCase&lt;/foundBy&gt;_x000d__x000a_  &lt;pattern&gt;Full.CaseCitation&lt;/pattern&gt;_x000d__x000a_  &lt;tabName&gt;85 Wash. App. 311&lt;/tabName&gt;_x000d__x000a_&lt;/Node_Data&gt;"/>
    <w:docVar w:name="Psych_Cite_769[0]" w:val="&lt;citation&gt;&lt;citation._original_string&gt;In re Marriage of Capetillo, 85 Wn. App. 311, 317 (1997)&lt;/citation._original_string&gt;&lt;citation._current_string&gt;In re Marriage of Capetillo, 85 Wash. App. 311, 317 (1997)&lt;/citation._current_string&gt;&lt;citation._full_string&gt;In re Marriage of Capetillo, 85 Wash. App. 311, 317 (199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Capetillo&lt;/citation.value2&gt;&lt;citation.key3&gt;CaseName.FirstParty._Pattern&lt;/citation.key3&gt;&lt;citation.value3&gt;Party.Party&lt;/citation.value3&gt;&lt;citation.key4&gt;CaseName.FirstParty.Party&lt;/citation.key4&gt;&lt;citation.value4&gt;Marriage of Capetillo&lt;/citation.value4&gt;&lt;citation.key5&gt;CaseName.InRe&lt;/citation.key5&gt;&lt;citation.value5&gt;In re&lt;/citation.value5&gt;&lt;citation.key6&gt;CourtParenthetical&lt;/citation.key6&gt;&lt;citation.value6&gt; (1997) &lt;/citation.value6&gt;&lt;citation.key7&gt;CourtParenthetical._Pattern&lt;/citation.key7&gt;&lt;citation.value7&gt;CourtParenthetical.CourtParenthetical&lt;/citation.value7&gt;&lt;citation.key8&gt;CourtParenthetical.Date&lt;/citation.key8&gt;&lt;citation.value8&gt;1997 &lt;/citation.value8&gt;&lt;citation.key9&gt;CourtParenthetical.Date._Pattern&lt;/citation.key9&gt;&lt;citation.value9&gt;CourtParenthetical.Date.Date&lt;/citation.value9&gt;&lt;citation.key10&gt;CourtParenthetical.Date.Year&lt;/citation.key10&gt;&lt;citation.value10&gt;1997&lt;/citation.value10&gt;&lt;citation.key11&gt;CourtParenthetical.Date.Year._Pattern&lt;/citation.key11&gt;&lt;citation.value11&gt;CourtParenthetical.Date.Year.Year&lt;/citation.value11&gt;&lt;citation.key12&gt;CourtParenthetical.Date.Year.Year&lt;/citation.key12&gt;&lt;citation.value12&gt;1997&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Capetillo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Reporter&lt;/citation.key24&gt;&lt;citation.value24&gt;85 Wash. App. 311, 317&lt;/citation.value24&gt;&lt;citation.key25&gt;Reporter.[&lt;/citation.key25&gt;&lt;citation.value25&gt;[&lt;/citation.value25&gt;&lt;citation.key26&gt;Reporter.]&lt;/citation.key26&gt;&lt;citation.value26&gt;]&lt;/citation.value26&gt;&lt;citation.key27&gt;Reporter.__PinPages&lt;/citation.key27&gt;&lt;citation.value27&gt;317&lt;/citation.value27&gt;&lt;citation.key28&gt;Reporter.__PinPages._Pattern&lt;/citation.key28&gt;&lt;citation.value28&gt;PinPages.PinPages&lt;/citation.value28&gt;&lt;citation.key29&gt;Reporter.__PinPages.First&lt;/citation.key29&gt;&lt;citation.value29&gt;317&lt;/citation.value29&gt;&lt;citation.key30&gt;Reporter.__PinPages.First.__PageNumber&lt;/citation.key30&gt;&lt;citation.value30&gt;317&lt;/citation.value30&gt;&lt;citation.key31&gt;Reporter.__PinPages.First._Pattern&lt;/citation.key31&gt;&lt;citation.value31&gt;FirstPageInRange.FirstPageInRange&lt;/citation.value31&gt;&lt;citation.key32&gt;Reporter._Pattern&lt;/citation.key32&gt;&lt;citation.value32&gt;Reporter.Reporter&lt;/citation.value32&gt;&lt;citation.key33&gt;Reporter.FirstPage&lt;/citation.key33&gt;&lt;citation.value33&gt;311&lt;/citation.value33&gt;&lt;citation.key34&gt;Reporter.Name&lt;/citation.key34&gt;&lt;citation.value34&gt;Wash. App.&lt;/citation.value34&gt;&lt;citation.key35&gt;Reporter.page&lt;/citation.key35&gt;&lt;citation.value35&gt;page&lt;/citation.value35&gt;&lt;citation.key36&gt;Reporter.Reporter.page&lt;/citation.key36&gt;&lt;citation.value36&gt;page&lt;/citation.value36&gt;&lt;citation.key37&gt;Reporter.RequiredComma&lt;/citation.key37&gt;&lt;citation.value37&gt;, &lt;/citation.value37&gt;&lt;citation.key38&gt;Reporter.RequiredComma._Pattern&lt;/citation.key38&gt;&lt;citation.value38&gt;RequiredComma.RequiredComma&lt;/citation.value38&gt;&lt;citation.key39&gt;Reporter.RequiredComma.Comma&lt;/citation.key39&gt;&lt;citation.value39&gt;,&lt;/citation.value39&gt;&lt;citation.key40&gt;Reporter.Volume&lt;/citation.key40&gt;&lt;citation.value40&gt;85&lt;/citation.value40&gt;&lt;citation.key41&gt;RequiredComma&lt;/citation.key41&gt;&lt;citation.value41&gt;, &lt;/citation.value41&gt;&lt;citation.key42&gt;RequiredComma._Pattern&lt;/citation.key42&gt;&lt;citation.value42&gt;RequiredComma.RequiredComma&lt;/citation.value42&gt;&lt;citation.key43&gt;supra&lt;/citation.key43&gt;&lt;citation.value43&gt;&lt;/citation.value43&gt;&lt;citation.key44&gt;supra.,&lt;/citation.key44&gt;&lt;citation.value44&gt;, &lt;/citation.value44&gt;&lt;citation.key45&gt;supra._Pattern&lt;/citation.key45&gt;&lt;citation.value45&gt;ShortCaseSupra.ShortCaseSupra&lt;/citation.value45&gt;&lt;citation.key46&gt;supra.supra&lt;/citation.key46&gt;&lt;citation.value46&gt;supra&lt;/citation.value46&gt;&lt;citation.key47&gt;master_name&lt;/citation.key47&gt;&lt;citation.value47&gt;___RESULTS_280&lt;/citation.value47&gt;&lt;/citation&gt;"/>
    <w:docVar w:name="Psych_Cite_77_NODE_DATA" w:val="&lt;Node_Data&gt;_x000d__x000a_  &lt;foundBy&gt;PsychStateStatSpec&lt;/foundBy&gt;_x000d__x000a_  &lt;pattern&gt;Full.StateStatuteCite&lt;/pattern&gt;_x000d__x000a_  &lt;tabName&gt;Wash. Rev. Code Ann. § 54.16.180(2)(a)-&lt;/tabName&gt;_x000d__x000a_&lt;/Node_Data&gt;"/>
    <w:docVar w:name="Psych_Cite_77[0]" w:val="&lt;citation&gt;&lt;citation._original_string&gt;RCW § 54.16.180(2)(a)-(b)&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4&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770_NODE_DATA" w:val="&lt;Node_Data&gt;_x000d__x000a_  &lt;foundBy&gt;PsychCase&lt;/foundBy&gt;_x000d__x000a_  &lt;pattern&gt;Short.ShortCaseCite&lt;/pattern&gt;_x000d__x000a_  &lt;tabName&gt;169 Wash. 2d 123&lt;/tabName&gt;_x000d__x000a_&lt;/Node_Data&gt;"/>
    <w:docVar w:name="Psych_Cite_770[0]" w:val="&lt;citation&gt;&lt;citation._original_string&gt;S. Tacoma Way, 169 Wn.2d at 123&lt;/citation._original_string&gt;&lt;citation._current_string&gt;S. Tacoma Way, L.L.C., 169 Wash. 2d at 123&lt;/citation._current_string&gt;&lt;citation._full_string&gt;S. Tacoma Way, L.L.C., 169 Wash. 2d at 1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lt;/citation.value18&gt;&lt;citation.key19&gt;Parenthetical.([.(&lt;/citation.key19&gt;&lt;citation.value19&gt;(&lt;/citation.value19&gt;&lt;citation.key20&gt;Parenthetical.([._Pattern&lt;/citation.key20&gt;&lt;citation.value20&gt;([.([&lt;/citation.value20&gt;&lt;citation.key21&gt;Parenthetical.])&lt;/citation.key21&gt;&lt;citation.value21&gt;])&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3&lt;/citation.value25&gt;&lt;citation.key26&gt;Reporter.[&lt;/citation.key26&gt;&lt;citation.value26&gt;[&lt;/citation.value26&gt;&lt;citation.key27&gt;Reporter.]&lt;/citation.key27&gt;&lt;citation.value27&gt;]&lt;/citation.value27&gt;&lt;citation.key28&gt;Reporter.__PinPages&lt;/citation.key28&gt;&lt;citation.value28&gt;123&lt;/citation.value28&gt;&lt;citation.key29&gt;Reporter.__PinPages._Pattern&lt;/citation.key29&gt;&lt;citation.value29&gt;PinPagesFirst.PinPagesFirst&lt;/citation.value29&gt;&lt;citation.key30&gt;Reporter.__PinPages.First&lt;/citation.key30&gt;&lt;citation.value30&gt;123&lt;/citation.value30&gt;&lt;citation.key31&gt;Reporter.__PinPages.First.__PageNumber&lt;/citation.key31&gt;&lt;citation.value31&gt;123&lt;/citation.value31&gt;&lt;citation.key32&gt;Reporter.__PinPages.First._Pattern&lt;/citation.key32&gt;&lt;citation.value32&gt;FirstPageInRangeSupp.FirstPageInRangeSupp&lt;/citation.value32&gt;&lt;citation.key33&gt;Reporter._Pattern&lt;/citation.key33&gt;&lt;citation.value33&gt;Reporter.Reporter&lt;/citation.value33&gt;&lt;citation.key34&gt;Reporter.at&lt;/citation.key34&gt;&lt;citation.value34&gt;at&lt;/citation.value34&gt;&lt;citation.key35&gt;Reporter.FirstPage&lt;/citation.key35&gt;&lt;citation.value35&gt;118&lt;/citation.value35&gt;&lt;citation.key36&gt;Reporter.ForbiddenComma._Pattern&lt;/citation.key36&gt;&lt;citation.value36&gt;ForbiddenComma.ForbiddenComma&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69&lt;/citation.value40&gt;&lt;citation.key41&gt;RequiredComma&lt;/citation.key41&gt;&lt;citation.value41&gt;, &lt;/citation.value41&gt;&lt;citation.key42&gt;RequiredComma._Pattern&lt;/citation.key42&gt;&lt;citation.value42&gt;RequiredComma.RequiredComma&lt;/citation.value42&gt;&lt;citation.key43&gt;RequiredComma.Comma&lt;/citation.key43&gt;&lt;citation.value43&gt;,&lt;/citation.value43&gt;&lt;citation.key44&gt;SecondParty&lt;/citation.key44&gt;&lt;citation.value44&gt;State &lt;/citation.value44&gt;&lt;citation.key45&gt;supra&lt;/citation.key45&gt;&lt;citation.value45&gt;&lt;/citation.value45&gt;&lt;citation.key46&gt;supra.,&lt;/citation.key46&gt;&lt;citation.value46&gt;, &lt;/citation.value46&gt;&lt;citation.key47&gt;supra._Pattern&lt;/citation.key47&gt;&lt;citation.value47&gt;ShortCaseSupra.ShortCaseSupra&lt;/citation.value47&gt;&lt;citation.key48&gt;supra.supra&lt;/citation.key48&gt;&lt;citation.value48&gt;supra&lt;/citation.value48&gt;&lt;citation.key49&gt;master_name&lt;/citation.key49&gt;&lt;citation.value49&gt;___RESULTS_274&lt;/citation.value49&gt;&lt;/citation&gt;"/>
    <w:docVar w:name="Psych_Cite_771_NODE_DATA" w:val="&lt;Node_Data&gt;_x000d__x000a_  &lt;foundBy&gt;PsychCase&lt;/foundBy&gt;_x000d__x000a_  &lt;pattern&gt;Full.CaseCitation&lt;/pattern&gt;_x000d__x000a_  &lt;tabName&gt;98 Wash. 2d 375&lt;/tabName&gt;_x000d__x000a_&lt;/Node_Data&gt;"/>
    <w:docVar w:name="Psych_Cite_771[0]" w:val="&lt;citation&gt;&lt;citation._original_string&gt;see also Noel v. Cole, 98 Wn.2d 375 (1982) (sale of timber ultra vires because state failed to comply with statutory requirements and underlying policy)&lt;/citation._original_string&gt;&lt;citation._current_string&gt;see also Noel v. Cole, 98 Wash. 2d 375 (1982) (sale of timber ultra vires because state failed to comply with statutory requirements and underlying policy)&lt;/citation._current_string&gt;&lt;citation._full_string&gt;see also Noel v. Cole, 98 Wash. 2d 375 (1982) (sale of timber ultra vires because state failed to comply with statutory requirements and underlying policy)&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Noel&lt;/citation.value7&gt;&lt;citation.key8&gt;CaseName.FirstParty._Pattern&lt;/citation.key8&gt;&lt;citation.value8&gt;Party.Party&lt;/citation.value8&gt;&lt;citation.key9&gt;CaseName.FirstParty.Party&lt;/citation.key9&gt;&lt;citation.value9&gt;Noel&lt;/citation.value9&gt;&lt;citation.key10&gt;CaseName.SecondParty&lt;/citation.key10&gt;&lt;citation.value10&gt;Cole&lt;/citation.value10&gt;&lt;citation.key11&gt;CaseName.SecondParty._Pattern&lt;/citation.key11&gt;&lt;citation.value11&gt;Party.Party&lt;/citation.value11&gt;&lt;citation.key12&gt;CaseName.SecondParty.Party&lt;/citation.key12&gt;&lt;citation.value12&gt;Cole&lt;/citation.value12&gt;&lt;citation.key13&gt;CaseName.v&lt;/citation.key13&gt;&lt;citation.value13&gt;v.&lt;/citation.value13&gt;&lt;citation.key14&gt;CourtParenthetical&lt;/citation.key14&gt;&lt;citation.value14&gt; (1982) &lt;/citation.value14&gt;&lt;citation.key15&gt;CourtParenthetical._Pattern&lt;/citation.key15&gt;&lt;citation.value15&gt;CourtParenthetical.CourtParenthetical&lt;/citation.value15&gt;&lt;citation.key16&gt;CourtParenthetical.Date&lt;/citation.key16&gt;&lt;citation.value16&gt;1982 &lt;/citation.value16&gt;&lt;citation.key17&gt;CourtParenthetical.Date._Pattern&lt;/citation.key17&gt;&lt;citation.value17&gt;CourtParenthetical.Date.Date&lt;/citation.value17&gt;&lt;citation.key18&gt;CourtParenthetical.Date.Year&lt;/citation.key18&gt;&lt;citation.value18&gt;1982&lt;/citation.value18&gt;&lt;citation.key19&gt;CourtParenthetical.Date.Year._Pattern&lt;/citation.key19&gt;&lt;citation.value19&gt;CourtParenthetical.Date.Year.Year&lt;/citation.value19&gt;&lt;citation.key20&gt;CourtParenthetical.Date.Year.Year&lt;/citation.key20&gt;&lt;citation.value20&gt;1982&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Noel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sale of timber ultra vires because state failed to comply with statutory requirements and underlying policy)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sale of timber ultra vires because state failed to comply with statutory requirements and underlying policy&lt;/citation.value39&gt;&lt;citation.key40&gt;Parenthetical._Pattern&lt;/citation.key40&gt;&lt;citation.value40&gt;Parenthetical.Parenthetical&lt;/citation.value40&gt;&lt;citation.key41&gt;Reporter&lt;/citation.key41&gt;&lt;citation.value41&gt;98 Wash. 2d 375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375&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Volume&lt;/citation.key49&gt;&lt;citation.value49&gt;98&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Cole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281&lt;/citation.value57&gt;&lt;/citation&gt;"/>
    <w:docVar w:name="Psych_Cite_772_NODE_DATA" w:val="&lt;Node_Data&gt;_x000d__x000a_  &lt;foundBy&gt;PsychCase&lt;/foundBy&gt;_x000d__x000a_  &lt;pattern&gt;Full.CaseCitation&lt;/pattern&gt;_x000d__x000a_  &lt;tabName&gt;44 Wash. App. 868&lt;/tabName&gt;_x000d__x000a_&lt;/Node_Data&gt;"/>
    <w:docVar w:name="Psych_Cite_772[0]" w:val="&lt;citation&gt;&lt;citation._original_string&gt;Barnier v. City of Kent, 44 Wn. App. 868, 873-74 (1968)&lt;/citation._original_string&gt;&lt;citation._current_string&gt;Barnier v. Kent, 44 Wash. App. 868, 873-74 (1986)&lt;/citation._current_string&gt;&lt;citation._full_string&gt;Barnier v. Kent, 44 Wash. App. 868, 873-74 (198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arnier&lt;/citation.value2&gt;&lt;citation.key3&gt;CaseName.FirstParty._Pattern&lt;/citation.key3&gt;&lt;citation.value3&gt;Party.Party&lt;/citation.value3&gt;&lt;citation.key4&gt;CaseName.FirstParty.Party&lt;/citation.key4&gt;&lt;citation.value4&gt;Barnier&lt;/citation.value4&gt;&lt;citation.key5&gt;CaseName.SecondParty&lt;/citation.key5&gt;&lt;citation.value5&gt;Kent&lt;/citation.value5&gt;&lt;citation.key6&gt;CaseName.SecondParty._Pattern&lt;/citation.key6&gt;&lt;citation.value6&gt;Party.Party&lt;/citation.value6&gt;&lt;citation.key7&gt;CaseName.SecondParty.Party&lt;/citation.key7&gt;&lt;citation.value7&gt;Kent&lt;/citation.value7&gt;&lt;citation.key8&gt;CaseName.v&lt;/citation.key8&gt;&lt;citation.value8&gt;v.&lt;/citation.value8&gt;&lt;citation.key9&gt;CourtParenthetical&lt;/citation.key9&gt;&lt;citation.value9&gt; (1986) &lt;/citation.value9&gt;&lt;citation.key10&gt;CourtParenthetical._Pattern&lt;/citation.key10&gt;&lt;citation.value10&gt;CourtParenthetical.CourtParenthetical&lt;/citation.value10&gt;&lt;citation.key11&gt;CourtParenthetical.Date&lt;/citation.key11&gt;&lt;citation.value11&gt;1968 &lt;/citation.value11&gt;&lt;citation.key12&gt;CourtParenthetical.Date._Pattern&lt;/citation.key12&gt;&lt;citation.value12&gt;CourtParenthetical.Date.Date&lt;/citation.value12&gt;&lt;citation.key13&gt;CourtParenthetical.Date.Year&lt;/citation.key13&gt;&lt;citation.value13&gt;1986&lt;/citation.value13&gt;&lt;citation.key14&gt;CourtParenthetical.Date.Year._Pattern&lt;/citation.key14&gt;&lt;citation.value14&gt;CourtParenthetical.Date.Year.Year&lt;/citation.value14&gt;&lt;citation.key15&gt;CourtParenthetical.Date.Year.Year&lt;/citation.key15&gt;&lt;citation.value15&gt;198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arni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44 Wash. App. 868, 873-74 &lt;/citation.value27&gt;&lt;citation.key28&gt;Reporter.[&lt;/citation.key28&gt;&lt;citation.value28&gt;[&lt;/citation.value28&gt;&lt;citation.key29&gt;Reporter.]&lt;/citation.key29&gt;&lt;citation.value29&gt;]&lt;/citation.value29&gt;&lt;citation.key30&gt;Reporter.__PinPages&lt;/citation.key30&gt;&lt;citation.value30&gt;873-74 &lt;/citation.value30&gt;&lt;citation.key31&gt;Reporter.__PinPages._Pattern&lt;/citation.key31&gt;&lt;citation.value31&gt;PinPages.PinPages&lt;/citation.value31&gt;&lt;citation.key32&gt;Reporter.__PinPages.First&lt;/citation.key32&gt;&lt;citation.value32&gt;873&lt;/citation.value32&gt;&lt;citation.key33&gt;Reporter.__PinPages.First.__PageNumber&lt;/citation.key33&gt;&lt;citation.value33&gt;873&lt;/citation.value33&gt;&lt;citation.key34&gt;Reporter.__PinPages.First._Pattern&lt;/citation.key34&gt;&lt;citation.value34&gt;FirstPageInRange.FirstPageInRange&lt;/citation.value34&gt;&lt;citation.key35&gt;Reporter.__PinPages.Last&lt;/citation.key35&gt;&lt;citation.value35&gt;74 &lt;/citation.value35&gt;&lt;citation.key36&gt;Reporter.__PinPages.Last._Pattern&lt;/citation.key36&gt;&lt;citation.value36&gt;LastPageNumber.LastPageNumber&lt;/citation.value36&gt;&lt;citation.key37&gt;Reporter.__PinPages.Last.PageNumber&lt;/citation.key37&gt;&lt;citation.value37&gt;74&lt;/citation.value37&gt;&lt;citation.key38&gt;Reporter.__PinPages.Last.PageNumber_Full&lt;/citation.key38&gt;&lt;citation.value38&gt;874&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8&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44&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Kent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282&lt;/citation.value56&gt;&lt;/citation&gt;"/>
    <w:docVar w:name="Psych_Cite_773_NODE_DATA" w:val="&lt;Node_Data&gt;_x000d__x000a_  &lt;foundBy&gt;PsychId&lt;/foundBy&gt;_x000d__x000a_  &lt;pattern&gt;Id&lt;/pattern&gt;_x000d__x000a_  &lt;tabName&gt;169 Wash. 2d 122&lt;/tabName&gt;_x000d__x000a_&lt;/Node_Data&gt;"/>
    <w:docVar w:name="Psych_Cite_773[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2-23 &lt;/citation.value25&gt;&lt;citation.key26&gt;Reporter.[&lt;/citation.key26&gt;&lt;citation.value26&gt;[&lt;/citation.value26&gt;&lt;citation.key27&gt;Reporter.]&lt;/citation.key27&gt;&lt;citation.value27&gt;]&lt;/citation.value27&gt;&lt;citation.key28&gt;Reporter.__PinPages&lt;/citation.key28&gt;&lt;citation.value28&gt;122-23 &lt;/citation.value28&gt;&lt;citation.key29&gt;Reporter.__PinPages._Pattern&lt;/citation.key29&gt;&lt;citation.value29&gt;PinPagesFirst.PinPagesFirst&lt;/citation.value29&gt;&lt;citation.key30&gt;Reporter.__PinPages.First&lt;/citation.key30&gt;&lt;citation.value30&gt;122&lt;/citation.value30&gt;&lt;citation.key31&gt;Reporter.__PinPages.First.__PageNumber&lt;/citation.key31&gt;&lt;citation.value31&gt;122&lt;/citation.value31&gt;&lt;citation.key32&gt;Reporter.__PinPages.First._Pattern&lt;/citation.key32&gt;&lt;citation.value32&gt;FirstPageInRangeSupp.FirstPageInRangeSupp&lt;/citation.value32&gt;&lt;citation.key33&gt;Reporter.__PinPages.Last&lt;/citation.key33&gt;&lt;citation.value33&gt;23 &lt;/citation.value33&gt;&lt;citation.key34&gt;Reporter.__PinPages.Last._Pattern&lt;/citation.key34&gt;&lt;citation.value34&gt;LastPageNumber.LastPageNumber&lt;/citation.value34&gt;&lt;citation.key35&gt;Reporter.__PinPages.Last.PageNumber&lt;/citation.key35&gt;&lt;citation.value35&gt;23&lt;/citation.value35&gt;&lt;citation.key36&gt;Reporter.__PinPages.Last.PageNumber_Full&lt;/citation.key36&gt;&lt;citation.value36&gt;123&lt;/citation.value36&gt;&lt;citation.key37&gt;Reporter.__PinPages.RangeDash&lt;/citation.key37&gt;&lt;citation.value37&gt;-&lt;/citation.value37&gt;&lt;citation.key38&gt;Reporter._Pattern&lt;/citation.key38&gt;&lt;citation.value38&gt;Reporter.Reporter&lt;/citation.value38&gt;&lt;citation.key39&gt;Reporter.at&lt;/citation.key39&gt;&lt;citation.value39&gt;at&lt;/citation.value39&gt;&lt;citation.key40&gt;Reporter.FirstPage&lt;/citation.key40&gt;&lt;citation.value40&gt;118&lt;/citation.value40&gt;&lt;citation.key41&gt;Reporter.ForbiddenComma._Pattern&lt;/citation.key41&gt;&lt;citation.value41&gt;ForbiddenComma.ForbiddenComma&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Volume&lt;/citation.key45&gt;&lt;citation.value45&gt;169&lt;/citation.value45&gt;&lt;citation.key46&gt;RequiredComma&lt;/citation.key46&gt;&lt;citation.value46&gt;, &lt;/citation.value46&gt;&lt;citation.key47&gt;RequiredComma._Pattern&lt;/citation.key47&gt;&lt;citation.value47&gt;RequiredComma.RequiredComma&lt;/citation.value47&gt;&lt;citation.key48&gt;RequiredComma.Comma&lt;/citation.key48&gt;&lt;citation.value48&gt;,&lt;/citation.value48&gt;&lt;citation.key49&gt;SecondParty&lt;/citation.key49&gt;&lt;citation.value49&gt;State &lt;/citation.value49&gt;&lt;citation.key50&gt;supra&lt;/citation.key50&gt;&lt;citation.value50&gt;&lt;/citation.value50&gt;&lt;citation.key51&gt;supra.,&lt;/citation.key51&gt;&lt;citation.value51&gt;, &lt;/citation.value51&gt;&lt;citation.key52&gt;supra._Pattern&lt;/citation.key52&gt;&lt;citation.value52&gt;ShortCaseSupra.ShortCaseSupra&lt;/citation.value52&gt;&lt;citation.key53&gt;supra.supra&lt;/citation.key53&gt;&lt;citation.value53&gt;supra&lt;/citation.value53&gt;&lt;citation.key54&gt;master_name&lt;/citation.key54&gt;&lt;citation.value54&gt;___RESULTS_274&lt;/citation.value54&gt;&lt;/citation&gt;"/>
    <w:docVar w:name="Psych_Cite_774_NODE_DATA" w:val="&lt;Node_Data&gt;_x000d__x000a_  &lt;foundBy&gt;PsychCase&lt;/foundBy&gt;_x000d__x000a_  &lt;pattern&gt;Short.ShortCaseCite&lt;/pattern&gt;_x000d__x000a_  &lt;tabName&gt;169 Wash. 2d 122&lt;/tabName&gt;_x000d__x000a_&lt;/Node_Data&gt;"/>
    <w:docVar w:name="Psych_Cite_774[0]" w:val="&lt;citation&gt;&lt;citation._original_string&gt;S. Tacoma Way, 169 Wn.2d at 122-23&lt;/citation._original_string&gt;&lt;citation._current_string&gt;S. Tacoma Way, L.L.C., 169 Wash. 2d at 122-23&lt;/citation._current_string&gt;&lt;citation._full_string&gt;S. Tacoma Way, L.L.C., 169 Wash. 2d at 122-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2-23 &lt;/citation.value25&gt;&lt;citation.key26&gt;Reporter.[&lt;/citation.key26&gt;&lt;citation.value26&gt;[&lt;/citation.value26&gt;&lt;citation.key27&gt;Reporter.]&lt;/citation.key27&gt;&lt;citation.value27&gt;]&lt;/citation.value27&gt;&lt;citation.key28&gt;Reporter.__PinPages&lt;/citation.key28&gt;&lt;citation.value28&gt;122-23 &lt;/citation.value28&gt;&lt;citation.key29&gt;Reporter.__PinPages._Pattern&lt;/citation.key29&gt;&lt;citation.value29&gt;PinPagesFirst.PinPagesFirst&lt;/citation.value29&gt;&lt;citation.key30&gt;Reporter.__PinPages.First&lt;/citation.key30&gt;&lt;citation.value30&gt;122&lt;/citation.value30&gt;&lt;citation.key31&gt;Reporter.__PinPages.First.__PageNumber&lt;/citation.key31&gt;&lt;citation.value31&gt;122&lt;/citation.value31&gt;&lt;citation.key32&gt;Reporter.__PinPages.First._Pattern&lt;/citation.key32&gt;&lt;citation.value32&gt;FirstPageInRangeSupp.FirstPageInRangeSupp&lt;/citation.value32&gt;&lt;citation.key33&gt;Reporter.__PinPages.Last&lt;/citation.key33&gt;&lt;citation.value33&gt;23 &lt;/citation.value33&gt;&lt;citation.key34&gt;Reporter.__PinPages.Last._Pattern&lt;/citation.key34&gt;&lt;citation.value34&gt;LastPageNumber.LastPageNumber&lt;/citation.value34&gt;&lt;citation.key35&gt;Reporter.__PinPages.Last.PageNumber&lt;/citation.key35&gt;&lt;citation.value35&gt;23&lt;/citation.value35&gt;&lt;citation.key36&gt;Reporter.__PinPages.Last.PageNumber_Full&lt;/citation.key36&gt;&lt;citation.value36&gt;123&lt;/citation.value36&gt;&lt;citation.key37&gt;Reporter.__PinPages.RangeDash&lt;/citation.key37&gt;&lt;citation.value37&gt;-&lt;/citation.value37&gt;&lt;citation.key38&gt;Reporter._Pattern&lt;/citation.key38&gt;&lt;citation.value38&gt;Reporter.Reporter&lt;/citation.value38&gt;&lt;citation.key39&gt;Reporter.at&lt;/citation.key39&gt;&lt;citation.value39&gt;at&lt;/citation.value39&gt;&lt;citation.key40&gt;Reporter.FirstPage&lt;/citation.key40&gt;&lt;citation.value40&gt;118&lt;/citation.value40&gt;&lt;citation.key41&gt;Reporter.ForbiddenComma._Pattern&lt;/citation.key41&gt;&lt;citation.value41&gt;ForbiddenComma.ForbiddenComma&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Volume&lt;/citation.key45&gt;&lt;citation.value45&gt;169&lt;/citation.value45&gt;&lt;citation.key46&gt;RequiredComma&lt;/citation.key46&gt;&lt;citation.value46&gt;, &lt;/citation.value46&gt;&lt;citation.key47&gt;RequiredComma._Pattern&lt;/citation.key47&gt;&lt;citation.value47&gt;RequiredComma.RequiredComma&lt;/citation.value47&gt;&lt;citation.key48&gt;RequiredComma.Comma&lt;/citation.key48&gt;&lt;citation.value48&gt;,&lt;/citation.value48&gt;&lt;citation.key49&gt;SecondParty&lt;/citation.key49&gt;&lt;citation.value49&gt;State &lt;/citation.value49&gt;&lt;citation.key50&gt;supra&lt;/citation.key50&gt;&lt;citation.value50&gt;&lt;/citation.value50&gt;&lt;citation.key51&gt;supra.,&lt;/citation.key51&gt;&lt;citation.value51&gt;, &lt;/citation.value51&gt;&lt;citation.key52&gt;supra._Pattern&lt;/citation.key52&gt;&lt;citation.value52&gt;ShortCaseSupra.ShortCaseSupra&lt;/citation.value52&gt;&lt;citation.key53&gt;supra.supra&lt;/citation.key53&gt;&lt;citation.value53&gt;supra&lt;/citation.value53&gt;&lt;citation.key54&gt;master_name&lt;/citation.key54&gt;&lt;citation.value54&gt;___RESULTS_274&lt;/citation.value54&gt;&lt;/citation&gt;"/>
    <w:docVar w:name="Psych_Cite_775_NODE_DATA" w:val="&lt;Node_Data&gt;_x000d__x000a_  &lt;foundBy&gt;PsychStateStatSpec&lt;/foundBy&gt;_x000d__x000a_  &lt;pattern&gt;Full.StateStatuteCite&lt;/pattern&gt;_x000d__x000a_  &lt;tabName&gt;Wash. Rev. Code Ann. § 54.16.020&lt;/tabName&gt;_x000d__x000a_&lt;/Node_Data&gt;"/>
    <w:docVar w:name="Psych_Cite_775[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214&lt;/citation.value30&gt;&lt;/citation&gt;"/>
    <w:docVar w:name="Psych_Cite_776_NODE_DATA" w:val="&lt;Node_Data&gt;_x000d__x000a_  &lt;foundBy&gt;PsychId&lt;/foundBy&gt;_x000d__x000a_  &lt;pattern&gt;Id&lt;/pattern&gt;_x000d__x000a_  &lt;tabName&gt;Wash. Rev. Code Ann. § 54.16.020&lt;/tabName&gt;_x000d__x000a_&lt;/Node_Data&gt;"/>
    <w:docVar w:name="Psych_Cite_776[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14&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StateStatutes.StateStatutes&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777_NODE_DATA" w:val="&lt;Node_Data&gt;_x000d__x000a_  &lt;foundBy&gt;PsychStateStatSpec&lt;/foundBy&gt;_x000d__x000a_  &lt;pattern&gt;Full.StateStatuteCite&lt;/pattern&gt;_x000d__x000a_  &lt;tabName&gt;Wash. Rev. Code Ann. § 54.16.020&lt;/tabName&gt;_x000d__x000a_&lt;/Node_Data&gt;"/>
    <w:docVar w:name="Psych_Cite_777[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214&lt;/citation.value30&gt;&lt;/citation&gt;"/>
    <w:docVar w:name="Psych_Cite_778_NODE_DATA" w:val="&lt;Node_Data&gt;_x000d__x000a_  &lt;foundBy&gt;PsychCase&lt;/foundBy&gt;_x000d__x000a_  &lt;pattern&gt;Full.CaseCitation&lt;/pattern&gt;_x000d__x000a_  &lt;tabName&gt;92 Wash. App. 950&lt;/tabName&gt;_x000d__x000a_&lt;/Node_Data&gt;"/>
    <w:docVar w:name="Psych_Cite_778[0]" w:val="&lt;citation&gt;&lt;citation._original_string&gt;Citing Sundquist Homes v. Snohomish PUD, 92 Wn. App. 950, 955 (1998)&lt;/citation._original_string&gt;&lt;citation._current_string&gt;Sundquist Homes v. Snohomish PUD, 92 Wash. App. 950, 955 (1998)&lt;/citation._current_string&gt;&lt;citation._full_string&gt;Sundquist Homes v. Snohomish PUD, 92 Wash. App. 950, 955 (199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ndquist Homes&lt;/citation.value2&gt;&lt;citation.key3&gt;CaseName.FirstParty._Pattern&lt;/citation.key3&gt;&lt;citation.value3&gt;Party.Party&lt;/citation.value3&gt;&lt;citation.key4&gt;CaseName.FirstParty.Party&lt;/citation.key4&gt;&lt;citation.value4&gt;Sundquist Homes&lt;/citation.value4&gt;&lt;citation.key5&gt;CaseName.SecondParty&lt;/citation.key5&gt;&lt;citation.value5&gt;Snohomish PUD&lt;/citation.value5&gt;&lt;citation.key6&gt;CaseName.SecondParty._Pattern&lt;/citation.key6&gt;&lt;citation.value6&gt;Party.Party&lt;/citation.value6&gt;&lt;citation.key7&gt;CaseName.SecondParty.Party&lt;/citation.key7&gt;&lt;citation.value7&gt;Snohomish PUD&lt;/citation.value7&gt;&lt;citation.key8&gt;CaseName.v&lt;/citation.key8&gt;&lt;citation.value8&gt;v.&lt;/citation.value8&gt;&lt;citation.key9&gt;CourtParenthetical&lt;/citation.key9&gt;&lt;citation.value9&gt; (1998) &lt;/citation.value9&gt;&lt;citation.key10&gt;CourtParenthetical._Pattern&lt;/citation.key10&gt;&lt;citation.value10&gt;CourtParenthetical.CourtParenthetical&lt;/citation.value10&gt;&lt;citation.key11&gt;CourtParenthetical.Date&lt;/citation.key11&gt;&lt;citation.value11&gt;1998 &lt;/citation.value11&gt;&lt;citation.key12&gt;CourtParenthetical.Date._Pattern&lt;/citation.key12&gt;&lt;citation.value12&gt;CourtParenthetical.Date.Date&lt;/citation.value12&gt;&lt;citation.key13&gt;CourtParenthetical.Date.Year&lt;/citation.key13&gt;&lt;citation.value13&gt;1998&lt;/citation.value13&gt;&lt;citation.key14&gt;CourtParenthetical.Date.Year._Pattern&lt;/citation.key14&gt;&lt;citation.value14&gt;CourtParenthetical.Date.Year.Year&lt;/citation.value14&gt;&lt;citation.key15&gt;CourtParenthetical.Date.Year.Year&lt;/citation.key15&gt;&lt;citation.value15&gt;199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ndquist Home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92 Wash. App. 950, 955&lt;/citation.value27&gt;&lt;citation.key28&gt;Reporter.[&lt;/citation.key28&gt;&lt;citation.value28&gt;[&lt;/citation.value28&gt;&lt;citation.key29&gt;Reporter.]&lt;/citation.key29&gt;&lt;citation.value29&gt;]&lt;/citation.value29&gt;&lt;citation.key30&gt;Reporter.__PinPages&lt;/citation.key30&gt;&lt;citation.value30&gt;955&lt;/citation.value30&gt;&lt;citation.key31&gt;Reporter.__PinPages._Pattern&lt;/citation.key31&gt;&lt;citation.value31&gt;PinPages.PinPages&lt;/citation.value31&gt;&lt;citation.key32&gt;Reporter.__PinPages.First&lt;/citation.key32&gt;&lt;citation.value32&gt;955&lt;/citation.value32&gt;&lt;citation.key33&gt;Reporter.__PinPages.First.__PageNumber&lt;/citation.key33&gt;&lt;citation.value33&gt;95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50&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9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nohomish PU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83&lt;/citation.value51&gt;&lt;/citation&gt;"/>
    <w:docVar w:name="Psych_Cite_779_NODE_DATA" w:val="&lt;Node_Data&gt;_x000d__x000a_  &lt;foundBy&gt;PsychStateStatSpec&lt;/foundBy&gt;_x000d__x000a_  &lt;pattern&gt;Full.StateStatuteCite&lt;/pattern&gt;_x000d__x000a_  &lt;tabName&gt;Wash. Rev. Code Ann. § 54.16.020&lt;/tabName&gt;_x000d__x000a_&lt;/Node_Data&gt;"/>
    <w:docVar w:name="Psych_Cite_779[0]" w:val="&lt;citation&gt;&lt;citation._original_string&gt;See RCW § 54.16.020&lt;/citation._original_string&gt;&lt;citation._current_string&gt;See Wash. Rev. Code § 54.16.020&lt;/citation._current_string&gt;&lt;citation._full_string&gt;See 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ignal&lt;/citation.key11&gt;&lt;citation.value11&gt;see &lt;/citation.value11&gt;&lt;citation.key12&gt;__Signal._Pattern&lt;/citation.key12&gt;&lt;citation.value12&gt;Signal.Signal&lt;/citation.value12&gt;&lt;citation.key13&gt;__Signal.ForbiddenComma._Pattern&lt;/citation.key13&gt;&lt;citation.value13&gt;ForbiddenComma.ForbiddenComma&lt;/citation.value13&gt;&lt;citation.key14&gt;__Signal.See&lt;/citation.key14&gt;&lt;citation.value14&gt;see&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StateStatutes.StateStatutes&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key34&gt;master_name&lt;/citation.key34&gt;&lt;citation.value34&gt;___RESULTS_214&lt;/citation.value34&gt;&lt;/citation&gt;"/>
    <w:docVar w:name="Psych_Cite_78_NODE_DATA" w:val="&lt;Node_Data&gt;_x000d__x000a_  &lt;foundBy&gt;PsychStateStatSpec&lt;/foundBy&gt;_x000d__x000a_  &lt;pattern&gt;Full.StateStatuteCite&lt;/pattern&gt;_x000d__x000a_  &lt;tabName&gt;Wash. Rev. Code Ann. § 54.16.180&lt;/tabName&gt;_x000d__x000a_&lt;/Node_Data&gt;"/>
    <w:docVar w:name="Psych_Cite_78[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4&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781_NODE_DATA" w:val="&lt;Node_Data&gt;_x000d__x000a_  &lt;foundBy&gt;PsychCase&lt;/foundBy&gt;_x000d__x000a_  &lt;pattern&gt;Short.ShortCaseCite&lt;/pattern&gt;_x000d__x000a_  &lt;tabName&gt;169 Wash. 2d 124&lt;/tabName&gt;_x000d__x000a_&lt;/Node_Data&gt;"/>
    <w:docVar w:name="Psych_Cite_781[0]" w:val="&lt;citation&gt;&lt;citation._original_string&gt;S. Tacoma Way, 169 Wn.2d at 124 (holding the failure of DOT to notify abutting landowner of intent to sell state land did not render sale to purchaser ultra vires)&lt;/citation._original_string&gt;&lt;citation._current_string&gt;S. Tacoma Way, L.L.C., 169 Wash. 2d at 124 (holding the failure of DOT to notify abutting landowner of intent to sell state land did not render sale to purchaser ultra vires)&lt;/citation._current_string&gt;&lt;citation._full_string&gt;S. Tacoma Way, L.L.C., 169 Wash. 2d at 124 (holding the failure of DOT to notify abutting landowner of intent to sell state land did not render sale to purchaser ultra vires)&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holding the failure of DOT to notify abutting landowner of intent to sell state land did not render sale to purchaser ultra vires) &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_OtherReasonableExplanation&lt;/citation.key24&gt;&lt;citation.value24&gt;holding the failure of DOT to notify abutting landowner of intent to sell state land did not render sale to purchaser ultra vires&lt;/citation.value24&gt;&lt;citation.key25&gt;Parenthetical._Pattern&lt;/citation.key25&gt;&lt;citation.value25&gt;ShortCaseParenthetical.ShortCaseParenthetical&lt;/citation.value25&gt;&lt;citation.key26&gt;Reporter&lt;/citation.key26&gt;&lt;citation.value26&gt;169 Wash. 2d 118, 124&lt;/citation.value26&gt;&lt;citation.key27&gt;Reporter.[&lt;/citation.key27&gt;&lt;citation.value27&gt;[&lt;/citation.value27&gt;&lt;citation.key28&gt;Reporter.]&lt;/citation.key28&gt;&lt;citation.value28&gt;]&lt;/citation.value28&gt;&lt;citation.key29&gt;Reporter.__PinPages&lt;/citation.key29&gt;&lt;citation.value29&gt;124&lt;/citation.value29&gt;&lt;citation.key30&gt;Reporter.__PinPages._Pattern&lt;/citation.key30&gt;&lt;citation.value30&gt;PinPagesFirst.PinPagesFirst&lt;/citation.value30&gt;&lt;citation.key31&gt;Reporter.__PinPages.First&lt;/citation.key31&gt;&lt;citation.value31&gt;124&lt;/citation.value31&gt;&lt;citation.key32&gt;Reporter.__PinPages.First.__PageNumber&lt;/citation.key32&gt;&lt;citation.value32&gt;124&lt;/citation.value32&gt;&lt;citation.key33&gt;Reporter.__PinPages.First._Pattern&lt;/citation.key33&gt;&lt;citation.value33&gt;FirstPageInRangeSupp.FirstPageInRangeSupp&lt;/citation.value33&gt;&lt;citation.key34&gt;Reporter._Pattern&lt;/citation.key34&gt;&lt;citation.value34&gt;Reporter.Reporter&lt;/citation.value34&gt;&lt;citation.key35&gt;Reporter.at&lt;/citation.key35&gt;&lt;citation.value35&gt;at&lt;/citation.value35&gt;&lt;citation.key36&gt;Reporter.FirstPage&lt;/citation.key36&gt;&lt;citation.value36&gt;118&lt;/citation.value36&gt;&lt;citation.key37&gt;Reporter.ForbiddenComma._Pattern&lt;/citation.key37&gt;&lt;citation.value37&gt;ForbiddenComma.ForbiddenComma&lt;/citation.value37&gt;&lt;citation.key38&gt;Reporter.Name&lt;/citation.key38&gt;&lt;citation.value38&gt;Wash. 2d&lt;/citation.value38&gt;&lt;citation.key39&gt;Reporter.page&lt;/citation.key39&gt;&lt;citation.value39&gt;page&lt;/citation.value39&gt;&lt;citation.key40&gt;Reporter.Reporter.page&lt;/citation.key40&gt;&lt;citation.value40&gt;page&lt;/citation.value40&gt;&lt;citation.key41&gt;Reporter.Volume&lt;/citation.key41&gt;&lt;citation.value41&gt;169&lt;/citation.value41&gt;&lt;citation.key42&gt;RequiredComma&lt;/citation.key42&gt;&lt;citation.value42&gt;, &lt;/citation.value42&gt;&lt;citation.key43&gt;RequiredComma._Pattern&lt;/citation.key43&gt;&lt;citation.value43&gt;RequiredComma.RequiredComma&lt;/citation.value43&gt;&lt;citation.key44&gt;RequiredComma.Comma&lt;/citation.key44&gt;&lt;citation.value44&gt;,&lt;/citation.value44&gt;&lt;citation.key45&gt;SecondParty&lt;/citation.key45&gt;&lt;citation.value45&gt;State &lt;/citation.value45&gt;&lt;citation.key46&gt;supra&lt;/citation.key46&gt;&lt;citation.value46&gt;&lt;/citation.value46&gt;&lt;citation.key47&gt;supra.,&lt;/citation.key47&gt;&lt;citation.value47&gt;, &lt;/citation.value47&gt;&lt;citation.key48&gt;supra._Pattern&lt;/citation.key48&gt;&lt;citation.value48&gt;ShortCaseSupra.ShortCaseSupra&lt;/citation.value48&gt;&lt;citation.key49&gt;supra.supra&lt;/citation.key49&gt;&lt;citation.value49&gt;supra&lt;/citation.value49&gt;&lt;citation.key50&gt;master_name&lt;/citation.key50&gt;&lt;citation.value50&gt;___RESULTS_274&lt;/citation.value50&gt;&lt;/citation&gt;"/>
    <w:docVar w:name="Psych_Cite_782_NODE_DATA" w:val="&lt;Node_Data&gt;_x000d__x000a_  &lt;foundBy&gt;PsychId&lt;/foundBy&gt;_x000d__x000a_  &lt;pattern&gt;Id&lt;/pattern&gt;_x000d__x000a_  &lt;tabName&gt;169 Wash. 2d 124&lt;/tabName&gt;_x000d__x000a_&lt;/Node_Data&gt;"/>
    <w:docVar w:name="Psych_Cite_782[0]" w:val="&lt;citation&gt;&lt;citation._original_string&gt;Id. at 14&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14&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783_NODE_DATA" w:val="&lt;Node_Data&gt;_x000d__x000a_  &lt;foundBy&gt;PsychStateStatSpec&lt;/foundBy&gt;_x000d__x000a_  &lt;pattern&gt;Full.StateStatuteCite&lt;/pattern&gt;_x000d__x000a_  &lt;tabName&gt;Wash. Rev. Code Ann. § 54.16.180&lt;/tabName&gt;_x000d__x000a_&lt;/Node_Data&gt;"/>
    <w:docVar w:name="Psych_Cite_783[0]" w:val="&lt;citation&gt;&lt;citation._original_string&gt;RCW § 54.16.180(1)&lt;/citation._original_string&gt;&lt;citation._current_string&gt;Id. § 54.16.180(1)&lt;/citation._current_string&gt;&lt;citation._full_string&gt;Id. § 54.16.180(1)&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14&lt;/citation.value15&gt;&lt;citation.key16&gt;PUBLISHER&lt;/citation.key16&gt;&lt;citation.value16&gt;&lt;/citation.value16&gt;&lt;citation.key17&gt;StateStatute&lt;/citation.key17&gt;&lt;citation.value17&gt;Wash. Rev. Code §54.16.180(1)&lt;/citation.value17&gt;&lt;citation.key18&gt;StateStatute.__SectionOrSections&lt;/citation.key18&gt;&lt;citation.value18&gt;54.16.180(1)&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1)&lt;/citation.value23&gt;&lt;citation.key24&gt;StateStatute.__SectionOrSections.Subd._Pattern&lt;/citation.key24&gt;&lt;citation.value24&gt;SubdsList.SubdsList&lt;/citation.value24&gt;&lt;citation.key25&gt;StateStatute.__SectionOrSections.Subd.First&lt;/citation.key25&gt;&lt;citation.value25&gt;(1)&lt;/citation.value25&gt;&lt;citation.key26&gt;StateStatute.__SectionOrSections.Subd.First._Pattern&lt;/citation.key26&gt;&lt;citation.value26&gt;SubdScalarOrRange.SubdScalarOrRange&lt;/citation.value26&gt;&lt;citation.key27&gt;StateStatute.__SectionOrSections.Subd.First.First&lt;/citation.key27&gt;&lt;citation.value27&gt;(1)&lt;/citation.value27&gt;&lt;citation.key28&gt;StateStatute.__SectionOrSections.Subd.subdivisions&lt;/citation.key28&gt;&lt;citation.value28&gt;subdivision&lt;/citation.value28&gt;&lt;citation.key29&gt;StateStatute.__SectionOrSections.X1&lt;/citation.key29&gt;&lt;citation.value29&gt;54&lt;/citation.value29&gt;&lt;citation.key30&gt;StateStatute.__SectionOrSections.X2&lt;/citation.key30&gt;&lt;citation.value30&gt;16&lt;/citation.value30&gt;&lt;citation.key31&gt;StateStatute.__SectionOrSections.X3&lt;/citation.key31&gt;&lt;citation.value31&gt;180&lt;/citation.value31&gt;&lt;citation.key32&gt;StateStatute._Pattern&lt;/citation.key32&gt;&lt;citation.value32&gt;WashingtonStatCite.WashingtonStatCite&lt;/citation.value32&gt;&lt;citation.key33&gt;StateStatute.Code&lt;/citation.key33&gt;&lt;citation.value33&gt;Code&lt;/citation.value33&gt;&lt;citation.key34&gt;StateStatute.Code._Pattern&lt;/citation.key34&gt;&lt;citation.value34&gt;Statute_Code.Statute_Code&lt;/citation.value34&gt;&lt;citation.key35&gt;StateStatute.Code.Code&lt;/citation.key35&gt;&lt;citation.value35&gt;Code&lt;/citation.value35&gt;&lt;citation.key36&gt;StateStatute.RCW&lt;/citation.key36&gt;&lt;citation.value36&gt;RCW&lt;/citation.value36&gt;&lt;citation.key37&gt;StateStatute.Revised&lt;/citation.key37&gt;&lt;citation.value37&gt;Rev.&lt;/citation.value37&gt;&lt;citation.key38&gt;StateStatute.Revised._Pattern&lt;/citation.key38&gt;&lt;citation.value38&gt;Statute_Revised.Statute_Revised&lt;/citation.value38&gt;&lt;citation.key39&gt;StateStatute.Revised.Revised&lt;/citation.key39&gt;&lt;citation.value39&gt;Rev.&lt;/citation.value39&gt;&lt;citation.key40&gt;StateStatute.Wash&lt;/citation.key40&gt;&lt;citation.value40&gt;Wash.&lt;/citation.value40&gt;&lt;/citation&gt;"/>
    <w:docVar w:name="Psych_Cite_784_NODE_DATA" w:val="&lt;Node_Data&gt;_x000d__x000a_  &lt;foundBy&gt;PsychStateStatSpec&lt;/foundBy&gt;_x000d__x000a_  &lt;pattern&gt;Full.StateStatuteCite&lt;/pattern&gt;_x000d__x000a_  &lt;tabName&gt;Wash. Rev. Code Ann. § 54.16.180(2)(a)-&lt;/tabName&gt;_x000d__x000a_&lt;/Node_Data&gt;"/>
    <w:docVar w:name="Psych_Cite_784[0]" w:val="&lt;citation&gt;&lt;citation._original_string&gt;RCW § 54.16.180(2)(a)-(b)&lt;/citation._original_string&gt;&lt;citation._current_string&gt;Id. § 54.16.180(2)(a)-(b)&lt;/citation._current_string&gt;&lt;citation._full_string&gt;Id. § 54.16.180(2)(a)-(b)&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14&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785_NODE_DATA" w:val="&lt;Node_Data&gt;_x000d__x000a_  &lt;foundBy&gt;PsychStateStatSpec&lt;/foundBy&gt;_x000d__x000a_  &lt;pattern&gt;Full.StateStatuteCite&lt;/pattern&gt;_x000d__x000a_  &lt;tabName&gt;Wash. Rev. Code Ann. § 54.16.180(2)(a)-&lt;/tabName&gt;_x000d__x000a_&lt;/Node_Data&gt;"/>
    <w:docVar w:name="Psych_Cite_785[0]" w:val="&lt;citation&gt;&lt;citation._original_string&gt;RCW § 54.16.180(2)(a)-(b)&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14&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786_NODE_DATA" w:val="&lt;Node_Data&gt;_x000d__x000a_  &lt;foundBy&gt;PsychStateStatSpec&lt;/foundBy&gt;_x000d__x000a_  &lt;pattern&gt;Full.StateStatuteCite&lt;/pattern&gt;_x000d__x000a_  &lt;tabName&gt;Wash. Rev. Code Ann. § 54.16.180&lt;/tabName&gt;_x000d__x000a_&lt;/Node_Data&gt;"/>
    <w:docVar w:name="Psych_Cite_786[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14&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787_NODE_DATA" w:val="&lt;Node_Data&gt;_x000d__x000a_  &lt;foundBy&gt;PsychCase&lt;/foundBy&gt;_x000d__x000a_  &lt;pattern&gt;Short.ShortCaseCite&lt;/pattern&gt;_x000d__x000a_  &lt;tabName&gt;169 Wash. 2d 123&lt;/tabName&gt;_x000d__x000a_&lt;/Node_Data&gt;"/>
    <w:docVar w:name="Psych_Cite_787[0]" w:val="&lt;citation&gt;&lt;citation._original_string&gt;S. Tacoma Way, 169 Wn.2d at 123&lt;/citation._original_string&gt;&lt;citation._current_string&gt;S. Tacoma Way, L.L.C., 169 Wash. 2d at 123&lt;/citation._current_string&gt;&lt;citation._full_string&gt;S. Tacoma Way, L.L.C., 169 Wash. 2d at 1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3&lt;/citation.value25&gt;&lt;citation.key26&gt;Reporter.[&lt;/citation.key26&gt;&lt;citation.value26&gt;[&lt;/citation.value26&gt;&lt;citation.key27&gt;Reporter.]&lt;/citation.key27&gt;&lt;citation.value27&gt;]&lt;/citation.value27&gt;&lt;citation.key28&gt;Reporter.__PinPages&lt;/citation.key28&gt;&lt;citation.value28&gt;123&lt;/citation.value28&gt;&lt;citation.key29&gt;Reporter.__PinPages._Pattern&lt;/citation.key29&gt;&lt;citation.value29&gt;PinPagesFirst.PinPagesFirst&lt;/citation.value29&gt;&lt;citation.key30&gt;Reporter.__PinPages.First&lt;/citation.key30&gt;&lt;citation.value30&gt;123&lt;/citation.value30&gt;&lt;citation.key31&gt;Reporter.__PinPages.First.__PageNumber&lt;/citation.key31&gt;&lt;citation.value31&gt;123&lt;/citation.value31&gt;&lt;citation.key32&gt;Reporter.__PinPages.First._Pattern&lt;/citation.key32&gt;&lt;citation.value32&gt;FirstPageInRangeSupp.FirstPageInRangeSupp&lt;/citation.value32&gt;&lt;citation.key33&gt;Reporter._Pattern&lt;/citation.key33&gt;&lt;citation.value33&gt;Reporter.Reporter&lt;/citation.value33&gt;&lt;citation.key34&gt;Reporter.at&lt;/citation.key34&gt;&lt;citation.value34&gt;at&lt;/citation.value34&gt;&lt;citation.key35&gt;Reporter.FirstPage&lt;/citation.key35&gt;&lt;citation.value35&gt;118&lt;/citation.value35&gt;&lt;citation.key36&gt;Reporter.ForbiddenComma._Pattern&lt;/citation.key36&gt;&lt;citation.value36&gt;ForbiddenComma.ForbiddenComma&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69&lt;/citation.value40&gt;&lt;citation.key41&gt;RequiredComma&lt;/citation.key41&gt;&lt;citation.value41&gt;, &lt;/citation.value41&gt;&lt;citation.key42&gt;RequiredComma._Pattern&lt;/citation.key42&gt;&lt;citation.value42&gt;RequiredComma.RequiredComma&lt;/citation.value42&gt;&lt;citation.key43&gt;RequiredComma.Comma&lt;/citation.key43&gt;&lt;citation.value43&gt;,&lt;/citation.value43&gt;&lt;citation.key44&gt;SecondParty&lt;/citation.key44&gt;&lt;citation.value44&gt;State &lt;/citation.value44&gt;&lt;citation.key45&gt;supra&lt;/citation.key45&gt;&lt;citation.value45&gt;&lt;/citation.value45&gt;&lt;citation.key46&gt;supra.,&lt;/citation.key46&gt;&lt;citation.value46&gt;, &lt;/citation.value46&gt;&lt;citation.key47&gt;supra._Pattern&lt;/citation.key47&gt;&lt;citation.value47&gt;ShortCaseSupra.ShortCaseSupra&lt;/citation.value47&gt;&lt;citation.key48&gt;supra.supra&lt;/citation.key48&gt;&lt;citation.value48&gt;supra&lt;/citation.value48&gt;&lt;citation.key49&gt;master_name&lt;/citation.key49&gt;&lt;citation.value49&gt;___RESULTS_274&lt;/citation.value49&gt;&lt;/citation&gt;"/>
    <w:docVar w:name="Psych_Cite_788_NODE_DATA" w:val="&lt;Node_Data&gt;_x000d__x000a_  &lt;foundBy&gt;PsychCase&lt;/foundBy&gt;_x000d__x000a_  &lt;pattern&gt;Short.ShortCaseCite&lt;/pattern&gt;_x000d__x000a_  &lt;tabName&gt;169 Wash. 2d 123&lt;/tabName&gt;_x000d__x000a_&lt;/Node_Data&gt;"/>
    <w:docVar w:name="Psych_Cite_788[0]" w:val="&lt;citation&gt;&lt;citation._original_string&gt;See S. Tacoma Way, 169 Wn.2d at 123&lt;/citation._original_string&gt;&lt;citation._current_string&gt;See id.&lt;/citation._current_string&gt;&lt;citation._full_string&gt;See Id.&lt;/citation._full_string&gt;&lt;citation._current_format&gt;Id.CaseUId&lt;/citation._current_format&gt;&lt;citation.name&gt;cite&lt;/citation.name&gt;&lt;citation.key0&gt;__Signal&lt;/citation.key0&gt;&lt;citation.value0&gt;see &lt;/citation.value0&gt;&lt;citation.key1&gt;__Signal._Pattern&lt;/citation.key1&gt;&lt;citation.value1&gt;Signal.Signal&lt;/citation.value1&gt;&lt;citation.key2&gt;__Signal.ForbiddenComma._Pattern&lt;/citation.key2&gt;&lt;citation.value2&gt;ForbiddenComma.ForbiddenComma&lt;/citation.value2&gt;&lt;citation.key3&gt;__Signal.See&lt;/citation.key3&gt;&lt;citation.value3&gt;see&lt;/citation.value3&gt;&lt;citation.key4&gt;CaseName&lt;/citation.key4&gt;&lt;citation.value4&gt;XYZZY v. Kamala&lt;/citation.value4&gt;&lt;citation.key5&gt;CaseName.FirstParty&lt;/citation.key5&gt;&lt;citation.value5&gt;S. Tacoma Way, L.L.C.&lt;/citation.value5&gt;&lt;citation.key6&gt;CaseName.FirstParty._Pattern&lt;/citation.key6&gt;&lt;citation.value6&gt;Party.Party&lt;/citation.value6&gt;&lt;citation.key7&gt;CaseName.FirstParty.Party&lt;/citation.key7&gt;&lt;citation.value7&gt;S. Tacoma Way, L.L.C.&lt;/citation.value7&gt;&lt;citation.key8&gt;CaseName.SecondParty&lt;/citation.key8&gt;&lt;citation.value8&gt;State&lt;/citation.value8&gt;&lt;citation.key9&gt;CaseName.SecondParty._Pattern&lt;/citation.key9&gt;&lt;citation.value9&gt;Party.Party&lt;/citation.value9&gt;&lt;citation.key10&gt;CaseName.SecondParty.Party&lt;/citation.key10&gt;&lt;citation.value10&gt;State&lt;/citation.value10&gt;&lt;citation.key11&gt;CourtParenthetical&lt;/citation.key11&gt;&lt;citation.value11&gt; (2010) &lt;/citation.value11&gt;&lt;citation.key12&gt;CourtParenthetical._Pattern&lt;/citation.key12&gt;&lt;citation.value12&gt;CourtParenthetical.CourtParenthetical&lt;/citation.value12&gt;&lt;citation.key13&gt;CourtParenthetical.Date._Pattern&lt;/citation.key13&gt;&lt;citation.value13&gt;CourtParenthetical.Date.Date&lt;/citation.value13&gt;&lt;citation.key14&gt;CourtParenthetical.Date.Year&lt;/citation.key14&gt;&lt;citation.value14&gt;2010&lt;/citation.value14&gt;&lt;citation.key15&gt;CourtParenthetical.Date.Year._Pattern&lt;/citation.key15&gt;&lt;citation.value15&gt;CourtParenthetical.Date.Year.Year&lt;/citation.value15&gt;&lt;citation.key16&gt;CourtParenthetical.Date.Year.Year&lt;/citation.key16&gt;&lt;citation.value16&gt;2010&lt;/citation.value16&gt;&lt;citation.key17&gt;FirstParty&lt;/citation.key17&gt;&lt;citation.value17&gt;S. Tacoma Way, L.L.C. &lt;/citation.value17&gt;&lt;citation.key18&gt;HAS_AUTHORITATIVE_DATA&lt;/citation.key18&gt;&lt;citation.value18&gt;YES&lt;/citation.value18&gt;&lt;citation.key19&gt;NY L Paren&lt;/citation.key19&gt;&lt;citation.value19&gt;(&lt;/citation.value19&gt;&lt;citation.key20&gt;NY R Paren&lt;/citation.key20&gt;&lt;citation.value20&gt;)&lt;/citation.value20&gt;&lt;citation.key21&gt;Parenthetical&lt;/citation.key21&gt;&lt;citation.value21&gt;&lt;/citation.value21&gt;&lt;citation.key22&gt;Parenthetical.([&lt;/citation.key22&gt;&lt;citation.value22&gt; (&lt;/citation.value22&gt;&lt;citation.key23&gt;Parenthetical.([.(&lt;/citation.key23&gt;&lt;citation.value23&gt;(&lt;/citation.value23&gt;&lt;citation.key24&gt;Parenthetical.([._Pattern&lt;/citation.key24&gt;&lt;citation.value24&gt;([.([&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_Pattern&lt;/citation.key28&gt;&lt;citation.value28&gt;ShortCaseParenthetical.ShortCaseParenthetical&lt;/citation.value28&gt;&lt;citation.key29&gt;Reporter&lt;/citation.key29&gt;&lt;citation.value29&gt;169 Wash. 2d 118, 123&lt;/citation.value29&gt;&lt;citation.key30&gt;Reporter.[&lt;/citation.key30&gt;&lt;citation.value30&gt;[&lt;/citation.value30&gt;&lt;citation.key31&gt;Reporter.]&lt;/citation.key31&gt;&lt;citation.value31&gt;]&lt;/citation.value31&gt;&lt;citation.key32&gt;Reporter.__PinPages&lt;/citation.key32&gt;&lt;citation.value32&gt;123&lt;/citation.value32&gt;&lt;citation.key33&gt;Reporter.__PinPages._Pattern&lt;/citation.key33&gt;&lt;citation.value33&gt;PinPagesFirst.PinPagesFirst&lt;/citation.value33&gt;&lt;citation.key34&gt;Reporter.__PinPages.First&lt;/citation.key34&gt;&lt;citation.value34&gt;123&lt;/citation.value34&gt;&lt;citation.key35&gt;Reporter.__PinPages.First.__PageNumber&lt;/citation.key35&gt;&lt;citation.value35&gt;123&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274&lt;/citation.value53&gt;&lt;/citation&gt;"/>
    <w:docVar w:name="Psych_Cite_789_NODE_DATA" w:val="&lt;Node_Data&gt;_x000d__x000a_  &lt;foundBy&gt;PsychCase&lt;/foundBy&gt;_x000d__x000a_  &lt;pattern&gt;Full.CaseCitation&lt;/pattern&gt;_x000d__x000a_  &lt;tabName&gt;51 Wash. 2d 696&lt;/tabName&gt;_x000d__x000a_&lt;/Node_Data&gt;"/>
    <w:docVar w:name="Psych_Cite_789[0]" w:val="&lt;citation&gt;&lt;citation._original_string&gt;Saletic v. Stamnes, 51 Wn.2d 696, 699 (1958)&lt;/citation._original_string&gt;&lt;citation._current_string&gt;Saletic v. Stamnes, 51 Wash. 2d 696, 699 (1958)&lt;/citation._current_string&gt;&lt;citation._full_string&gt;Saletic v. Stamnes, 51 Wash. 2d 696, 699 (195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aletic&lt;/citation.value2&gt;&lt;citation.key3&gt;CaseName.FirstParty._Pattern&lt;/citation.key3&gt;&lt;citation.value3&gt;Party.Party&lt;/citation.value3&gt;&lt;citation.key4&gt;CaseName.FirstParty.Party&lt;/citation.key4&gt;&lt;citation.value4&gt;Saletic&lt;/citation.value4&gt;&lt;citation.key5&gt;CaseName.SecondParty&lt;/citation.key5&gt;&lt;citation.value5&gt;Stamnes&lt;/citation.value5&gt;&lt;citation.key6&gt;CaseName.SecondParty._Pattern&lt;/citation.key6&gt;&lt;citation.value6&gt;Party.Party&lt;/citation.value6&gt;&lt;citation.key7&gt;CaseName.SecondParty.Party&lt;/citation.key7&gt;&lt;citation.value7&gt;Stamnes&lt;/citation.value7&gt;&lt;citation.key8&gt;CaseName.v&lt;/citation.key8&gt;&lt;citation.value8&gt;v.&lt;/citation.value8&gt;&lt;citation.key9&gt;CourtParenthetical&lt;/citation.key9&gt;&lt;citation.value9&gt; (1958) &lt;/citation.value9&gt;&lt;citation.key10&gt;CourtParenthetical._Pattern&lt;/citation.key10&gt;&lt;citation.value10&gt;CourtParenthetical.CourtParenthetical&lt;/citation.value10&gt;&lt;citation.key11&gt;CourtParenthetical.Date&lt;/citation.key11&gt;&lt;citation.value11&gt;1958 &lt;/citation.value11&gt;&lt;citation.key12&gt;CourtParenthetical.Date._Pattern&lt;/citation.key12&gt;&lt;citation.value12&gt;CourtParenthetical.Date.Date&lt;/citation.value12&gt;&lt;citation.key13&gt;CourtParenthetical.Date.Year&lt;/citation.key13&gt;&lt;citation.value13&gt;1958&lt;/citation.value13&gt;&lt;citation.key14&gt;CourtParenthetical.Date.Year._Pattern&lt;/citation.key14&gt;&lt;citation.value14&gt;CourtParenthetical.Date.Year.Year&lt;/citation.value14&gt;&lt;citation.key15&gt;CourtParenthetical.Date.Year.Year&lt;/citation.key15&gt;&lt;citation.value15&gt;195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aleti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51 Wash. 2d 696, 699&lt;/citation.value27&gt;&lt;citation.key28&gt;Reporter.[&lt;/citation.key28&gt;&lt;citation.value28&gt;[&lt;/citation.value28&gt;&lt;citation.key29&gt;Reporter.]&lt;/citation.key29&gt;&lt;citation.value29&gt;]&lt;/citation.value29&gt;&lt;citation.key30&gt;Reporter.__PinPages&lt;/citation.key30&gt;&lt;citation.value30&gt;699&lt;/citation.value30&gt;&lt;citation.key31&gt;Reporter.__PinPages._Pattern&lt;/citation.key31&gt;&lt;citation.value31&gt;PinPages.PinPages&lt;/citation.value31&gt;&lt;citation.key32&gt;Reporter.__PinPages.First&lt;/citation.key32&gt;&lt;citation.value32&gt;699&lt;/citation.value32&gt;&lt;citation.key33&gt;Reporter.__PinPages.First.__PageNumber&lt;/citation.key33&gt;&lt;citation.value33&gt;69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96&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5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mn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84&lt;/citation.value51&gt;&lt;/citation&gt;"/>
    <w:docVar w:name="Psych_Cite_79_NODE_DATA" w:val="&lt;Node_Data&gt;_x000d__x000a_  &lt;foundBy&gt;PsychCase&lt;/foundBy&gt;_x000d__x000a_  &lt;pattern&gt;Short.ShortCaseCite&lt;/pattern&gt;_x000d__x000a_  &lt;tabName&gt;169 Wash. 2d 123&lt;/tabName&gt;_x000d__x000a_&lt;/Node_Data&gt;"/>
    <w:docVar w:name="Psych_Cite_79[0]" w:val="&lt;citation&gt;&lt;citation._original_string&gt;S. Tacoma Way, 169 Wn.2d at 123&lt;/citation._original_string&gt;&lt;citation._current_string&gt;S. Tacoma Way, L.L.C., 169 Wash. 2d at 123&lt;/citation._current_string&gt;&lt;citation._full_string&gt;S. Tacoma Way, L.L.C., 169 Wash. 2d at 1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3&lt;/citation.value25&gt;&lt;citation.key26&gt;Reporter.[&lt;/citation.key26&gt;&lt;citation.value26&gt;[&lt;/citation.value26&gt;&lt;citation.key27&gt;Reporter.]&lt;/citation.key27&gt;&lt;citation.value27&gt;]&lt;/citation.value27&gt;&lt;citation.key28&gt;Reporter.__PinPages&lt;/citation.key28&gt;&lt;citation.value28&gt;123&lt;/citation.value28&gt;&lt;citation.key29&gt;Reporter.__PinPages._Pattern&lt;/citation.key29&gt;&lt;citation.value29&gt;PinPagesFirst.PinPagesFirst&lt;/citation.value29&gt;&lt;citation.key30&gt;Reporter.__PinPages.First&lt;/citation.key30&gt;&lt;citation.value30&gt;123&lt;/citation.value30&gt;&lt;citation.key31&gt;Reporter.__PinPages.First.__PageNumber&lt;/citation.key31&gt;&lt;citation.value31&gt;123&lt;/citation.value31&gt;&lt;citation.key32&gt;Reporter.__PinPages.First._Pattern&lt;/citation.key32&gt;&lt;citation.value32&gt;FirstPageInRangeSupp.FirstPageInRangeSupp&lt;/citation.value32&gt;&lt;citation.key33&gt;Reporter._Pattern&lt;/citation.key33&gt;&lt;citation.value33&gt;Reporter.Reporter&lt;/citation.value33&gt;&lt;citation.key34&gt;Reporter.at&lt;/citation.key34&gt;&lt;citation.value34&gt;at&lt;/citation.value34&gt;&lt;citation.key35&gt;Reporter.FirstPage&lt;/citation.key35&gt;&lt;citation.value35&gt;118&lt;/citation.value35&gt;&lt;citation.key36&gt;Reporter.ForbiddenComma._Pattern&lt;/citation.key36&gt;&lt;citation.value36&gt;ForbiddenComma.ForbiddenComma&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69&lt;/citation.value40&gt;&lt;citation.key41&gt;RequiredComma&lt;/citation.key41&gt;&lt;citation.value41&gt;, &lt;/citation.value41&gt;&lt;citation.key42&gt;RequiredComma._Pattern&lt;/citation.key42&gt;&lt;citation.value42&gt;RequiredComma.RequiredComma&lt;/citation.value42&gt;&lt;citation.key43&gt;RequiredComma.Comma&lt;/citation.key43&gt;&lt;citation.value43&gt;,&lt;/citation.value43&gt;&lt;citation.key44&gt;SecondParty&lt;/citation.key44&gt;&lt;citation.value44&gt;State &lt;/citation.value44&gt;&lt;citation.key45&gt;supra&lt;/citation.key45&gt;&lt;citation.value45&gt;&lt;/citation.value45&gt;&lt;citation.key46&gt;supra.,&lt;/citation.key46&gt;&lt;citation.value46&gt;, &lt;/citation.value46&gt;&lt;citation.key47&gt;supra._Pattern&lt;/citation.key47&gt;&lt;citation.value47&gt;ShortCaseSupra.ShortCaseSupra&lt;/citation.value47&gt;&lt;citation.key48&gt;supra.supra&lt;/citation.key48&gt;&lt;citation.value48&gt;supra&lt;/citation.value48&gt;&lt;citation.key49&gt;master_name&lt;/citation.key49&gt;&lt;citation.value49&gt;___RESULTS_23&lt;/citation.value49&gt;&lt;/citation&gt;"/>
    <w:docVar w:name="Psych_Cite_790_NODE_DATA" w:val="&lt;Node_Data&gt;_x000d__x000a_  &lt;foundBy&gt;PsychCase&lt;/foundBy&gt;_x000d__x000a_  &lt;pattern&gt;Full.CaseCitation&lt;/pattern&gt;_x000d__x000a_  &lt;tabName&gt;154 Wash. 2d 493&lt;/tabName&gt;_x000d__x000a_&lt;/Node_Data&gt;"/>
    <w:docVar w:name="Psych_Cite_790[0]" w:val="&lt;citation&gt;&lt;citation._original_string&gt;Hearst Commc'ns, Inc. v. Seattle Times Co., 154 Wn.2d 493, 503 (2005)&lt;/citation._original_string&gt;&lt;citation._current_string&gt;Hearst Commc’ns, Inc. v. Seattle Times, 154 Wash. 2d 493, 503 (2005)&lt;/citation._current_string&gt;&lt;citation._full_string&gt;Hearst Commc’ns, Inc. v. Seattle Times, 154 Wash. 2d 493, 503 (200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rst Commc’ns, Inc.&lt;/citation.value2&gt;&lt;citation.key3&gt;CaseName.FirstParty._Pattern&lt;/citation.key3&gt;&lt;citation.value3&gt;Party.Party&lt;/citation.value3&gt;&lt;citation.key4&gt;CaseName.FirstParty.Party&lt;/citation.key4&gt;&lt;citation.value4&gt;Hearst Commc’ns, Inc.&lt;/citation.value4&gt;&lt;citation.key5&gt;CaseName.SecondParty&lt;/citation.key5&gt;&lt;citation.value5&gt;Seattle Times&lt;/citation.value5&gt;&lt;citation.key6&gt;CaseName.SecondParty._Pattern&lt;/citation.key6&gt;&lt;citation.value6&gt;Party.Party&lt;/citation.value6&gt;&lt;citation.key7&gt;CaseName.SecondParty.Party&lt;/citation.key7&gt;&lt;citation.value7&gt;Seattle Times&lt;/citation.value7&gt;&lt;citation.key8&gt;CaseName.v&lt;/citation.key8&gt;&lt;citation.value8&gt;v.&lt;/citation.value8&gt;&lt;citation.key9&gt;CourtParenthetical&lt;/citation.key9&gt;&lt;citation.value9&gt; (2005) &lt;/citation.value9&gt;&lt;citation.key10&gt;CourtParenthetical._Pattern&lt;/citation.key10&gt;&lt;citation.value10&gt;CourtParenthetical.CourtParenthetical&lt;/citation.value10&gt;&lt;citation.key11&gt;CourtParenthetical.Date&lt;/citation.key11&gt;&lt;citation.value11&gt;2005 &lt;/citation.value11&gt;&lt;citation.key12&gt;CourtParenthetical.Date._Pattern&lt;/citation.key12&gt;&lt;citation.value12&gt;CourtParenthetical.Date.Date&lt;/citation.value12&gt;&lt;citation.key13&gt;CourtParenthetical.Date.Year&lt;/citation.key13&gt;&lt;citation.value13&gt;2005&lt;/citation.value13&gt;&lt;citation.key14&gt;CourtParenthetical.Date.Year._Pattern&lt;/citation.key14&gt;&lt;citation.value14&gt;CourtParenthetical.Date.Year.Year&lt;/citation.value14&gt;&lt;citation.key15&gt;CourtParenthetical.Date.Year.Year&lt;/citation.key15&gt;&lt;citation.value15&gt;200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rst Commc’n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4 Wash. 2d 493, 503&lt;/citation.value27&gt;&lt;citation.key28&gt;Reporter.[&lt;/citation.key28&gt;&lt;citation.value28&gt;[&lt;/citation.value28&gt;&lt;citation.key29&gt;Reporter.]&lt;/citation.key29&gt;&lt;citation.value29&gt;]&lt;/citation.value29&gt;&lt;citation.key30&gt;Reporter.__PinPages&lt;/citation.key30&gt;&lt;citation.value30&gt;503&lt;/citation.value30&gt;&lt;citation.key31&gt;Reporter.__PinPages._Pattern&lt;/citation.key31&gt;&lt;citation.value31&gt;PinPages.PinPages&lt;/citation.value31&gt;&lt;citation.key32&gt;Reporter.__PinPages.First&lt;/citation.key32&gt;&lt;citation.value32&gt;503&lt;/citation.value32&gt;&lt;citation.key33&gt;Reporter.__PinPages.First.__PageNumber&lt;/citation.key33&gt;&lt;citation.value33&gt;5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49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4&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eattle Tim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85&lt;/citation.value51&gt;&lt;/citation&gt;"/>
    <w:docVar w:name="Psych_Cite_791_NODE_DATA" w:val="&lt;Node_Data&gt;_x000d__x000a_  &lt;foundBy&gt;PsychCase&lt;/foundBy&gt;_x000d__x000a_  &lt;pattern&gt;Full.CaseCitation&lt;/pattern&gt;_x000d__x000a_  &lt;tabName&gt;62 Wash. App. 593&lt;/tabName&gt;_x000d__x000a_&lt;/Node_Data&gt;"/>
    <w:docVar w:name="Psych_Cite_791[0]" w:val="&lt;citation&gt;&lt;citation._original_string&gt;Max L. Wells Trust v. Grand Cent. Sauna &amp; Hot Tub Co. of Seattle, 62 Wn. App. 593, 602 (1991)&lt;/citation._original_string&gt;&lt;citation._current_string&gt;Wells Tr. v. Grand Cent. Sauna &amp; Hot Tub Co., 62 Wash. App. 593, 602 (1991)&lt;/citation._current_string&gt;&lt;citation._full_string&gt;Wells Tr. v. Grand Cent. Sauna &amp; Hot Tub Co., 62 Wash. App. 593, 602 (199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ells Tr.&lt;/citation.value2&gt;&lt;citation.key3&gt;CaseName.FirstParty._Pattern&lt;/citation.key3&gt;&lt;citation.value3&gt;Party.Party&lt;/citation.value3&gt;&lt;citation.key4&gt;CaseName.FirstParty.Party&lt;/citation.key4&gt;&lt;citation.value4&gt;Wells Tr.&lt;/citation.value4&gt;&lt;citation.key5&gt;CaseName.SecondParty&lt;/citation.key5&gt;&lt;citation.value5&gt;Grand Cent. Sauna &amp; Hot Tub Co.&lt;/citation.value5&gt;&lt;citation.key6&gt;CaseName.SecondParty._Pattern&lt;/citation.key6&gt;&lt;citation.value6&gt;Party.Party&lt;/citation.value6&gt;&lt;citation.key7&gt;CaseName.SecondParty.Party&lt;/citation.key7&gt;&lt;citation.value7&gt;Grand Cent. Sauna &amp; Hot Tub Co.&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ells 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2 Wash. App. 593, 602&lt;/citation.value27&gt;&lt;citation.key28&gt;Reporter.[&lt;/citation.key28&gt;&lt;citation.value28&gt;[&lt;/citation.value28&gt;&lt;citation.key29&gt;Reporter.]&lt;/citation.key29&gt;&lt;citation.value29&gt;]&lt;/citation.value29&gt;&lt;citation.key30&gt;Reporter.__PinPages&lt;/citation.key30&gt;&lt;citation.value30&gt;602&lt;/citation.value30&gt;&lt;citation.key31&gt;Reporter.__PinPages._Pattern&lt;/citation.key31&gt;&lt;citation.value31&gt;PinPages.PinPages&lt;/citation.value31&gt;&lt;citation.key32&gt;Reporter.__PinPages.First&lt;/citation.key32&gt;&lt;citation.value32&gt;602&lt;/citation.value32&gt;&lt;citation.key33&gt;Reporter.__PinPages.First.__PageNumber&lt;/citation.key33&gt;&lt;citation.value33&gt;60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9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6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Grand Cent. Sauna                                      &amp; Hot Tub Co.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86&lt;/citation.value51&gt;&lt;/citation&gt;"/>
    <w:docVar w:name="Psych_Cite_792_NODE_DATA" w:val="&lt;Node_Data&gt;_x000d__x000a_  &lt;foundBy&gt;PsychStateStatSpec&lt;/foundBy&gt;_x000d__x000a_  &lt;pattern&gt;Full.StateStatuteCite&lt;/pattern&gt;_x000d__x000a_  &lt;tabName&gt;Wash. Rev. Code Ann. § 54.16.190&lt;/tabName&gt;_x000d__x000a_&lt;/Node_Data&gt;"/>
    <w:docVar w:name="Psych_Cite_792[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90&lt;/citation.value12&gt;&lt;citation.key13&gt;StateStatute.__SectionOrSections&lt;/citation.key13&gt;&lt;citation.value13&gt;54.16.19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19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214&lt;/citation.value30&gt;&lt;/citation&gt;"/>
    <w:docVar w:name="Psych_Cite_793_NODE_DATA" w:val="&lt;Node_Data&gt;_x000d__x000a_  &lt;foundBy&gt;PsychStateStatSpec&lt;/foundBy&gt;_x000d__x000a_  &lt;pattern&gt;Full.StateStatuteCite&lt;/pattern&gt;_x000d__x000a_  &lt;tabName&gt;Wash. Rev. Code Ann. § 54.04.020&lt;/tabName&gt;_x000d__x000a_&lt;/Node_Data&gt;"/>
    <w:docVar w:name="Psych_Cite_793[0]" w:val="&lt;citation&gt;&lt;citation._original_string&gt;RCW § 54.04.020&lt;/citation._original_string&gt;&lt;citation._current_string&gt;Id. § 54.04.020&lt;/citation._current_string&gt;&lt;citation._full_string&gt;Id. § 54.04.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214&lt;/citation.value14&gt;&lt;citation.key15&gt;PUBLISHER&lt;/citation.key15&gt;&lt;citation.value15&gt;&lt;/citation.value15&gt;&lt;citation.key16&gt;StateStatute&lt;/citation.key16&gt;&lt;citation.value16&gt;Wash. Rev. Code §54.04.020&lt;/citation.value16&gt;&lt;citation.key17&gt;StateStatute.__SectionOrSections&lt;/citation.key17&gt;&lt;citation.value17&gt;54.04.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04&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794_NODE_DATA" w:val="&lt;Node_Data&gt;_x000d__x000a_  &lt;foundBy&gt;PsychStateStatSpec&lt;/foundBy&gt;_x000d__x000a_  &lt;pattern&gt;Full.StateStatuteCite&lt;/pattern&gt;_x000d__x000a_  &lt;tabName&gt;Wash. Rev. Code Ann. § 54.16.190&lt;/tabName&gt;_x000d__x000a_&lt;/Node_Data&gt;"/>
    <w:docVar w:name="Psych_Cite_794[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214&lt;/citation.value14&gt;&lt;citation.key15&gt;PUBLISHER&lt;/citation.key15&gt;&lt;citation.value15&gt;&lt;/citation.value15&gt;&lt;citation.key16&gt;StateStatute&lt;/citation.key16&gt;&lt;citation.value16&gt;Wash. Rev. Code §54.16.190&lt;/citation.value16&gt;&lt;citation.key17&gt;StateStatute.__SectionOrSections&lt;/citation.key17&gt;&lt;citation.value17&gt;54.16.19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19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795_NODE_DATA" w:val="&lt;Node_Data&gt;_x000d__x000a_  &lt;foundBy&gt;PsychStateStatSpec&lt;/foundBy&gt;_x000d__x000a_  &lt;pattern&gt;Full.StateStatuteCite&lt;/pattern&gt;_x000d__x000a_  &lt;tabName&gt;Wash. Rev. Code Ann. § 54.16.020&lt;/tabName&gt;_x000d__x000a_&lt;/Node_Data&gt;"/>
    <w:docVar w:name="Psych_Cite_795[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214&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796_NODE_DATA" w:val="&lt;Node_Data&gt;_x000d__x000a_  &lt;foundBy&gt;PsychCase&lt;/foundBy&gt;_x000d__x000a_  &lt;pattern&gt;Full.CaseCitation&lt;/pattern&gt;_x000d__x000a_  &lt;tabName&gt;176 Wash. 2d 808&lt;/tabName&gt;_x000d__x000a_&lt;/Node_Data&gt;"/>
    <w:docVar w:name="Psych_Cite_796[0]" w:val="&lt;citation&gt;&lt;citation._original_string&gt;League of Education Voters v. State, 176 Wn.2d 808, 817 n. 3 (2013)&lt;/citation._original_string&gt;&lt;citation._current_string&gt;League of Educ. Voters v. State, 176 Wash. 2d 808, 817 n.3 (2013)&lt;/citation._current_string&gt;&lt;citation._full_string&gt;League of Educ. Voters v. State, 176 Wash. 2d 808, 817 n.3 (201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League of Educ. Voters&lt;/citation.value2&gt;&lt;citation.key3&gt;CaseName.FirstParty._Pattern&lt;/citation.key3&gt;&lt;citation.value3&gt;Party.Party&lt;/citation.value3&gt;&lt;citation.key4&gt;CaseName.FirstParty.Party&lt;/citation.key4&gt;&lt;citation.value4&gt;League of Educ. Voters&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3) &lt;/citation.value9&gt;&lt;citation.key10&gt;CourtParenthetical._Pattern&lt;/citation.key10&gt;&lt;citation.value10&gt;CourtParenthetical.CourtParenthetical&lt;/citation.value10&gt;&lt;citation.key11&gt;CourtParenthetical.Date&lt;/citation.key11&gt;&lt;citation.value11&gt;2013 &lt;/citation.value11&gt;&lt;citation.key12&gt;CourtParenthetical.Date._Pattern&lt;/citation.key12&gt;&lt;citation.value12&gt;CourtParenthetical.Date.Date&lt;/citation.value12&gt;&lt;citation.key13&gt;CourtParenthetical.Date.Year&lt;/citation.key13&gt;&lt;citation.value13&gt;2013&lt;/citation.value13&gt;&lt;citation.key14&gt;CourtParenthetical.Date.Year._Pattern&lt;/citation.key14&gt;&lt;citation.value14&gt;CourtParenthetical.Date.Year.Year&lt;/citation.value14&gt;&lt;citation.key15&gt;CourtParenthetical.Date.Year.Year&lt;/citation.key15&gt;&lt;citation.value15&gt;201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League of Educ. Voter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76 Wash. 2d 808, 817 n.3&lt;/citation.value27&gt;&lt;citation.key28&gt;Reporter.[&lt;/citation.key28&gt;&lt;citation.value28&gt;[&lt;/citation.value28&gt;&lt;citation.key29&gt;Reporter.]&lt;/citation.key29&gt;&lt;citation.value29&gt;]&lt;/citation.value29&gt;&lt;citation.key30&gt;Reporter.__PinPages&lt;/citation.key30&gt;&lt;citation.value30&gt;817 n.3&lt;/citation.value30&gt;&lt;citation.key31&gt;Reporter.__PinPages._Pattern&lt;/citation.key31&gt;&lt;citation.value31&gt;PinPages.PinPages&lt;/citation.value31&gt;&lt;citation.key32&gt;Reporter.__PinPages.First&lt;/citation.key32&gt;&lt;citation.value32&gt;817&lt;/citation.value32&gt;&lt;citation.key33&gt;Reporter.__PinPages.First.__PageNumber&lt;/citation.key33&gt;&lt;citation.value33&gt;817&lt;/citation.value33&gt;&lt;citation.key34&gt;Reporter.__PinPages.First._Pattern&lt;/citation.key34&gt;&lt;citation.value34&gt;FirstPageInRange.FirstPageInRange&lt;/citation.value34&gt;&lt;citation.key35&gt;Reporter.__PinPages.FnList&lt;/citation.key35&gt;&lt;citation.value35&gt; n.3&lt;/citation.value35&gt;&lt;citation.key36&gt;Reporter.__PinPages.FnList._Pattern&lt;/citation.key36&gt;&lt;citation.value36&gt;FnList.FnList&lt;/citation.value36&gt;&lt;citation.key37&gt;Reporter.__PinPages.FnList.FirstFn&lt;/citation.key37&gt;&lt;citation.value37&gt;3&lt;/citation.value37&gt;&lt;citation.key38&gt;Reporter.__PinPages.FnList.FirstFn._Pattern&lt;/citation.key38&gt;&lt;citation.value38&gt;FnScalarOrRange.FnScalarOrRange&lt;/citation.value38&gt;&lt;citation.key39&gt;Reporter.__PinPages.FnList.FirstFn.First&lt;/citation.key39&gt;&lt;citation.value39&gt;3&lt;/citation.value39&gt;&lt;citation.key40&gt;Reporter.__PinPages.FnList.FirstFn.First._Pattern&lt;/citation.key40&gt;&lt;citation.value40&gt;FirstFnNumber.FirstFnNumber&lt;/citation.value40&gt;&lt;citation.key41&gt;Reporter.__PinPages.FnList.FirstFn.First.ArabicFn&lt;/citation.key41&gt;&lt;citation.value41&gt;3&lt;/citation.value41&gt;&lt;citation.key42&gt;Reporter.__PinPages.FnList.n_or_nn&lt;/citation.key42&gt;&lt;citation.value42&gt;1&lt;/citation.value42&gt;&lt;citation.key43&gt;Reporter._Pattern&lt;/citation.key43&gt;&lt;citation.value43&gt;Reporter.Reporter&lt;/citation.value43&gt;&lt;citation.key44&gt;Reporter.FirstPage&lt;/citation.key44&gt;&lt;citation.value44&gt;808&lt;/citation.value44&gt;&lt;citation.key45&gt;Reporter.Name&lt;/citation.key45&gt;&lt;citation.value45&gt;Wash. 2d&lt;/citation.value45&gt;&lt;citation.key46&gt;Reporter.page&lt;/citation.key46&gt;&lt;citation.value46&gt;page&lt;/citation.value46&gt;&lt;citation.key47&gt;Reporter.Reporter.page&lt;/citation.key47&gt;&lt;citation.value47&gt;page&lt;/citation.value47&gt;&lt;citation.key48&gt;Reporter.RequiredComma&lt;/citation.key48&gt;&lt;citation.value48&gt;, &lt;/citation.value48&gt;&lt;citation.key49&gt;Reporter.RequiredComma._Pattern&lt;/citation.key49&gt;&lt;citation.value49&gt;RequiredComma.RequiredComma&lt;/citation.value49&gt;&lt;citation.key50&gt;Reporter.RequiredComma.Comma&lt;/citation.key50&gt;&lt;citation.value50&gt;,&lt;/citation.value50&gt;&lt;citation.key51&gt;Reporter.Volume&lt;/citation.key51&gt;&lt;citation.value51&gt;176&lt;/citation.value51&gt;&lt;citation.key52&gt;RequiredComma&lt;/citation.key52&gt;&lt;citation.value52&gt;, &lt;/citation.value52&gt;&lt;citation.key53&gt;RequiredComma._Pattern&lt;/citation.key53&gt;&lt;citation.value53&gt;RequiredComma.RequiredComma&lt;/citation.value53&gt;&lt;citation.key54&gt;SecondParty&lt;/citation.key54&gt;&lt;citation.value54&gt;State &lt;/citation.value54&gt;&lt;citation.key55&gt;supra&lt;/citation.key55&gt;&lt;citation.value55&gt;&lt;/citation.value55&gt;&lt;citation.key56&gt;supra.,&lt;/citation.key56&gt;&lt;citation.value56&gt;, &lt;/citation.value56&gt;&lt;citation.key57&gt;supra._Pattern&lt;/citation.key57&gt;&lt;citation.value57&gt;ShortCaseSupra.ShortCaseSupra&lt;/citation.value57&gt;&lt;citation.key58&gt;supra.supra&lt;/citation.key58&gt;&lt;citation.value58&gt;supra&lt;/citation.value58&gt;&lt;citation.key59&gt;master_name&lt;/citation.key59&gt;&lt;citation.value59&gt;___RESULTS_258&lt;/citation.value59&gt;&lt;/citation&gt;"/>
    <w:docVar w:name="Psych_Cite_797_NODE_DATA" w:val="&lt;Node_Data&gt;_x000d__x000a_  &lt;foundBy&gt;PsychCase&lt;/foundBy&gt;_x000d__x000a_  &lt;pattern&gt;Full.CaseCitation&lt;/pattern&gt;_x000d__x000a_  &lt;tabName&gt;549 U.S. 497&lt;/tabName&gt;_x000d__x000a_&lt;/Node_Data&gt;"/>
    <w:docVar w:name="Psych_Cite_797[0]" w:val="&lt;citation&gt;&lt;citation._original_string&gt;see also Massachusetts v. Environmental Prot. Agency, 549 U.S. 497 (2007) (“Only one of the petitioners needs to have standing to permit us to consider the petition for review”)&lt;/citation._original_string&gt;&lt;citation._current_string&gt;see also Massachusetts v. EPA, 549 U.S. 497 (2007) (“Only one of the petitioners needs to have standing to permit us to consider the petition for review”)&lt;/citation._current_string&gt;&lt;citation._full_string&gt;see also Massachusetts v. EPA, 549 U.S. 497 (2007) (“Only one of the petitioners needs to have standing to permit us to consider the petition for review”)&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Massachusetts&lt;/citation.value7&gt;&lt;citation.key8&gt;CaseName.FirstParty._Pattern&lt;/citation.key8&gt;&lt;citation.value8&gt;Party.Party&lt;/citation.value8&gt;&lt;citation.key9&gt;CaseName.FirstParty.Party&lt;/citation.key9&gt;&lt;citation.value9&gt;Massachusetts&lt;/citation.value9&gt;&lt;citation.key10&gt;CaseName.SecondParty&lt;/citation.key10&gt;&lt;citation.value10&gt;EPA&lt;/citation.value10&gt;&lt;citation.key11&gt;CaseName.SecondParty._Pattern&lt;/citation.key11&gt;&lt;citation.value11&gt;Party.Party&lt;/citation.value11&gt;&lt;citation.key12&gt;CaseName.SecondParty.Party&lt;/citation.key12&gt;&lt;citation.value12&gt;EPA&lt;/citation.value12&gt;&lt;citation.key13&gt;CaseName.v&lt;/citation.key13&gt;&lt;citation.value13&gt;v.&lt;/citation.value13&gt;&lt;citation.key14&gt;CourtParenthetical&lt;/citation.key14&gt;&lt;citation.value14&gt; (2007) &lt;/citation.value14&gt;&lt;citation.key15&gt;CourtParenthetical._Pattern&lt;/citation.key15&gt;&lt;citation.value15&gt;CourtParenthetical.CourtParenthetical&lt;/citation.value15&gt;&lt;citation.key16&gt;CourtParenthetical.Date&lt;/citation.key16&gt;&lt;citation.value16&gt;2007 &lt;/citation.value16&gt;&lt;citation.key17&gt;CourtParenthetical.Date._Pattern&lt;/citation.key17&gt;&lt;citation.value17&gt;CourtParenthetical.Date.Date&lt;/citation.value17&gt;&lt;citation.key18&gt;CourtParenthetical.Date.Year&lt;/citation.key18&gt;&lt;citation.value18&gt;2007&lt;/citation.value18&gt;&lt;citation.key19&gt;CourtParenthetical.Date.Year._Pattern&lt;/citation.key19&gt;&lt;citation.value19&gt;CourtParenthetical.Date.Year.Year&lt;/citation.value19&gt;&lt;citation.key20&gt;CourtParenthetical.Date.Year.Year&lt;/citation.key20&gt;&lt;citation.value20&gt;2007&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Massachusetts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Only one of the petitioners needs to have standing to permit us to consider the petition for review”)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Only one of the petitioners needs to have standing to permit us to consider the petition for review”&lt;/citation.value39&gt;&lt;citation.key40&gt;Parenthetical._Pattern&lt;/citation.key40&gt;&lt;citation.value40&gt;Parenthetical.Parenthetical&lt;/citation.value40&gt;&lt;citation.key41&gt;Reporter&lt;/citation.key41&gt;&lt;citation.value41&gt;549 U.S. 497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497&lt;/citation.value45&gt;&lt;citation.key46&gt;Reporter.Name&lt;/citation.key46&gt;&lt;citation.value46&gt;U.S.&lt;/citation.value46&gt;&lt;citation.key47&gt;Reporter.page&lt;/citation.key47&gt;&lt;citation.value47&gt;page&lt;/citation.value47&gt;&lt;citation.key48&gt;Reporter.Reporter.page&lt;/citation.key48&gt;&lt;citation.value48&gt;page&lt;/citation.value48&gt;&lt;citation.key49&gt;Reporter.Volume&lt;/citation.key49&gt;&lt;citation.value49&gt;549&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EPA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259&lt;/citation.value57&gt;&lt;/citation&gt;"/>
    <w:docVar w:name="Psych_Cite_8_NODE_DATA" w:val="&lt;Node_Data&gt;_x000d__x000a_  &lt;foundBy&gt;PsychId&lt;/foundBy&gt;_x000d__x000a_  &lt;pattern&gt;Id&lt;/pattern&gt;_x000d__x000a_  &lt;tabName&gt;Wash. Rev. Code Ann. § 7.24.120&lt;/tabName&gt;_x000d__x000a_&lt;/Node_Data&gt;"/>
    <w:docVar w:name="Psych_Cite_8[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4&lt;/citation.value15&gt;&lt;citation.key16&gt;PUBLISHER&lt;/citation.key16&gt;&lt;citation.value16&gt;&lt;/citation.value16&gt;&lt;citation.key17&gt;StateStatute&lt;/citation.key17&gt;&lt;citation.value17&gt;Wash. Rev. Code §7.24.120&lt;/citation.value17&gt;&lt;citation.key18&gt;StateStatute.__SectionOrSections&lt;/citation.key18&gt;&lt;citation.value18&gt;7.24.1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7&lt;/citation.value23&gt;&lt;citation.key24&gt;StateStatute.__SectionOrSections.X2&lt;/citation.key24&gt;&lt;citation.value24&gt;24&lt;/citation.value24&gt;&lt;citation.key25&gt;StateStatute.__SectionOrSections.X3&lt;/citation.key25&gt;&lt;citation.value25&gt;1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80_NODE_DATA" w:val="&lt;Node_Data&gt;_x000d__x000a_  &lt;foundBy&gt;PsychCase&lt;/foundBy&gt;_x000d__x000a_  &lt;pattern&gt;Short.ShortCaseCite&lt;/pattern&gt;_x000d__x000a_  &lt;tabName&gt;169 Wash. 2d 123&lt;/tabName&gt;_x000d__x000a_&lt;/Node_Data&gt;"/>
    <w:docVar w:name="Psych_Cite_80[0]" w:val="&lt;citation&gt;&lt;citation._original_string&gt;See S. Tacoma Way, 169 Wn.2d at 123&lt;/citation._original_string&gt;&lt;citation._current_string&gt;See id.&lt;/citation._current_string&gt;&lt;citation._full_string&gt;See Id.&lt;/citation._full_string&gt;&lt;citation._current_format&gt;Id.CaseUId&lt;/citation._current_format&gt;&lt;citation.name&gt;cite&lt;/citation.name&gt;&lt;citation.key0&gt;__Signal&lt;/citation.key0&gt;&lt;citation.value0&gt;see &lt;/citation.value0&gt;&lt;citation.key1&gt;__Signal._Pattern&lt;/citation.key1&gt;&lt;citation.value1&gt;Signal.Signal&lt;/citation.value1&gt;&lt;citation.key2&gt;__Signal.ForbiddenComma._Pattern&lt;/citation.key2&gt;&lt;citation.value2&gt;ForbiddenComma.ForbiddenComma&lt;/citation.value2&gt;&lt;citation.key3&gt;__Signal.See&lt;/citation.key3&gt;&lt;citation.value3&gt;see&lt;/citation.value3&gt;&lt;citation.key4&gt;CaseName&lt;/citation.key4&gt;&lt;citation.value4&gt;XYZZY v. Kamala&lt;/citation.value4&gt;&lt;citation.key5&gt;CaseName.FirstParty&lt;/citation.key5&gt;&lt;citation.value5&gt;S. Tacoma Way, L.L.C.&lt;/citation.value5&gt;&lt;citation.key6&gt;CaseName.FirstParty._Pattern&lt;/citation.key6&gt;&lt;citation.value6&gt;Party.Party&lt;/citation.value6&gt;&lt;citation.key7&gt;CaseName.FirstParty.Party&lt;/citation.key7&gt;&lt;citation.value7&gt;S. Tacoma Way, L.L.C.&lt;/citation.value7&gt;&lt;citation.key8&gt;CaseName.SecondParty&lt;/citation.key8&gt;&lt;citation.value8&gt;State&lt;/citation.value8&gt;&lt;citation.key9&gt;CaseName.SecondParty._Pattern&lt;/citation.key9&gt;&lt;citation.value9&gt;Party.Party&lt;/citation.value9&gt;&lt;citation.key10&gt;CaseName.SecondParty.Party&lt;/citation.key10&gt;&lt;citation.value10&gt;State&lt;/citation.value10&gt;&lt;citation.key11&gt;CourtParenthetical&lt;/citation.key11&gt;&lt;citation.value11&gt; (2010) &lt;/citation.value11&gt;&lt;citation.key12&gt;CourtParenthetical._Pattern&lt;/citation.key12&gt;&lt;citation.value12&gt;CourtParenthetical.CourtParenthetical&lt;/citation.value12&gt;&lt;citation.key13&gt;CourtParenthetical.Date._Pattern&lt;/citation.key13&gt;&lt;citation.value13&gt;CourtParenthetical.Date.Date&lt;/citation.value13&gt;&lt;citation.key14&gt;CourtParenthetical.Date.Year&lt;/citation.key14&gt;&lt;citation.value14&gt;2010&lt;/citation.value14&gt;&lt;citation.key15&gt;CourtParenthetical.Date.Year._Pattern&lt;/citation.key15&gt;&lt;citation.value15&gt;CourtParenthetical.Date.Year.Year&lt;/citation.value15&gt;&lt;citation.key16&gt;CourtParenthetical.Date.Year.Year&lt;/citation.key16&gt;&lt;citation.value16&gt;2010&lt;/citation.value16&gt;&lt;citation.key17&gt;FirstParty&lt;/citation.key17&gt;&lt;citation.value17&gt;S. Tacoma Way, L.L.C. &lt;/citation.value17&gt;&lt;citation.key18&gt;HAS_AUTHORITATIVE_DATA&lt;/citation.key18&gt;&lt;citation.value18&gt;YES&lt;/citation.value18&gt;&lt;citation.key19&gt;NY L Paren&lt;/citation.key19&gt;&lt;citation.value19&gt;(&lt;/citation.value19&gt;&lt;citation.key20&gt;NY R Paren&lt;/citation.key20&gt;&lt;citation.value20&gt;)&lt;/citation.value20&gt;&lt;citation.key21&gt;Parenthetical&lt;/citation.key21&gt;&lt;citation.value21&gt;&lt;/citation.value21&gt;&lt;citation.key22&gt;Parenthetical.([&lt;/citation.key22&gt;&lt;citation.value22&gt; (&lt;/citation.value22&gt;&lt;citation.key23&gt;Parenthetical.([.(&lt;/citation.key23&gt;&lt;citation.value23&gt;(&lt;/citation.value23&gt;&lt;citation.key24&gt;Parenthetical.([._Pattern&lt;/citation.key24&gt;&lt;citation.value24&gt;([.([&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_Pattern&lt;/citation.key28&gt;&lt;citation.value28&gt;ShortCaseParenthetical.ShortCaseParenthetical&lt;/citation.value28&gt;&lt;citation.key29&gt;Reporter&lt;/citation.key29&gt;&lt;citation.value29&gt;169 Wash. 2d 118, 123&lt;/citation.value29&gt;&lt;citation.key30&gt;Reporter.[&lt;/citation.key30&gt;&lt;citation.value30&gt;[&lt;/citation.value30&gt;&lt;citation.key31&gt;Reporter.]&lt;/citation.key31&gt;&lt;citation.value31&gt;]&lt;/citation.value31&gt;&lt;citation.key32&gt;Reporter.__PinPages&lt;/citation.key32&gt;&lt;citation.value32&gt;123&lt;/citation.value32&gt;&lt;citation.key33&gt;Reporter.__PinPages._Pattern&lt;/citation.key33&gt;&lt;citation.value33&gt;PinPagesFirst.PinPagesFirst&lt;/citation.value33&gt;&lt;citation.key34&gt;Reporter.__PinPages.First&lt;/citation.key34&gt;&lt;citation.value34&gt;123&lt;/citation.value34&gt;&lt;citation.key35&gt;Reporter.__PinPages.First.__PageNumber&lt;/citation.key35&gt;&lt;citation.value35&gt;123&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23&lt;/citation.value53&gt;&lt;/citation&gt;"/>
    <w:docVar w:name="Psych_Cite_800_NODE_DATA" w:val="&lt;Node_Data&gt;_x000d__x000a_  &lt;foundBy&gt;PsychCase&lt;/foundBy&gt;_x000d__x000a_  &lt;pattern&gt;Full.CaseCitation&lt;/pattern&gt;_x000d__x000a_  &lt;tabName&gt;18 Wash. App. 622&lt;/tabName&gt;_x000d__x000a_&lt;/Node_Data&gt;"/>
    <w:docVar w:name="Psych_Cite_800[0]" w:val="&lt;citation&gt;&lt;citation._original_string&gt;Zobrist v. Culp, 18 Wn. App. 622, 637 (1977)&lt;/citation._original_string&gt;&lt;citation._current_string&gt;Zobrist v. Culp, 18 Wash. App. 622, 637 (1977)&lt;/citation._current_string&gt;&lt;citation._full_string&gt;Zobrist v. Culp, 18 Wash. App. 622, 637 (197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Zobrist&lt;/citation.value2&gt;&lt;citation.key3&gt;CaseName.FirstParty._Pattern&lt;/citation.key3&gt;&lt;citation.value3&gt;Party.Party&lt;/citation.value3&gt;&lt;citation.key4&gt;CaseName.FirstParty.Party&lt;/citation.key4&gt;&lt;citation.value4&gt;Zobrist&lt;/citation.value4&gt;&lt;citation.key5&gt;CaseName.SecondParty&lt;/citation.key5&gt;&lt;citation.value5&gt;Culp&lt;/citation.value5&gt;&lt;citation.key6&gt;CaseName.SecondParty._Pattern&lt;/citation.key6&gt;&lt;citation.value6&gt;Party.Party&lt;/citation.value6&gt;&lt;citation.key7&gt;CaseName.SecondParty.Party&lt;/citation.key7&gt;&lt;citation.value7&gt;Culp&lt;/citation.value7&gt;&lt;citation.key8&gt;CaseName.v&lt;/citation.key8&gt;&lt;citation.value8&gt;v.&lt;/citation.value8&gt;&lt;citation.key9&gt;CourtParenthetical&lt;/citation.key9&gt;&lt;citation.value9&gt; (1977) &lt;/citation.value9&gt;&lt;citation.key10&gt;CourtParenthetical._Pattern&lt;/citation.key10&gt;&lt;citation.value10&gt;CourtParenthetical.CourtParenthetical&lt;/citation.value10&gt;&lt;citation.key11&gt;CourtParenthetical.Date&lt;/citation.key11&gt;&lt;citation.value11&gt;1977 &lt;/citation.value11&gt;&lt;citation.key12&gt;CourtParenthetical.Date._Pattern&lt;/citation.key12&gt;&lt;citation.value12&gt;CourtParenthetical.Date.Date&lt;/citation.value12&gt;&lt;citation.key13&gt;CourtParenthetical.Date.Year&lt;/citation.key13&gt;&lt;citation.value13&gt;1977&lt;/citation.value13&gt;&lt;citation.key14&gt;CourtParenthetical.Date.Year._Pattern&lt;/citation.key14&gt;&lt;citation.value14&gt;CourtParenthetical.Date.Year.Year&lt;/citation.value14&gt;&lt;citation.key15&gt;CourtParenthetical.Date.Year.Year&lt;/citation.key15&gt;&lt;citation.value15&gt;197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Zobris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 Wash. App. 622, 637&lt;/citation.value27&gt;&lt;citation.key28&gt;Reporter.[&lt;/citation.key28&gt;&lt;citation.value28&gt;[&lt;/citation.value28&gt;&lt;citation.key29&gt;Reporter.]&lt;/citation.key29&gt;&lt;citation.value29&gt;]&lt;/citation.value29&gt;&lt;citation.key30&gt;Reporter.__PinPages&lt;/citation.key30&gt;&lt;citation.value30&gt;637&lt;/citation.value30&gt;&lt;citation.key31&gt;Reporter.__PinPages._Pattern&lt;/citation.key31&gt;&lt;citation.value31&gt;PinPages.PinPages&lt;/citation.value31&gt;&lt;citation.key32&gt;Reporter.__PinPages.First&lt;/citation.key32&gt;&lt;citation.value32&gt;637&lt;/citation.value32&gt;&lt;citation.key33&gt;Reporter.__PinPages.First.__PageNumber&lt;/citation.key33&gt;&lt;citation.value33&gt;63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22&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ulp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03&lt;/citation.value51&gt;&lt;/citation&gt;"/>
    <w:docVar w:name="Psych_Cite_801_NODE_DATA" w:val="&lt;Node_Data&gt;_x000d__x000a_  &lt;foundBy&gt;PsychCase&lt;/foundBy&gt;_x000d__x000a_  &lt;pattern&gt;Full.CaseCitation&lt;/pattern&gt;_x000d__x000a_  &lt;tabName&gt;128 Wash. 2d 521&lt;/tabName&gt;_x000d__x000a_&lt;/Node_Data&gt;"/>
    <w:docVar w:name="Psych_Cite_801[0]" w:val="&lt;citation&gt;&lt;citation._original_string&gt;Malnar v. Carlson, 128 Wn.2d 521, 535 (1996)&lt;/citation._original_string&gt;&lt;citation._current_string&gt;Malnar v. Carlson, 128 Wash. 2d 521, 535 (1996)&lt;/citation._current_string&gt;&lt;citation._full_string&gt;Malnar v. Carlson, 128 Wash. 2d 521, 535 (199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lnar&lt;/citation.value2&gt;&lt;citation.key3&gt;CaseName.FirstParty._Pattern&lt;/citation.key3&gt;&lt;citation.value3&gt;Party.Party&lt;/citation.value3&gt;&lt;citation.key4&gt;CaseName.FirstParty.Party&lt;/citation.key4&gt;&lt;citation.value4&gt;Malnar&lt;/citation.value4&gt;&lt;citation.key5&gt;CaseName.SecondParty&lt;/citation.key5&gt;&lt;citation.value5&gt;Carlson&lt;/citation.value5&gt;&lt;citation.key6&gt;CaseName.SecondParty._Pattern&lt;/citation.key6&gt;&lt;citation.value6&gt;Party.Party&lt;/citation.value6&gt;&lt;citation.key7&gt;CaseName.SecondParty.Party&lt;/citation.key7&gt;&lt;citation.value7&gt;Carlson&lt;/citation.value7&gt;&lt;citation.key8&gt;CaseName.v&lt;/citation.key8&gt;&lt;citation.value8&gt;v.&lt;/citation.value8&gt;&lt;citation.key9&gt;CourtParenthetical&lt;/citation.key9&gt;&lt;citation.value9&gt; (1996) &lt;/citation.value9&gt;&lt;citation.key10&gt;CourtParenthetical._Pattern&lt;/citation.key10&gt;&lt;citation.value10&gt;CourtParenthetical.CourtParenthetical&lt;/citation.value10&gt;&lt;citation.key11&gt;CourtParenthetical.Date&lt;/citation.key11&gt;&lt;citation.value11&gt;1996 &lt;/citation.value11&gt;&lt;citation.key12&gt;CourtParenthetical.Date._Pattern&lt;/citation.key12&gt;&lt;citation.value12&gt;CourtParenthetical.Date.Date&lt;/citation.value12&gt;&lt;citation.key13&gt;CourtParenthetical.Date.Year&lt;/citation.key13&gt;&lt;citation.value13&gt;1996&lt;/citation.value13&gt;&lt;citation.key14&gt;CourtParenthetical.Date.Year._Pattern&lt;/citation.key14&gt;&lt;citation.value14&gt;CourtParenthetical.Date.Year.Year&lt;/citation.value14&gt;&lt;citation.key15&gt;CourtParenthetical.Date.Year.Year&lt;/citation.key15&gt;&lt;citation.value15&gt;199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Malna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8 Wash. 2d 521, 535&lt;/citation.value27&gt;&lt;citation.key28&gt;Reporter.[&lt;/citation.key28&gt;&lt;citation.value28&gt;[&lt;/citation.value28&gt;&lt;citation.key29&gt;Reporter.]&lt;/citation.key29&gt;&lt;citation.value29&gt;]&lt;/citation.value29&gt;&lt;citation.key30&gt;Reporter.__PinPages&lt;/citation.key30&gt;&lt;citation.value30&gt;535&lt;/citation.value30&gt;&lt;citation.key31&gt;Reporter.__PinPages._Pattern&lt;/citation.key31&gt;&lt;citation.value31&gt;PinPages.PinPages&lt;/citation.value31&gt;&lt;citation.key32&gt;Reporter.__PinPages.First&lt;/citation.key32&gt;&lt;citation.value32&gt;535&lt;/citation.value32&gt;&lt;citation.key33&gt;Reporter.__PinPages.First.__PageNumber&lt;/citation.key33&gt;&lt;citation.value33&gt;53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2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arlson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30&lt;/citation.value51&gt;&lt;/citation&gt;"/>
    <w:docVar w:name="Psych_Cite_802_NODE_DATA" w:val="&lt;Node_Data&gt;_x000d__x000a_  &lt;foundBy&gt;PsychCase&lt;/foundBy&gt;_x000d__x000a_  &lt;pattern&gt;Full.CaseCitation&lt;/pattern&gt;_x000d__x000a_  &lt;tabName&gt;114 Wash. 2d 271&lt;/tabName&gt;_x000d__x000a_&lt;/Node_Data&gt;"/>
    <w:docVar w:name="Psych_Cite_802[0]" w:val="&lt;citation&gt;&lt;citation._original_string&gt;Marincovich v. Tarabochia, 114 Wn.2d 271, 274 (1990)&lt;/citation._original_string&gt;&lt;citation._current_string&gt;Marincovich v. Tarabochia, 114 Wash. 2d 271, 274 (1990)&lt;/citation._current_string&gt;&lt;citation._full_string&gt;Marincovich v. Tarabochia, 114 Wash. 2d 271, 274 (1990)&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incovich&lt;/citation.value2&gt;&lt;citation.key3&gt;CaseName.FirstParty._Pattern&lt;/citation.key3&gt;&lt;citation.value3&gt;Party.Party&lt;/citation.value3&gt;&lt;citation.key4&gt;CaseName.FirstParty.Party&lt;/citation.key4&gt;&lt;citation.value4&gt;Marincovich&lt;/citation.value4&gt;&lt;citation.key5&gt;CaseName.SecondParty&lt;/citation.key5&gt;&lt;citation.value5&gt;Tarabochia&lt;/citation.value5&gt;&lt;citation.key6&gt;CaseName.SecondParty._Pattern&lt;/citation.key6&gt;&lt;citation.value6&gt;Party.Party&lt;/citation.value6&gt;&lt;citation.key7&gt;CaseName.SecondParty.Party&lt;/citation.key7&gt;&lt;citation.value7&gt;Tarabochia&lt;/citation.value7&gt;&lt;citation.key8&gt;CaseName.v&lt;/citation.key8&gt;&lt;citation.value8&gt;v.&lt;/citation.value8&gt;&lt;citation.key9&gt;CourtParenthetical&lt;/citation.key9&gt;&lt;citation.value9&gt; (1990) &lt;/citation.value9&gt;&lt;citation.key10&gt;CourtParenthetical._Pattern&lt;/citation.key10&gt;&lt;citation.value10&gt;CourtParenthetical.CourtParenthetical&lt;/citation.value10&gt;&lt;citation.key11&gt;CourtParenthetical.Date&lt;/citation.key11&gt;&lt;citation.value11&gt;1990 &lt;/citation.value11&gt;&lt;citation.key12&gt;CourtParenthetical.Date._Pattern&lt;/citation.key12&gt;&lt;citation.value12&gt;CourtParenthetical.Date.Date&lt;/citation.value12&gt;&lt;citation.key13&gt;CourtParenthetical.Date.Year&lt;/citation.key13&gt;&lt;citation.value13&gt;1990&lt;/citation.value13&gt;&lt;citation.key14&gt;CourtParenthetical.Date.Year._Pattern&lt;/citation.key14&gt;&lt;citation.value14&gt;CourtParenthetical.Date.Year.Year&lt;/citation.value14&gt;&lt;citation.key15&gt;CourtParenthetical.Date.Year.Year&lt;/citation.key15&gt;&lt;citation.value15&gt;1990&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Marincovich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14 Wash. 2d 271, 274&lt;/citation.value27&gt;&lt;citation.key28&gt;Reporter.[&lt;/citation.key28&gt;&lt;citation.value28&gt;[&lt;/citation.value28&gt;&lt;citation.key29&gt;Reporter.]&lt;/citation.key29&gt;&lt;citation.value29&gt;]&lt;/citation.value29&gt;&lt;citation.key30&gt;Reporter.__PinPages&lt;/citation.key30&gt;&lt;citation.value30&gt;274&lt;/citation.value30&gt;&lt;citation.key31&gt;Reporter.__PinPages._Pattern&lt;/citation.key31&gt;&lt;citation.value31&gt;PinPages.PinPages&lt;/citation.value31&gt;&lt;citation.key32&gt;Reporter.__PinPages.First&lt;/citation.key32&gt;&lt;citation.value32&gt;274&lt;/citation.value32&gt;&lt;citation.key33&gt;Reporter.__PinPages.First.__PageNumber&lt;/citation.key33&gt;&lt;citation.value33&gt;274&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27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14&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rabochia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35&lt;/citation.value51&gt;&lt;/citation&gt;"/>
    <w:docVar w:name="Psych_Cite_803_NODE_DATA" w:val="&lt;Node_Data&gt;_x000d__x000a_  &lt;foundBy&gt;PsychStateStatSpec&lt;/foundBy&gt;_x000d__x000a_  &lt;pattern&gt;Full.StateStatuteCite&lt;/pattern&gt;_x000d__x000a_  &lt;tabName&gt;Wash. Rev. Code Ann. § 7.24.010&lt;/tabName&gt;_x000d__x000a_&lt;/Node_Data&gt;"/>
    <w:docVar w:name="Psych_Cite_803[0]" w:val="&lt;citation&gt;&lt;citation._original_string&gt;RCW § 7.24.010 et seq&lt;/citation._original_string&gt;&lt;citation._current_string&gt;Wash. Rev. Code § 7.24.010&lt;/citation._current_string&gt;&lt;citation._full_string&gt;Wash. Rev. Code § 7.24.010&lt;/citation._full_string&gt;&lt;citation._current_format&gt;Full.StateStatuteCi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7.24.010&lt;/citation.value12&gt;&lt;citation.key13&gt;StateStatute.__SectionOrSections&lt;/citation.key13&gt;&lt;citation.value13&gt;7.2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EtSeq&lt;/citation.key17&gt;&lt;citation.value17&gt; et seq. &lt;/citation.value17&gt;&lt;citation.key18&gt;StateStatute.__SectionOrSections.EtSeq._Pattern&lt;/citation.key18&gt;&lt;citation.value18&gt;Statute_EtSeq.Statute_EtSeq&lt;/citation.value18&gt;&lt;citation.key19&gt;StateStatute.__SectionOrSections.EtSeq.EtSeq&lt;/citation.key19&gt;&lt;citation.value19&gt;et seq.&lt;/citation.value19&gt;&lt;citation.key20&gt;StateStatute.__SectionOrSections.SectionSymbol&lt;/citation.key20&gt;&lt;citation.value20&gt;§ &lt;/citation.value20&gt;&lt;citation.key21&gt;StateStatute.__SectionOrSections.X1&lt;/citation.key21&gt;&lt;citation.value21&gt;7&lt;/citation.value21&gt;&lt;citation.key22&gt;StateStatute.__SectionOrSections.X2&lt;/citation.key22&gt;&lt;citation.value22&gt;24&lt;/citation.value22&gt;&lt;citation.key23&gt;StateStatute.__SectionOrSections.X3&lt;/citation.key23&gt;&lt;citation.value23&gt;010&lt;/citation.value23&gt;&lt;citation.key24&gt;StateStatute._Pattern&lt;/citation.key24&gt;&lt;citation.value24&gt;StateStatutes.StateStatutes&lt;/citation.value24&gt;&lt;citation.key25&gt;StateStatute.Code&lt;/citation.key25&gt;&lt;citation.value25&gt;Code&lt;/citation.value25&gt;&lt;citation.key26&gt;StateStatute.Code._Pattern&lt;/citation.key26&gt;&lt;citation.value26&gt;Statute_Code.Statute_Code&lt;/citation.value26&gt;&lt;citation.key27&gt;StateStatute.Code.Code&lt;/citation.key27&gt;&lt;citation.value27&gt;Code&lt;/citation.value27&gt;&lt;citation.key28&gt;StateStatute.RCW&lt;/citation.key28&gt;&lt;citation.value28&gt;RCW&lt;/citation.value28&gt;&lt;citation.key29&gt;StateStatute.Revised&lt;/citation.key29&gt;&lt;citation.value29&gt;Rev.&lt;/citation.value29&gt;&lt;citation.key30&gt;StateStatute.Revised._Pattern&lt;/citation.key30&gt;&lt;citation.value30&gt;Statute_Revised.Statute_Revised&lt;/citation.value30&gt;&lt;citation.key31&gt;StateStatute.Revised.Revised&lt;/citation.key31&gt;&lt;citation.value31&gt;Rev.&lt;/citation.value31&gt;&lt;citation.key32&gt;StateStatute.Wash&lt;/citation.key32&gt;&lt;citation.value32&gt;Wash.&lt;/citation.value32&gt;&lt;citation.key33&gt;master_name&lt;/citation.key33&gt;&lt;citation.value33&gt;___RESULTS_247&lt;/citation.value33&gt;&lt;/citation&gt;"/>
    <w:docVar w:name="Psych_Cite_804_NODE_DATA" w:val="&lt;Node_Data&gt;_x000d__x000a_  &lt;foundBy&gt;PsychStateStatSpec&lt;/foundBy&gt;_x000d__x000a_  &lt;pattern&gt;Full.StateStatuteCite&lt;/pattern&gt;_x000d__x000a_  &lt;tabName&gt;Wash. Rev. Code Ann. § 7.24.120&lt;/tabName&gt;_x000d__x000a_&lt;/Node_Data&gt;"/>
    <w:docVar w:name="Psych_Cite_804[0]" w:val="&lt;citation&gt;&lt;citation._original_string&gt;RCW § 7.24.120&lt;/citation._original_string&gt;&lt;citation._current_string&gt;Id. § 7.24.120&lt;/citation._current_string&gt;&lt;citation._full_string&gt;Id. § 7.24.1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247&lt;/citation.value14&gt;&lt;citation.key15&gt;PUBLISHER&lt;/citation.key15&gt;&lt;citation.value15&gt;&lt;/citation.value15&gt;&lt;citation.key16&gt;StateStatute&lt;/citation.key16&gt;&lt;citation.value16&gt;Wash. Rev. Code §7.24.120&lt;/citation.value16&gt;&lt;citation.key17&gt;StateStatute.__SectionOrSections&lt;/citation.key17&gt;&lt;citation.value17&gt;7.24.1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7&lt;/citation.value22&gt;&lt;citation.key23&gt;StateStatute.__SectionOrSections.X2&lt;/citation.key23&gt;&lt;citation.value23&gt;24&lt;/citation.value23&gt;&lt;citation.key24&gt;StateStatute.__SectionOrSections.X3&lt;/citation.key24&gt;&lt;citation.value24&gt;1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805_NODE_DATA" w:val="&lt;Node_Data&gt;_x000d__x000a_  &lt;foundBy&gt;PsychId&lt;/foundBy&gt;_x000d__x000a_  &lt;pattern&gt;Id&lt;/pattern&gt;_x000d__x000a_  &lt;tabName&gt;Wash. Rev. Code Ann. § 7.24.120&lt;/tabName&gt;_x000d__x000a_&lt;/Node_Data&gt;"/>
    <w:docVar w:name="Psych_Cite_805[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47&lt;/citation.value15&gt;&lt;citation.key16&gt;PUBLISHER&lt;/citation.key16&gt;&lt;citation.value16&gt;&lt;/citation.value16&gt;&lt;citation.key17&gt;StateStatute&lt;/citation.key17&gt;&lt;citation.value17&gt;Wash. Rev. Code §7.24.120&lt;/citation.value17&gt;&lt;citation.key18&gt;StateStatute.__SectionOrSections&lt;/citation.key18&gt;&lt;citation.value18&gt;7.24.1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7&lt;/citation.value23&gt;&lt;citation.key24&gt;StateStatute.__SectionOrSections.X2&lt;/citation.key24&gt;&lt;citation.value24&gt;24&lt;/citation.value24&gt;&lt;citation.key25&gt;StateStatute.__SectionOrSections.X3&lt;/citation.key25&gt;&lt;citation.value25&gt;1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806_NODE_DATA" w:val="&lt;Node_Data&gt;_x000d__x000a_  &lt;foundBy&gt;PsychCase&lt;/foundBy&gt;_x000d__x000a_  &lt;pattern&gt;Full.CaseCitation&lt;/pattern&gt;_x000d__x000a_  &lt;tabName&gt;163 Wash. App. 427&lt;/tabName&gt;_x000d__x000a_&lt;/Node_Data&gt;"/>
    <w:docVar w:name="Psych_Cite_806[0]" w:val="&lt;citation&gt;&lt;citation._original_string&gt;Am. Traffic Solutions, Inc. v. City of Bellingham, 163 Wn. App. 427, 432-33 (2011)&lt;/citation._original_string&gt;&lt;citation._current_string&gt;Am. Traffic Sols., Inc. v. Bellingham, 163 Wash. App. 427, 432-33 (2011)&lt;/citation._current_string&gt;&lt;citation._full_string&gt;Am. Traffic Sols., Inc. v. Bellingham, 163 Wash. App. 427, 432-33 (201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3 Wash. App. 427, 432-33 &lt;/citation.value27&gt;&lt;citation.key28&gt;Reporter.[&lt;/citation.key28&gt;&lt;citation.value28&gt;[&lt;/citation.value28&gt;&lt;citation.key29&gt;Reporter.]&lt;/citation.key29&gt;&lt;citation.value29&gt;]&lt;/citation.value29&gt;&lt;citation.key30&gt;Reporter.__PinPages&lt;/citation.key30&gt;&lt;citation.value30&gt;432-33 &lt;/citation.value30&gt;&lt;citation.key31&gt;Reporter.__PinPages._Pattern&lt;/citation.key31&gt;&lt;citation.value31&gt;PinPages.PinPages&lt;/citation.value31&gt;&lt;citation.key32&gt;Reporter.__PinPages.First&lt;/citation.key32&gt;&lt;citation.value32&gt;432&lt;/citation.value32&gt;&lt;citation.key33&gt;Reporter.__PinPages.First.__PageNumber&lt;/citation.key33&gt;&lt;citation.value33&gt;432&lt;/citation.value33&gt;&lt;citation.key34&gt;Reporter.__PinPages.First._Pattern&lt;/citation.key34&gt;&lt;citation.value34&gt;FirstPageInRange.FirstPageInRange&lt;/citation.value34&gt;&lt;citation.key35&gt;Reporter.__PinPages.Last&lt;/citation.key35&gt;&lt;citation.value35&gt;33 &lt;/citation.value35&gt;&lt;citation.key36&gt;Reporter.__PinPages.Last._Pattern&lt;/citation.key36&gt;&lt;citation.value36&gt;LastPageNumber.LastPageNumber&lt;/citation.value36&gt;&lt;citation.key37&gt;Reporter.__PinPages.Last.PageNumber&lt;/citation.key37&gt;&lt;citation.value37&gt;33&lt;/citation.value37&gt;&lt;citation.key38&gt;Reporter.__PinPages.Last.PageNumber_Full&lt;/citation.key38&gt;&lt;citation.value38&gt;433&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255&lt;/citation.value56&gt;&lt;/citation&gt;"/>
    <w:docVar w:name="Psych_Cite_807_NODE_DATA" w:val="&lt;Node_Data&gt;_x000d__x000a_  &lt;foundBy&gt;PsychId&lt;/foundBy&gt;_x000d__x000a_  &lt;pattern&gt;Id&lt;/pattern&gt;_x000d__x000a_  &lt;tabName&gt;121 Wash. App. 601&lt;/tabName&gt;_x000d__x000a_&lt;/Node_Data&gt;"/>
    <w:docVar w:name="Psych_Cite_807[0]" w:val="&lt;citation&gt;&lt;citation._original_string&gt;Id. at 606&lt;/citation._original_string&gt;&lt;citation._current_string&gt;Id. at 606&lt;/citation._current_string&gt;&lt;citation._full_string&gt;Id. at 606&lt;/citation._full_string&gt;&lt;citation._current_format&gt;Id.Case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256&lt;/citation.value29&gt;&lt;citation.key30&gt;NY L Paren&lt;/citation.key30&gt;&lt;citation.value30&gt;(&lt;/citation.value30&gt;&lt;citation.key31&gt;NY R Paren&lt;/citation.key31&gt;&lt;citation.value31&gt;)&lt;/citation.value31&gt;&lt;citation.key32&gt;page&lt;/citation.key32&gt;&lt;citation.value32&gt;page&lt;/citation.value32&gt;&lt;citation.key33&gt;Reporter&lt;/citation.key33&gt;&lt;citation.value33&gt;at 606&lt;/citation.value33&gt;&lt;citation.key34&gt;Reporter.[&lt;/citation.key34&gt;&lt;citation.value34&gt;[&lt;/citation.value34&gt;&lt;citation.key35&gt;Reporter.]&lt;/citation.key35&gt;&lt;citation.value35&gt;]&lt;/citation.value35&gt;&lt;citation.key36&gt;Reporter.__PinPages&lt;/citation.key36&gt;&lt;citation.value36&gt;606&lt;/citation.value36&gt;&lt;citation.key37&gt;Reporter.__PinPages._Pattern&lt;/citation.key37&gt;&lt;citation.value37&gt;PinPagesFirst.PinPagesFirst&lt;/citation.value37&gt;&lt;citation.key38&gt;Reporter.__PinPages.First&lt;/citation.key38&gt;&lt;citation.value38&gt;606&lt;/citation.value38&gt;&lt;citation.key39&gt;Reporter.__PinPages.First.__PageNumber&lt;/citation.key39&gt;&lt;citation.value39&gt;606&lt;/citation.value39&gt;&lt;citation.key40&gt;Reporter.__PinPages.First._Pattern&lt;/citation.key40&gt;&lt;citation.value40&gt;FirstPageInRangeSupp.FirstPageInRangeSupp&lt;/citation.value40&gt;&lt;citation.key41&gt;Reporter._Pattern&lt;/citation.key41&gt;&lt;citation.value41&gt;IdAtReporter.IdAtReporter&lt;/citation.value41&gt;&lt;citation.key42&gt;Reporter.at&lt;/citation.key42&gt;&lt;citation.value42&gt;at&lt;/citation.value42&gt;&lt;citation.key43&gt;Reporter.FirstPage&lt;/citation.key43&gt;&lt;citation.value43&gt;601&lt;/citation.value43&gt;&lt;citation.key44&gt;Reporter.Name&lt;/citation.key44&gt;&lt;citation.value44&gt;Wash. App.&lt;/citation.value44&gt;&lt;citation.key45&gt;Reporter.page&lt;/citation.key45&gt;&lt;citation.value45&gt;page&lt;/citation.value45&gt;&lt;citation.key46&gt;Reporter.Reporter.page&lt;/citation.key46&gt;&lt;citation.value46&gt;page&lt;/citation.value46&gt;&lt;citation.key47&gt;Reporter.RequiredComma&lt;/citation.key47&gt;&lt;citation.value47&gt;, &lt;/citation.value47&gt;&lt;citation.key48&gt;Reporter.RequiredComma._Pattern&lt;/citation.key48&gt;&lt;citation.value48&gt;RequiredComma.RequiredComma&lt;/citation.value48&gt;&lt;citation.key49&gt;Reporter.RequiredComma.Comma&lt;/citation.key49&gt;&lt;citation.value49&gt;,&lt;/citation.value49&gt;&lt;citation.key50&gt;Reporter.Volume&lt;/citation.key50&gt;&lt;citation.value50&gt;121&lt;/citation.value50&gt;&lt;citation.key51&gt;RequiredComma&lt;/citation.key51&gt;&lt;citation.value51&gt;, &lt;/citation.value51&gt;&lt;citation.key52&gt;RequiredComma._Pattern&lt;/citation.key52&gt;&lt;citation.value52&gt;RequiredComma.RequiredComma&lt;/citation.value52&gt;&lt;citation.key53&gt;SecondParty&lt;/citation.key53&gt;&lt;citation.value53&gt;Labor                                 &amp; Indus. &lt;/citation.value53&gt;&lt;citation.key54&gt;supra&lt;/citation.key54&gt;&lt;citation.value54&gt;&lt;/citation.value54&gt;&lt;citation.key55&gt;supra.,&lt;/citation.key55&gt;&lt;citation.value55&gt;, &lt;/citation.value55&gt;&lt;citation.key56&gt;supra._Pattern&lt;/citation.key56&gt;&lt;citation.value56&gt;ShortCaseSupra.ShortCaseSupra&lt;/citation.value56&gt;&lt;citation.key57&gt;supra.supra&lt;/citation.key57&gt;&lt;citation.value57&gt;supra&lt;/citation.value57&gt;&lt;/citation&gt;"/>
    <w:docVar w:name="Psych_Cite_808_NODE_DATA" w:val="&lt;Node_Data&gt;_x000d__x000a_  &lt;foundBy&gt;PsychCase&lt;/foundBy&gt;_x000d__x000a_  &lt;pattern&gt;Full.CaseCitation&lt;/pattern&gt;_x000d__x000a_  &lt;tabName&gt;121 Wash. App. 601&lt;/tabName&gt;_x000d__x000a_&lt;/Node_Data&gt;"/>
    <w:docVar w:name="Psych_Cite_808[0]" w:val="&lt;citation&gt;&lt;citation._original_string&gt;Superior Asphalt &amp; Concrete Co. Inc. v. Washington Dep't of Labor &amp; Indus., 121 Wn. App. 601, 606 (2004)&lt;/citation._original_string&gt;&lt;citation._current_string&gt;Superior Asphalt v. Labor &amp; Indus., 121 Wash. App. 601, 606 (2004)&lt;/citation._current_string&gt;&lt;citation._full_string&gt;Superior Asphalt v. Labor &amp; Indus., 121 Wash. App. 601, 60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perior Asphalt&lt;/citation.value2&gt;&lt;citation.key3&gt;CaseName.FirstParty._Pattern&lt;/citation.key3&gt;&lt;citation.value3&gt;Party.Party&lt;/citation.value3&gt;&lt;citation.key4&gt;CaseName.FirstParty.Party&lt;/citation.key4&gt;&lt;citation.value4&gt;Superior Asphalt&lt;/citation.value4&gt;&lt;citation.key5&gt;CaseName.SecondParty&lt;/citation.key5&gt;&lt;citation.value5&gt;Labor &amp; Indus.&lt;/citation.value5&gt;&lt;citation.key6&gt;CaseName.SecondParty._Pattern&lt;/citation.key6&gt;&lt;citation.value6&gt;Party.Party&lt;/citation.value6&gt;&lt;citation.key7&gt;CaseName.SecondParty.Party&lt;/citation.key7&gt;&lt;citation.value7&gt;Labor &amp; Indus.&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perior Asphal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1 Wash. App. 601, 606&lt;/citation.value27&gt;&lt;citation.key28&gt;Reporter.[&lt;/citation.key28&gt;&lt;citation.value28&gt;[&lt;/citation.value28&gt;&lt;citation.key29&gt;Reporter.]&lt;/citation.key29&gt;&lt;citation.value29&gt;]&lt;/citation.value29&gt;&lt;citation.key30&gt;Reporter.__PinPages&lt;/citation.key30&gt;&lt;citation.value30&gt;606&lt;/citation.value30&gt;&lt;citation.key31&gt;Reporter.__PinPages._Pattern&lt;/citation.key31&gt;&lt;citation.value31&gt;PinPages.PinPages&lt;/citation.value31&gt;&lt;citation.key32&gt;Reporter.__PinPages.First&lt;/citation.key32&gt;&lt;citation.value32&gt;606&lt;/citation.value32&gt;&lt;citation.key33&gt;Reporter.__PinPages.First.__PageNumber&lt;/citation.key33&gt;&lt;citation.value33&gt;60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Labor                                 &amp; Indu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56&lt;/citation.value51&gt;&lt;/citation&gt;"/>
    <w:docVar w:name="Psych_Cite_809_NODE_DATA" w:val="&lt;Node_Data&gt;_x000d__x000a_  &lt;foundBy&gt;PsychId&lt;/foundBy&gt;_x000d__x000a_  &lt;pattern&gt;Id&lt;/pattern&gt;_x000d__x000a_  &lt;tabName&gt;152 Wash. 2d 862&lt;/tabName&gt;_x000d__x000a_&lt;/Node_Data&gt;"/>
    <w:docVar w:name="Psych_Cite_809[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289&lt;/citation.value29&gt;&lt;citation.key30&gt;NY L Paren&lt;/citation.key30&gt;&lt;citation.value30&gt;(&lt;/citation.value30&gt;&lt;citation.key31&gt;NY R Paren&lt;/citation.key31&gt;&lt;citation.value31&gt;)&lt;/citation.value31&gt;&lt;citation.key32&gt;Reporter&lt;/citation.key32&gt;&lt;citation.value32&gt;152 Wash. 2d 862, 875–76 &lt;/citation.value32&gt;&lt;citation.key33&gt;Reporter.[&lt;/citation.key33&gt;&lt;citation.value33&gt;[&lt;/citation.value33&gt;&lt;citation.key34&gt;Reporter.]&lt;/citation.key34&gt;&lt;citation.value34&gt;]&lt;/citation.value34&gt;&lt;citation.key35&gt;Reporter.__PinPages&lt;/citation.key35&gt;&lt;citation.value35&gt;875–76 &lt;/citation.value35&gt;&lt;citation.key36&gt;Reporter.__PinPages._Pattern&lt;/citation.key36&gt;&lt;citation.value36&gt;PinPages.PinPages&lt;/citation.value36&gt;&lt;citation.key37&gt;Reporter.__PinPages.First&lt;/citation.key37&gt;&lt;citation.value37&gt;875&lt;/citation.value37&gt;&lt;citation.key38&gt;Reporter.__PinPages.First.__PageNumber&lt;/citation.key38&gt;&lt;citation.value38&gt;875&lt;/citation.value38&gt;&lt;citation.key39&gt;Reporter.__PinPages.First._Pattern&lt;/citation.key39&gt;&lt;citation.value39&gt;FirstPageInRange.FirstPageInRange&lt;/citation.value39&gt;&lt;citation.key40&gt;Reporter.__PinPages.Last&lt;/citation.key40&gt;&lt;citation.value40&gt;76 &lt;/citation.value40&gt;&lt;citation.key41&gt;Reporter.__PinPages.Last._Pattern&lt;/citation.key41&gt;&lt;citation.value41&gt;LastPageNumber.LastPageNumber&lt;/citation.value41&gt;&lt;citation.key42&gt;Reporter.__PinPages.Last.PageNumber&lt;/citation.key42&gt;&lt;citation.value42&gt;76&lt;/citation.value42&gt;&lt;citation.key43&gt;Reporter.__PinPages.Last.PageNumber_Full&lt;/citation.key43&gt;&lt;citation.value43&gt;876&lt;/citation.value43&gt;&lt;citation.key44&gt;Reporter.__PinPages.RangeDash&lt;/citation.key44&gt;&lt;citation.value44&gt;–&lt;/citation.value44&gt;&lt;citation.key45&gt;Reporter._Pattern&lt;/citation.key45&gt;&lt;citation.value45&gt;Reporter.Reporter&lt;/citation.value45&gt;&lt;citation.key46&gt;Reporter.FirstPage&lt;/citation.key46&gt;&lt;citation.value46&gt;862&lt;/citation.value46&gt;&lt;citation.key47&gt;Reporter.Name&lt;/citation.key47&gt;&lt;citation.value47&gt;Wash. 2d&lt;/citation.value47&gt;&lt;citation.key48&gt;Reporter.page&lt;/citation.key48&gt;&lt;citation.value48&gt;pages&lt;/citation.value48&gt;&lt;citation.key49&gt;Reporter.Reporter.page&lt;/citation.key49&gt;&lt;citation.value49&gt;pages&lt;/citation.value49&gt;&lt;citation.key50&gt;Reporter.RequiredComma&lt;/citation.key50&gt;&lt;citation.value50&gt;, &lt;/citation.value50&gt;&lt;citation.key51&gt;Reporter.RequiredComma._Pattern&lt;/citation.key51&gt;&lt;citation.value51&gt;RequiredComma.RequiredComma&lt;/citation.value51&gt;&lt;citation.key52&gt;Reporter.RequiredComma.Comma&lt;/citation.key52&gt;&lt;citation.value52&gt;,&lt;/citation.value52&gt;&lt;citation.key53&gt;Reporter.Volume&lt;/citation.key53&gt;&lt;citation.value53&gt;152&lt;/citation.value53&gt;&lt;citation.key54&gt;RequiredComma&lt;/citation.key54&gt;&lt;citation.value54&gt;, &lt;/citation.value54&gt;&lt;citation.key55&gt;RequiredComma._Pattern&lt;/citation.key55&gt;&lt;citation.value55&gt;RequiredComma.RequiredComma&lt;/citation.value55&gt;&lt;citation.key56&gt;SecondParty&lt;/citation.key56&gt;&lt;citation.value56&gt;Port of Seattle &lt;/citation.value56&gt;&lt;citation.key57&gt;supra&lt;/citation.key57&gt;&lt;citation.value57&gt;&lt;/citation.value57&gt;&lt;citation.key58&gt;supra.,&lt;/citation.key58&gt;&lt;citation.value58&gt;, &lt;/citation.value58&gt;&lt;citation.key59&gt;supra._Pattern&lt;/citation.key59&gt;&lt;citation.value59&gt;ShortCaseSupra.ShortCaseSupra&lt;/citation.value59&gt;&lt;citation.key60&gt;supra.supra&lt;/citation.key60&gt;&lt;citation.value60&gt;supra&lt;/citation.value60&gt;&lt;/citation&gt;"/>
    <w:docVar w:name="Psych_Cite_81_NODE_DATA" w:val="&lt;Node_Data&gt;_x000d__x000a_  &lt;foundBy&gt;PsychCase&lt;/foundBy&gt;_x000d__x000a_  &lt;pattern&gt;Full.CaseCitation&lt;/pattern&gt;_x000d__x000a_  &lt;tabName&gt;51 Wash. 2d 696&lt;/tabName&gt;_x000d__x000a_&lt;/Node_Data&gt;"/>
    <w:docVar w:name="Psych_Cite_81[0]" w:val="&lt;citation&gt;&lt;citation._original_string&gt;Saletic v. Stamnes, 51 Wn.2d 696, 699 (1958)&lt;/citation._original_string&gt;&lt;citation._current_string&gt;Saletic v. Stamnes, 51 Wash. 2d 696, 699 (1958)&lt;/citation._current_string&gt;&lt;citation._full_string&gt;Saletic v. Stamnes, 51 Wash. 2d 696, 699 (195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aletic&lt;/citation.value2&gt;&lt;citation.key3&gt;CaseName.FirstParty._Pattern&lt;/citation.key3&gt;&lt;citation.value3&gt;Party.Party&lt;/citation.value3&gt;&lt;citation.key4&gt;CaseName.FirstParty.Party&lt;/citation.key4&gt;&lt;citation.value4&gt;Saletic&lt;/citation.value4&gt;&lt;citation.key5&gt;CaseName.SecondParty&lt;/citation.key5&gt;&lt;citation.value5&gt;Stamnes&lt;/citation.value5&gt;&lt;citation.key6&gt;CaseName.SecondParty._Pattern&lt;/citation.key6&gt;&lt;citation.value6&gt;Party.Party&lt;/citation.value6&gt;&lt;citation.key7&gt;CaseName.SecondParty.Party&lt;/citation.key7&gt;&lt;citation.value7&gt;Stamnes&lt;/citation.value7&gt;&lt;citation.key8&gt;CaseName.v&lt;/citation.key8&gt;&lt;citation.value8&gt;v.&lt;/citation.value8&gt;&lt;citation.key9&gt;CourtParenthetical&lt;/citation.key9&gt;&lt;citation.value9&gt; (1958) &lt;/citation.value9&gt;&lt;citation.key10&gt;CourtParenthetical._Pattern&lt;/citation.key10&gt;&lt;citation.value10&gt;CourtParenthetical.CourtParenthetical&lt;/citation.value10&gt;&lt;citation.key11&gt;CourtParenthetical.Date&lt;/citation.key11&gt;&lt;citation.value11&gt;1958 &lt;/citation.value11&gt;&lt;citation.key12&gt;CourtParenthetical.Date._Pattern&lt;/citation.key12&gt;&lt;citation.value12&gt;CourtParenthetical.Date.Date&lt;/citation.value12&gt;&lt;citation.key13&gt;CourtParenthetical.Date.Year&lt;/citation.key13&gt;&lt;citation.value13&gt;1958&lt;/citation.value13&gt;&lt;citation.key14&gt;CourtParenthetical.Date.Year._Pattern&lt;/citation.key14&gt;&lt;citation.value14&gt;CourtParenthetical.Date.Year.Year&lt;/citation.value14&gt;&lt;citation.key15&gt;CourtParenthetical.Date.Year.Year&lt;/citation.key15&gt;&lt;citation.value15&gt;195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aleti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51 Wash. 2d 696, 699&lt;/citation.value27&gt;&lt;citation.key28&gt;Reporter.[&lt;/citation.key28&gt;&lt;citation.value28&gt;[&lt;/citation.value28&gt;&lt;citation.key29&gt;Reporter.]&lt;/citation.key29&gt;&lt;citation.value29&gt;]&lt;/citation.value29&gt;&lt;citation.key30&gt;Reporter.__PinPages&lt;/citation.key30&gt;&lt;citation.value30&gt;699&lt;/citation.value30&gt;&lt;citation.key31&gt;Reporter.__PinPages._Pattern&lt;/citation.key31&gt;&lt;citation.value31&gt;PinPages.PinPages&lt;/citation.value31&gt;&lt;citation.key32&gt;Reporter.__PinPages.First&lt;/citation.key32&gt;&lt;citation.value32&gt;699&lt;/citation.value32&gt;&lt;citation.key33&gt;Reporter.__PinPages.First.__PageNumber&lt;/citation.key33&gt;&lt;citation.value33&gt;69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96&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5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mn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3&lt;/citation.value51&gt;&lt;/citation&gt;"/>
    <w:docVar w:name="Psych_Cite_810_NODE_DATA" w:val="&lt;Node_Data&gt;_x000d__x000a_  &lt;foundBy&gt;PsychCase&lt;/foundBy&gt;_x000d__x000a_  &lt;pattern&gt;Full.CaseCitation&lt;/pattern&gt;_x000d__x000a_  &lt;tabName&gt;152 Wash. 2d 862&lt;/tabName&gt;_x000d__x000a_&lt;/Node_Data&gt;"/>
    <w:docVar w:name="Psych_Cite_810[0]" w:val="&lt;citation&gt;&lt;citation._original_string&gt;Branson v. Port of Seattle, 152 Wn.2d 862, 875–76 (2004)&lt;/citation._original_string&gt;&lt;citation._current_string&gt;Branson v. Port of Seattle, 152 Wash. 2d 862, 875–76 (2004)&lt;/citation._current_string&gt;&lt;citation._full_string&gt;Branson v. Port of Seattle, 152 Wash. 2d 862, 875–76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ranson&lt;/citation.value2&gt;&lt;citation.key3&gt;CaseName.FirstParty._Pattern&lt;/citation.key3&gt;&lt;citation.value3&gt;Party.Party&lt;/citation.value3&gt;&lt;citation.key4&gt;CaseName.FirstParty.Party&lt;/citation.key4&gt;&lt;citation.value4&gt;Branson&lt;/citation.value4&gt;&lt;citation.key5&gt;CaseName.SecondParty&lt;/citation.key5&gt;&lt;citation.value5&gt;Port of Seattle&lt;/citation.value5&gt;&lt;citation.key6&gt;CaseName.SecondParty._Pattern&lt;/citation.key6&gt;&lt;citation.value6&gt;Party.Party&lt;/citation.value6&gt;&lt;citation.key7&gt;CaseName.SecondParty.Party&lt;/citation.key7&gt;&lt;citation.value7&gt;Port of Seattl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ran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2 Wash. 2d 862, 875–76 &lt;/citation.value27&gt;&lt;citation.key28&gt;Reporter.[&lt;/citation.key28&gt;&lt;citation.value28&gt;[&lt;/citation.value28&gt;&lt;citation.key29&gt;Reporter.]&lt;/citation.key29&gt;&lt;citation.value29&gt;]&lt;/citation.value29&gt;&lt;citation.key30&gt;Reporter.__PinPages&lt;/citation.key30&gt;&lt;citation.value30&gt;875–76 &lt;/citation.value30&gt;&lt;citation.key31&gt;Reporter.__PinPages._Pattern&lt;/citation.key31&gt;&lt;citation.value31&gt;PinPages.PinPages&lt;/citation.value31&gt;&lt;citation.key32&gt;Reporter.__PinPages.First&lt;/citation.key32&gt;&lt;citation.value32&gt;875&lt;/citation.value32&gt;&lt;citation.key33&gt;Reporter.__PinPages.First.__PageNumber&lt;/citation.key33&gt;&lt;citation.value33&gt;875&lt;/citation.value33&gt;&lt;citation.key34&gt;Reporter.__PinPages.First._Pattern&lt;/citation.key34&gt;&lt;citation.value34&gt;FirstPageInRange.FirstPageInRange&lt;/citation.value34&gt;&lt;citation.key35&gt;Reporter.__PinPages.Last&lt;/citation.key35&gt;&lt;citation.value35&gt;76 &lt;/citation.value35&gt;&lt;citation.key36&gt;Reporter.__PinPages.Last._Pattern&lt;/citation.key36&gt;&lt;citation.value36&gt;LastPageNumber.LastPageNumber&lt;/citation.value36&gt;&lt;citation.key37&gt;Reporter.__PinPages.Last.PageNumber&lt;/citation.key37&gt;&lt;citation.value37&gt;76&lt;/citation.value37&gt;&lt;citation.key38&gt;Reporter.__PinPages.Last.PageNumber_Full&lt;/citation.key38&gt;&lt;citation.value38&gt;876&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2&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52&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Port of Seattle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289&lt;/citation.value56&gt;&lt;/citation&gt;"/>
    <w:docVar w:name="Psych_Cite_811_NODE_DATA" w:val="&lt;Node_Data&gt;_x000d__x000a_  &lt;foundBy&gt;PsychStateStatSpec&lt;/foundBy&gt;_x000d__x000a_  &lt;pattern&gt;Full.StateStatuteCite&lt;/pattern&gt;_x000d__x000a_  &lt;tabName&gt;Wash. Rev. Code Ann. § 80.04.010&lt;/tabName&gt;_x000d__x000a_&lt;/Node_Data&gt;"/>
    <w:docVar w:name="Psych_Cite_811[0]" w:val="&lt;citation&gt;&lt;citation._original_string&gt;RCW § 80.04.010&lt;/citation._original_string&gt;&lt;citation._current_string&gt;Wash. Rev. Code § 80.04.010&lt;/citation._current_string&gt;&lt;citation._full_string&gt;Wash. Rev. Code § 80.04.01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010&lt;/citation.value12&gt;&lt;citation.key13&gt;StateStatute.__SectionOrSections&lt;/citation.key13&gt;&lt;citation.value13&gt;80.0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01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247&lt;/citation.value30&gt;&lt;/citation&gt;"/>
    <w:docVar w:name="Psych_Cite_812_NODE_DATA" w:val="&lt;Node_Data&gt;_x000d__x000a_  &lt;foundBy&gt;PsychStateStatSpec&lt;/foundBy&gt;_x000d__x000a_  &lt;pattern&gt;Full.StateStatuteCite&lt;/pattern&gt;_x000d__x000a_  &lt;tabName&gt;Wash. Rev. Code Ann. § 80.04.440&lt;/tabName&gt;_x000d__x000a_&lt;/Node_Data&gt;"/>
    <w:docVar w:name="Psych_Cite_812[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247&lt;/citation.value30&gt;&lt;/citation&gt;"/>
    <w:docVar w:name="Psych_Cite_813_NODE_DATA" w:val="&lt;Node_Data&gt;_x000d__x000a_  &lt;foundBy&gt;PsychId&lt;/foundBy&gt;_x000d__x000a_  &lt;pattern&gt;Id&lt;/pattern&gt;_x000d__x000a_  &lt;tabName&gt;163 Wash. App. 427&lt;/tabName&gt;_x000d__x000a_&lt;/Node_Data&gt;"/>
    <w:docVar w:name="Psych_Cite_813[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255&lt;/citation.value29&gt;&lt;citation.key30&gt;NY L Paren&lt;/citation.key30&gt;&lt;citation.value30&gt;(&lt;/citation.value30&gt;&lt;citation.key31&gt;NY R Paren&lt;/citation.key31&gt;&lt;citation.value31&gt;)&lt;/citation.value31&gt;&lt;citation.key32&gt;Reporter&lt;/citation.key32&gt;&lt;citation.value32&gt;163 Wash. App. 427, 433&lt;/citation.value32&gt;&lt;citation.key33&gt;Reporter.[&lt;/citation.key33&gt;&lt;citation.value33&gt;[&lt;/citation.value33&gt;&lt;citation.key34&gt;Reporter.]&lt;/citation.key34&gt;&lt;citation.value34&gt;]&lt;/citation.value34&gt;&lt;citation.key35&gt;Reporter.__PinPages&lt;/citation.key35&gt;&lt;citation.value35&gt;433&lt;/citation.value35&gt;&lt;citation.key36&gt;Reporter.__PinPages._Pattern&lt;/citation.key36&gt;&lt;citation.value36&gt;PinPagesFirst.PinPagesFirst&lt;/citation.value36&gt;&lt;citation.key37&gt;Reporter.__PinPages.First&lt;/citation.key37&gt;&lt;citation.value37&gt;433&lt;/citation.value37&gt;&lt;citation.key38&gt;Reporter.__PinPages.First.__PageNumber&lt;/citation.key38&gt;&lt;citation.value38&gt;433&lt;/citation.value38&gt;&lt;citation.key39&gt;Reporter.__PinPages.First._Pattern&lt;/citation.key39&gt;&lt;citation.value39&gt;FirstPageInRangeSupp.FirstPageInRangeSupp&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lt;/citation.value43&gt;&lt;citation.key44&gt;Reporter.Reporter.page&lt;/citation.key44&gt;&lt;citation.value44&gt;page&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gt;"/>
    <w:docVar w:name="Psych_Cite_814_NODE_DATA" w:val="&lt;Node_Data&gt;_x000d__x000a_  &lt;foundBy&gt;PsychCase&lt;/foundBy&gt;_x000d__x000a_  &lt;pattern&gt;Full.CaseCitation&lt;/pattern&gt;_x000d__x000a_  &lt;tabName&gt;164 Wash. 2d 891&lt;/tabName&gt;_x000d__x000a_&lt;/Node_Data&gt;"/>
    <w:docVar w:name="Psych_Cite_814[0]" w:val="&lt;citation&gt;&lt;citation._original_string&gt;Fisk v. City of Kirkland, 164 Wn.2d 891 (2008)&lt;/citation._original_string&gt;&lt;citation._current_string&gt;Fisk v. Kirkland, 164 Wash. 2d 891 (2008)&lt;/citation._current_string&gt;&lt;citation._full_string&gt;Fisk v. Kirkland, 164 Wash. 2d 891 (200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Fisk&lt;/citation.value2&gt;&lt;citation.key3&gt;CaseName.FirstParty._Pattern&lt;/citation.key3&gt;&lt;citation.value3&gt;Party.Party&lt;/citation.value3&gt;&lt;citation.key4&gt;CaseName.FirstParty.Party&lt;/citation.key4&gt;&lt;citation.value4&gt;Fisk&lt;/citation.value4&gt;&lt;citation.key5&gt;CaseName.SecondParty&lt;/citation.key5&gt;&lt;citation.value5&gt;Kirkland&lt;/citation.value5&gt;&lt;citation.key6&gt;CaseName.SecondParty._Pattern&lt;/citation.key6&gt;&lt;citation.value6&gt;Party.Party&lt;/citation.value6&gt;&lt;citation.key7&gt;CaseName.SecondParty.Party&lt;/citation.key7&gt;&lt;citation.value7&gt;Kirkland&lt;/citation.value7&gt;&lt;citation.key8&gt;CaseName.v&lt;/citation.key8&gt;&lt;citation.value8&gt;v.&lt;/citation.value8&gt;&lt;citation.key9&gt;CourtParenthetical&lt;/citation.key9&gt;&lt;citation.value9&gt; (2008) &lt;/citation.value9&gt;&lt;citation.key10&gt;CourtParenthetical._Pattern&lt;/citation.key10&gt;&lt;citation.value10&gt;CourtParenthetical.CourtParenthetical&lt;/citation.value10&gt;&lt;citation.key11&gt;CourtParenthetical.Date&lt;/citation.key11&gt;&lt;citation.value11&gt;2008 &lt;/citation.value11&gt;&lt;citation.key12&gt;CourtParenthetical.Date._Pattern&lt;/citation.key12&gt;&lt;citation.value12&gt;CourtParenthetical.Date.Date&lt;/citation.value12&gt;&lt;citation.key13&gt;CourtParenthetical.Date.Year&lt;/citation.key13&gt;&lt;citation.value13&gt;2008&lt;/citation.value13&gt;&lt;citation.key14&gt;CourtParenthetical.Date.Year._Pattern&lt;/citation.key14&gt;&lt;citation.value14&gt;CourtParenthetical.Date.Year.Year&lt;/citation.value14&gt;&lt;citation.key15&gt;CourtParenthetical.Date.Year.Year&lt;/citation.key15&gt;&lt;citation.value15&gt;200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Fisk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4 Wash. 2d 891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891&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164&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rkland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292&lt;/citation.value43&gt;&lt;/citation&gt;"/>
    <w:docVar w:name="Psych_Cite_815_NODE_DATA" w:val="&lt;Node_Data&gt;_x000d__x000a_  &lt;foundBy&gt;PsychCase&lt;/foundBy&gt;_x000d__x000a_  &lt;pattern&gt;Short.ShortCaseCite&lt;/pattern&gt;_x000d__x000a_  &lt;tabName&gt;163 Wash. App. 427&lt;/tabName&gt;_x000d__x000a_&lt;/Node_Data&gt;"/>
    <w:docVar w:name="Psych_Cite_815[0]" w:val="&lt;citation&gt;&lt;citation._original_string&gt;See Am. Traffic Solutions, 163 Wn. App. at 433&lt;/citation._original_string&gt;&lt;citation._current_string&gt;See Am. Traffic Sols., Inc., 163 Wash. App. at 433&lt;/citation._current_string&gt;&lt;citation._full_string&gt;See Am. Traffic Sols., Inc., 163 Wash. App. at 433&lt;/citation._full_string&gt;&lt;citation._current_format&gt;Short.ShortCaseCite&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Am. Traffic Sols., Inc.&lt;/citation.value6&gt;&lt;citation.key7&gt;CaseName.FirstParty._Pattern&lt;/citation.key7&gt;&lt;citation.value7&gt;Party.Party&lt;/citation.value7&gt;&lt;citation.key8&gt;CaseName.FirstParty.Party&lt;/citation.key8&gt;&lt;citation.value8&gt;Am. Traffic Sols., Inc.&lt;/citation.value8&gt;&lt;citation.key9&gt;CaseName.SecondParty&lt;/citation.key9&gt;&lt;citation.value9&gt;Bellingham&lt;/citation.value9&gt;&lt;citation.key10&gt;CaseName.SecondParty._Pattern&lt;/citation.key10&gt;&lt;citation.value10&gt;Party.Party&lt;/citation.value10&gt;&lt;citation.key11&gt;CaseName.SecondParty.Party&lt;/citation.key11&gt;&lt;citation.value11&gt;Bellingham&lt;/citation.value11&gt;&lt;citation.key12&gt;CaseName.v&lt;/citation.key12&gt;&lt;citation.value12&gt;v.&lt;/citation.value12&gt;&lt;citation.key13&gt;CourtParenthetical&lt;/citation.key13&gt;&lt;citation.value13&gt; (2011) &lt;/citation.value13&gt;&lt;citation.key14&gt;CourtParenthetical._Pattern&lt;/citation.key14&gt;&lt;citation.value14&gt;CourtParenthetical.CourtParenthetical&lt;/citation.value14&gt;&lt;citation.key15&gt;CourtParenthetical.Date&lt;/citation.key15&gt;&lt;citation.value15&gt;2011 &lt;/citation.value15&gt;&lt;citation.key16&gt;CourtParenthetical.Date._Pattern&lt;/citation.key16&gt;&lt;citation.value16&gt;CourtParenthetical.Date.Date&lt;/citation.value16&gt;&lt;citation.key17&gt;CourtParenthetical.Date.Year&lt;/citation.key17&gt;&lt;citation.value17&gt;2011&lt;/citation.value17&gt;&lt;citation.key18&gt;CourtParenthetical.Date.Year._Pattern&lt;/citation.key18&gt;&lt;citation.value18&gt;CourtParenthetical.Date.Year.Year&lt;/citation.value18&gt;&lt;citation.key19&gt;CourtParenthetical.Date.Year.Year&lt;/citation.key19&gt;&lt;citation.value19&gt;2011&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Am. Traffic Sols., Inc.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Reporter&lt;/citation.key31&gt;&lt;citation.value31&gt;163 Wash. App. 427, 433&lt;/citation.value31&gt;&lt;citation.key32&gt;Reporter.[&lt;/citation.key32&gt;&lt;citation.value32&gt;[&lt;/citation.value32&gt;&lt;citation.key33&gt;Reporter.]&lt;/citation.key33&gt;&lt;citation.value33&gt;]&lt;/citation.value33&gt;&lt;citation.key34&gt;Reporter.__PinPages&lt;/citation.key34&gt;&lt;citation.value34&gt;433&lt;/citation.value34&gt;&lt;citation.key35&gt;Reporter.__PinPages._Pattern&lt;/citation.key35&gt;&lt;citation.value35&gt;PinPagesFirst.PinPagesFirst&lt;/citation.value35&gt;&lt;citation.key36&gt;Reporter.__PinPages.First&lt;/citation.key36&gt;&lt;citation.value36&gt;433&lt;/citation.value36&gt;&lt;citation.key37&gt;Reporter.__PinPages.First.__PageNumber&lt;/citation.key37&gt;&lt;citation.value37&gt;433&lt;/citation.value37&gt;&lt;citation.key38&gt;Reporter.__PinPages.First._Pattern&lt;/citation.key38&gt;&lt;citation.value38&gt;FirstPageInRangeSupp.FirstPageInRangeSupp&lt;/citation.value38&gt;&lt;citation.key39&gt;Reporter._Pattern&lt;/citation.key39&gt;&lt;citation.value39&gt;Reporter.Reporter&lt;/citation.value39&gt;&lt;citation.key40&gt;Reporter.FirstPage&lt;/citation.key40&gt;&lt;citation.value40&gt;427&lt;/citation.value40&gt;&lt;citation.key41&gt;Reporter.Name&lt;/citation.key41&gt;&lt;citation.value41&gt;Wash. App.&lt;/citation.value41&gt;&lt;citation.key42&gt;Reporter.page&lt;/citation.key42&gt;&lt;citation.value42&gt;page&lt;/citation.value42&gt;&lt;citation.key43&gt;Reporter.Reporter.page&lt;/citation.key43&gt;&lt;citation.value43&gt;page&lt;/citation.value43&gt;&lt;citation.key44&gt;Reporter.RequiredComma&lt;/citation.key44&gt;&lt;citation.value44&gt;, &lt;/citation.value44&gt;&lt;citation.key45&gt;Reporter.RequiredComma._Pattern&lt;/citation.key45&gt;&lt;citation.value45&gt;RequiredComma.RequiredComma&lt;/citation.value45&gt;&lt;citation.key46&gt;Reporter.RequiredComma.Comma&lt;/citation.key46&gt;&lt;citation.value46&gt;,&lt;/citation.value46&gt;&lt;citation.key47&gt;Reporter.Volume&lt;/citation.key47&gt;&lt;citation.value47&gt;163&lt;/citation.value47&gt;&lt;citation.key48&gt;RequiredComma&lt;/citation.key48&gt;&lt;citation.value48&gt;, &lt;/citation.value48&gt;&lt;citation.key49&gt;RequiredComma._Pattern&lt;/citation.key49&gt;&lt;citation.value49&gt;RequiredComma.RequiredComma&lt;/citation.value49&gt;&lt;citation.key50&gt;SecondParty&lt;/citation.key50&gt;&lt;citation.value50&gt;Bellingham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255&lt;/citation.value55&gt;&lt;/citation&gt;"/>
    <w:docVar w:name="Psych_Cite_816_NODE_DATA" w:val="&lt;Node_Data&gt;_x000d__x000a_  &lt;foundBy&gt;PsychCase&lt;/foundBy&gt;_x000d__x000a_  &lt;pattern&gt;Full.CaseCitation&lt;/pattern&gt;_x000d__x000a_  &lt;tabName&gt;103 Wash. 2d 663&lt;/tabName&gt;_x000d__x000a_&lt;/Node_Data&gt;"/>
    <w:docVar w:name="Psych_Cite_816[0]" w:val="&lt;citation&gt;&lt;citation._original_string&gt;City of Seattle v. State, 103 Wn.2d 663, 668 (1985)&lt;/citation._original_string&gt;&lt;citation._current_string&gt;Seattle v. State, 103 Wash. 2d 663, 668 (1985)&lt;/citation._current_string&gt;&lt;citation._full_string&gt;Seattle v. State, 103 Wash. 2d 663, 668 (198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eattle&lt;/citation.value2&gt;&lt;citation.key3&gt;CaseName.FirstParty._Pattern&lt;/citation.key3&gt;&lt;citation.value3&gt;Party.Party&lt;/citation.value3&gt;&lt;citation.key4&gt;CaseName.FirstParty.Party&lt;/citation.key4&gt;&lt;citation.value4&gt;Seattle&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85) &lt;/citation.value9&gt;&lt;citation.key10&gt;CourtParenthetical._Pattern&lt;/citation.key10&gt;&lt;citation.value10&gt;CourtParenthetical.CourtParenthetical&lt;/citation.value10&gt;&lt;citation.key11&gt;CourtParenthetical.Date&lt;/citation.key11&gt;&lt;citation.value11&gt;1985 &lt;/citation.value11&gt;&lt;citation.key12&gt;CourtParenthetical.Date._Pattern&lt;/citation.key12&gt;&lt;citation.value12&gt;CourtParenthetical.Date.Date&lt;/citation.value12&gt;&lt;citation.key13&gt;CourtParenthetical.Date.Year&lt;/citation.key13&gt;&lt;citation.value13&gt;1985&lt;/citation.value13&gt;&lt;citation.key14&gt;CourtParenthetical.Date.Year._Pattern&lt;/citation.key14&gt;&lt;citation.value14&gt;CourtParenthetical.Date.Year.Year&lt;/citation.value14&gt;&lt;citation.key15&gt;CourtParenthetical.Date.Year.Year&lt;/citation.key15&gt;&lt;citation.value15&gt;198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eattle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03 Wash. 2d 663, 668&lt;/citation.value27&gt;&lt;citation.key28&gt;Reporter.[&lt;/citation.key28&gt;&lt;citation.value28&gt;[&lt;/citation.value28&gt;&lt;citation.key29&gt;Reporter.]&lt;/citation.key29&gt;&lt;citation.value29&gt;]&lt;/citation.value29&gt;&lt;citation.key30&gt;Reporter.__PinPages&lt;/citation.key30&gt;&lt;citation.value30&gt;668&lt;/citation.value30&gt;&lt;citation.key31&gt;Reporter.__PinPages._Pattern&lt;/citation.key31&gt;&lt;citation.value31&gt;PinPages.PinPages&lt;/citation.value31&gt;&lt;citation.key32&gt;Reporter.__PinPages.First&lt;/citation.key32&gt;&lt;citation.value32&gt;668&lt;/citation.value32&gt;&lt;citation.key33&gt;Reporter.__PinPages.First.__PageNumber&lt;/citation.key33&gt;&lt;citation.value33&gt;668&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6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0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t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93&lt;/citation.value51&gt;&lt;/citation&gt;"/>
    <w:docVar w:name="Psych_Cite_817_NODE_DATA" w:val="&lt;Node_Data&gt;_x000d__x000a_  &lt;foundBy&gt;PsychStateStatSpec&lt;/foundBy&gt;_x000d__x000a_  &lt;pattern&gt;Full.StateStatuteCite&lt;/pattern&gt;_x000d__x000a_  &lt;tabName&gt;Wash. Rev. Code Ann. § 54.16.020&lt;/tabName&gt;_x000d__x000a_&lt;/Node_Data&gt;"/>
    <w:docVar w:name="Psych_Cite_817[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247&lt;/citation.value30&gt;&lt;/citation&gt;"/>
    <w:docVar w:name="Psych_Cite_818_NODE_DATA" w:val="&lt;Node_Data&gt;_x000d__x000a_  &lt;foundBy&gt;PsychCase&lt;/foundBy&gt;_x000d__x000a_  &lt;pattern&gt;Full.CaseCitation&lt;/pattern&gt;_x000d__x000a_  &lt;tabName&gt;187 Wash. App. 853&lt;/tabName&gt;_x000d__x000a_&lt;/Node_Data&gt;"/>
    <w:docVar w:name="Psych_Cite_818[0]" w:val="&lt;citation&gt;&lt;citation._original_string&gt;City of Burlington v. Washington State Liquor Control Bd., 187 Wn. App. 853, 869 (2015)&lt;/citation._original_string&gt;&lt;citation._current_string&gt;Burlington v. Wash. State Liquor Control Bd., 187 Wash. App. 853, 869 (2015)&lt;/citation._current_string&gt;&lt;citation._full_string&gt;Burlington v. Wash. State Liquor Control Bd., 187 Wash. App. 853, 869 (201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urlington&lt;/citation.value2&gt;&lt;citation.key3&gt;CaseName.FirstParty._Pattern&lt;/citation.key3&gt;&lt;citation.value3&gt;Party.Party&lt;/citation.value3&gt;&lt;citation.key4&gt;CaseName.FirstParty.Party&lt;/citation.key4&gt;&lt;citation.value4&gt;Burlington&lt;/citation.value4&gt;&lt;citation.key5&gt;CaseName.SecondParty&lt;/citation.key5&gt;&lt;citation.value5&gt;Wash. State Liquor Control Bd.&lt;/citation.value5&gt;&lt;citation.key6&gt;CaseName.SecondParty._Pattern&lt;/citation.key6&gt;&lt;citation.value6&gt;Party.Party&lt;/citation.value6&gt;&lt;citation.key7&gt;CaseName.SecondParty.Party&lt;/citation.key7&gt;&lt;citation.value7&gt;Wash. State Liquor Control Bd.&lt;/citation.value7&gt;&lt;citation.key8&gt;CaseName.v&lt;/citation.key8&gt;&lt;citation.value8&gt;v.&lt;/citation.value8&gt;&lt;citation.key9&gt;CourtParenthetical&lt;/citation.key9&gt;&lt;citation.value9&gt; (2015) &lt;/citation.value9&gt;&lt;citation.key10&gt;CourtParenthetical._Pattern&lt;/citation.key10&gt;&lt;citation.value10&gt;CourtParenthetical.CourtParenthetical&lt;/citation.value10&gt;&lt;citation.key11&gt;CourtParenthetical.Date&lt;/citation.key11&gt;&lt;citation.value11&gt;2015 &lt;/citation.value11&gt;&lt;citation.key12&gt;CourtParenthetical.Date._Pattern&lt;/citation.key12&gt;&lt;citation.value12&gt;CourtParenthetical.Date.Date&lt;/citation.value12&gt;&lt;citation.key13&gt;CourtParenthetical.Date.Year&lt;/citation.key13&gt;&lt;citation.value13&gt;2015&lt;/citation.value13&gt;&lt;citation.key14&gt;CourtParenthetical.Date.Year._Pattern&lt;/citation.key14&gt;&lt;citation.value14&gt;CourtParenthetical.Date.Year.Year&lt;/citation.value14&gt;&lt;citation.key15&gt;CourtParenthetical.Date.Year.Year&lt;/citation.key15&gt;&lt;citation.value15&gt;201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urlingt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7 Wash. App. 853, 869&lt;/citation.value27&gt;&lt;citation.key28&gt;Reporter.[&lt;/citation.key28&gt;&lt;citation.value28&gt;[&lt;/citation.value28&gt;&lt;citation.key29&gt;Reporter.]&lt;/citation.key29&gt;&lt;citation.value29&gt;]&lt;/citation.value29&gt;&lt;citation.key30&gt;Reporter.__PinPages&lt;/citation.key30&gt;&lt;citation.value30&gt;869&lt;/citation.value30&gt;&lt;citation.key31&gt;Reporter.__PinPages._Pattern&lt;/citation.key31&gt;&lt;citation.value31&gt;PinPages.PinPages&lt;/citation.value31&gt;&lt;citation.key32&gt;Reporter.__PinPages.First&lt;/citation.key32&gt;&lt;citation.value32&gt;869&lt;/citation.value32&gt;&lt;citation.key33&gt;Reporter.__PinPages.First.__PageNumber&lt;/citation.key33&gt;&lt;citation.value33&gt;86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85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Wash. State Liquor Control B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295&lt;/citation.value51&gt;&lt;/citation&gt;"/>
    <w:docVar w:name="Psych_Cite_819_NODE_DATA" w:val="&lt;Node_Data&gt;_x000d__x000a_  &lt;foundBy&gt;PsychStateStatSpec&lt;/foundBy&gt;_x000d__x000a_  &lt;pattern&gt;Full.StateStatuteCite&lt;/pattern&gt;_x000d__x000a_  &lt;tabName&gt;Wash. Rev. Code Ann. § 54.16.180(1)-&lt;/tabName&gt;_x000d__x000a_&lt;/Node_Data&gt;"/>
    <w:docVar w:name="Psych_Cite_819[0]" w:val="&lt;citation&gt;&lt;citation._original_string&gt;RCW § 54.16.180(1)-(2),(9)&lt;/citation._original_string&gt;&lt;citation._current_string&gt;Wash. Rev. Code § 54.16.180(1)-(2), (9)&lt;/citation._current_string&gt;&lt;citation._full_string&gt;Wash. Rev. Code § 54.16.180(1)-(2), (9)&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80(1)-(2), (9)&lt;/citation.value12&gt;&lt;citation.key13&gt;StateStatute.__SectionOrSections&lt;/citation.key13&gt;&lt;citation.value13&gt;54.16.180(1)-(2), (9)&lt;/citation.value13&gt;&lt;citation.key14&gt;StateStatute.__SectionOrSections.,&lt;/citation.key14&gt;&lt;citation.value14&gt;,&lt;/citation.value14&gt;&lt;citation.key15&gt;StateStatute.__SectionOrSections._Pattern&lt;/citation.key15&gt;&lt;citation.value15&gt;X3Dot_NoSectionSymbol_WA.X3Dot_NoSectionSymbol_WA&lt;/citation.value15&gt;&lt;citation.key16&gt;StateStatute.__SectionOrSections.Dot1&lt;/citation.key16&gt;&lt;citation.value16&gt;.&lt;/citation.value16&gt;&lt;citation.key17&gt;StateStatute.__SectionOrSections.Dot2&lt;/citation.key17&gt;&lt;citation.value17&gt;.&lt;/citation.value17&gt;&lt;citation.key18&gt;StateStatute.__SectionOrSections.Next&lt;/citation.key18&gt;&lt;citation.value18&gt;(9)&lt;/citation.value18&gt;&lt;citation.key19&gt;StateStatute.__SectionOrSections.Next._Pattern&lt;/citation.key19&gt;&lt;citation.value19&gt;X3Dot_NoSectionSymbol_WA.X3Dot_NoSectionSymbol_WA&lt;/citation.value19&gt;&lt;citation.key20&gt;StateStatute.__SectionOrSections.Next.Subd&lt;/citation.key20&gt;&lt;citation.value20&gt;(9)&lt;/citation.value20&gt;&lt;citation.key21&gt;StateStatute.__SectionOrSections.Next.Subd._Pattern&lt;/citation.key21&gt;&lt;citation.value21&gt;SubdsList.SubdsList&lt;/citation.value21&gt;&lt;citation.key22&gt;StateStatute.__SectionOrSections.Next.Subd.First&lt;/citation.key22&gt;&lt;citation.value22&gt;(9)&lt;/citation.value22&gt;&lt;citation.key23&gt;StateStatute.__SectionOrSections.Next.Subd.First._Pattern&lt;/citation.key23&gt;&lt;citation.value23&gt;SubdScalarOrRange.SubdScalarOrRange&lt;/citation.value23&gt;&lt;citation.key24&gt;StateStatute.__SectionOrSections.Next.Subd.First.First&lt;/citation.key24&gt;&lt;citation.value24&gt;(9)&lt;/citation.value24&gt;&lt;citation.key25&gt;StateStatute.__SectionOrSections.Next.Subd.subdivisions&lt;/citation.key25&gt;&lt;citation.value25&gt;subdivision&lt;/citation.value25&gt;&lt;citation.key26&gt;StateStatute.__SectionOrSections.SectionSymbol&lt;/citation.key26&gt;&lt;citation.value26&gt;§ &lt;/citation.value26&gt;&lt;citation.key27&gt;StateStatute.__SectionOrSections.Subd&lt;/citation.key27&gt;&lt;citation.value27&gt;(1)-(2)&lt;/citation.value27&gt;&lt;citation.key28&gt;StateStatute.__SectionOrSections.Subd._Pattern&lt;/citation.key28&gt;&lt;citation.value28&gt;SubdsList.SubdsList&lt;/citation.value28&gt;&lt;citation.key29&gt;StateStatute.__SectionOrSections.Subd.First&lt;/citation.key29&gt;&lt;citation.value29&gt;(1)-(2)&lt;/citation.value29&gt;&lt;citation.key30&gt;StateStatute.__SectionOrSections.Subd.First._Pattern&lt;/citation.key30&gt;&lt;citation.value30&gt;SubdScalarOrRange.SubdScalarOrRange&lt;/citation.value30&gt;&lt;citation.key31&gt;StateStatute.__SectionOrSections.Subd.First.First&lt;/citation.key31&gt;&lt;citation.value31&gt;(1)&lt;/citation.value31&gt;&lt;citation.key32&gt;StateStatute.__SectionOrSections.Subd.First.Last&lt;/citation.key32&gt;&lt;citation.value32&gt;(2)&lt;/citation.value32&gt;&lt;citation.key33&gt;StateStatute.__SectionOrSections.Subd.First.RangeDash&lt;/citation.key33&gt;&lt;citation.value33&gt;-&lt;/citation.value33&gt;&lt;citation.key34&gt;StateStatute.__SectionOrSections.Subd.subdivisions&lt;/citation.key34&gt;&lt;citation.value34&gt;subdivisions&lt;/citation.value34&gt;&lt;citation.key35&gt;StateStatute.__SectionOrSections.X1&lt;/citation.key35&gt;&lt;citation.value35&gt;54&lt;/citation.value35&gt;&lt;citation.key36&gt;StateStatute.__SectionOrSections.X2&lt;/citation.key36&gt;&lt;citation.value36&gt;16&lt;/citation.value36&gt;&lt;citation.key37&gt;StateStatute.__SectionOrSections.X3&lt;/citation.key37&gt;&lt;citation.value37&gt;180&lt;/citation.value37&gt;&lt;citation.key38&gt;StateStatute._Pattern&lt;/citation.key38&gt;&lt;citation.value38&gt;StateStatutes.StateStatutes&lt;/citation.value38&gt;&lt;citation.key39&gt;StateStatute.Code&lt;/citation.key39&gt;&lt;citation.value39&gt;Code&lt;/citation.value39&gt;&lt;citation.key40&gt;StateStatute.Code._Pattern&lt;/citation.key40&gt;&lt;citation.value40&gt;Statute_Code.Statute_Code&lt;/citation.value40&gt;&lt;citation.key41&gt;StateStatute.Code.Code&lt;/citation.key41&gt;&lt;citation.value41&gt;Code&lt;/citation.value41&gt;&lt;citation.key42&gt;StateStatute.RCW&lt;/citation.key42&gt;&lt;citation.value42&gt;RCW&lt;/citation.value42&gt;&lt;citation.key43&gt;StateStatute.Revised&lt;/citation.key43&gt;&lt;citation.value43&gt;Rev.&lt;/citation.value43&gt;&lt;citation.key44&gt;StateStatute.Revised._Pattern&lt;/citation.key44&gt;&lt;citation.value44&gt;Statute_Revised.Statute_Revised&lt;/citation.value44&gt;&lt;citation.key45&gt;StateStatute.Revised.Revised&lt;/citation.key45&gt;&lt;citation.value45&gt;Rev.&lt;/citation.value45&gt;&lt;citation.key46&gt;StateStatute.Wash&lt;/citation.key46&gt;&lt;citation.value46&gt;Wash.&lt;/citation.value46&gt;&lt;citation.key47&gt;master_name&lt;/citation.key47&gt;&lt;citation.value47&gt;___RESULTS_247&lt;/citation.value47&gt;&lt;/citation&gt;"/>
    <w:docVar w:name="Psych_Cite_82_NODE_DATA" w:val="&lt;Node_Data&gt;_x000d__x000a_  &lt;foundBy&gt;PsychCase&lt;/foundBy&gt;_x000d__x000a_  &lt;pattern&gt;Full.CaseCitation&lt;/pattern&gt;_x000d__x000a_  &lt;tabName&gt;154 Wash. 2d 493&lt;/tabName&gt;_x000d__x000a_&lt;/Node_Data&gt;"/>
    <w:docVar w:name="Psych_Cite_82[0]" w:val="&lt;citation&gt;&lt;citation._original_string&gt;Hearst Commc'ns, Inc. v. Seattle Times Co., 154 Wn.2d 493, 503 (2005)&lt;/citation._original_string&gt;&lt;citation._current_string&gt;Hearst Commc’ns, Inc. v. Seattle Times, 154 Wash. 2d 493, 503 (2005)&lt;/citation._current_string&gt;&lt;citation._full_string&gt;Hearst Commc’ns, Inc. v. Seattle Times, 154 Wash. 2d 493, 503 (200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rst Commc’ns, Inc.&lt;/citation.value2&gt;&lt;citation.key3&gt;CaseName.FirstParty._Pattern&lt;/citation.key3&gt;&lt;citation.value3&gt;Party.Party&lt;/citation.value3&gt;&lt;citation.key4&gt;CaseName.FirstParty.Party&lt;/citation.key4&gt;&lt;citation.value4&gt;Hearst Commc’ns, Inc.&lt;/citation.value4&gt;&lt;citation.key5&gt;CaseName.SecondParty&lt;/citation.key5&gt;&lt;citation.value5&gt;Seattle Times&lt;/citation.value5&gt;&lt;citation.key6&gt;CaseName.SecondParty._Pattern&lt;/citation.key6&gt;&lt;citation.value6&gt;Party.Party&lt;/citation.value6&gt;&lt;citation.key7&gt;CaseName.SecondParty.Party&lt;/citation.key7&gt;&lt;citation.value7&gt;Seattle Times&lt;/citation.value7&gt;&lt;citation.key8&gt;CaseName.v&lt;/citation.key8&gt;&lt;citation.value8&gt;v.&lt;/citation.value8&gt;&lt;citation.key9&gt;CourtParenthetical&lt;/citation.key9&gt;&lt;citation.value9&gt; (2005) &lt;/citation.value9&gt;&lt;citation.key10&gt;CourtParenthetical._Pattern&lt;/citation.key10&gt;&lt;citation.value10&gt;CourtParenthetical.CourtParenthetical&lt;/citation.value10&gt;&lt;citation.key11&gt;CourtParenthetical.Date&lt;/citation.key11&gt;&lt;citation.value11&gt;2005 &lt;/citation.value11&gt;&lt;citation.key12&gt;CourtParenthetical.Date._Pattern&lt;/citation.key12&gt;&lt;citation.value12&gt;CourtParenthetical.Date.Date&lt;/citation.value12&gt;&lt;citation.key13&gt;CourtParenthetical.Date.Year&lt;/citation.key13&gt;&lt;citation.value13&gt;2005&lt;/citation.value13&gt;&lt;citation.key14&gt;CourtParenthetical.Date.Year._Pattern&lt;/citation.key14&gt;&lt;citation.value14&gt;CourtParenthetical.Date.Year.Year&lt;/citation.value14&gt;&lt;citation.key15&gt;CourtParenthetical.Date.Year.Year&lt;/citation.key15&gt;&lt;citation.value15&gt;200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rst Commc’n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4 Wash. 2d 493, 503&lt;/citation.value27&gt;&lt;citation.key28&gt;Reporter.[&lt;/citation.key28&gt;&lt;citation.value28&gt;[&lt;/citation.value28&gt;&lt;citation.key29&gt;Reporter.]&lt;/citation.key29&gt;&lt;citation.value29&gt;]&lt;/citation.value29&gt;&lt;citation.key30&gt;Reporter.__PinPages&lt;/citation.key30&gt;&lt;citation.value30&gt;503&lt;/citation.value30&gt;&lt;citation.key31&gt;Reporter.__PinPages._Pattern&lt;/citation.key31&gt;&lt;citation.value31&gt;PinPages.PinPages&lt;/citation.value31&gt;&lt;citation.key32&gt;Reporter.__PinPages.First&lt;/citation.key32&gt;&lt;citation.value32&gt;503&lt;/citation.value32&gt;&lt;citation.key33&gt;Reporter.__PinPages.First.__PageNumber&lt;/citation.key33&gt;&lt;citation.value33&gt;5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49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4&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eattle Tim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4&lt;/citation.value51&gt;&lt;/citation&gt;"/>
    <w:docVar w:name="Psych_Cite_820_NODE_DATA" w:val="&lt;Node_Data&gt;_x000d__x000a_  &lt;foundBy&gt;PsychId&lt;/foundBy&gt;_x000d__x000a_  &lt;pattern&gt;Id&lt;/pattern&gt;_x000d__x000a_  &lt;tabName&gt;Wash. Rev. Code Ann. § 54.16.180(1)-&lt;/tabName&gt;_x000d__x000a_&lt;/Node_Data&gt;"/>
    <w:docVar w:name="Psych_Cite_820[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47&lt;/citation.value15&gt;&lt;citation.key16&gt;PUBLISHER&lt;/citation.key16&gt;&lt;citation.value16&gt;&lt;/citation.value16&gt;&lt;citation.key17&gt;StateStatute&lt;/citation.key17&gt;&lt;citation.value17&gt;Wash. Rev. Code §54.16.180(1)-(2), (9)&lt;/citation.value17&gt;&lt;citation.key18&gt;StateStatute.__SectionOrSections&lt;/citation.key18&gt;&lt;citation.value18&gt;54.16.180(1)-(2), (9)&lt;/citation.value18&gt;&lt;citation.key19&gt;StateStatute.__SectionOrSections.,&lt;/citation.key19&gt;&lt;citation.value19&gt;,&lt;/citation.value19&gt;&lt;citation.key20&gt;StateStatute.__SectionOrSections._Pattern&lt;/citation.key20&gt;&lt;citation.value20&gt;X3Dot_NoSectionSymbol_WA.X3Dot_NoSectionSymbol_WA&lt;/citation.value20&gt;&lt;citation.key21&gt;StateStatute.__SectionOrSections.Dot1&lt;/citation.key21&gt;&lt;citation.value21&gt;.&lt;/citation.value21&gt;&lt;citation.key22&gt;StateStatute.__SectionOrSections.Dot2&lt;/citation.key22&gt;&lt;citation.value22&gt;.&lt;/citation.value22&gt;&lt;citation.key23&gt;StateStatute.__SectionOrSections.Next&lt;/citation.key23&gt;&lt;citation.value23&gt;(9)&lt;/citation.value23&gt;&lt;citation.key24&gt;StateStatute.__SectionOrSections.Next._Pattern&lt;/citation.key24&gt;&lt;citation.value24&gt;X3Dot_NoSectionSymbol_WA.X3Dot_NoSectionSymbol_WA&lt;/citation.value24&gt;&lt;citation.key25&gt;StateStatute.__SectionOrSections.Next.Subd&lt;/citation.key25&gt;&lt;citation.value25&gt;(9)&lt;/citation.value25&gt;&lt;citation.key26&gt;StateStatute.__SectionOrSections.Next.Subd._Pattern&lt;/citation.key26&gt;&lt;citation.value26&gt;SubdsList.SubdsList&lt;/citation.value26&gt;&lt;citation.key27&gt;StateStatute.__SectionOrSections.Next.Subd.First&lt;/citation.key27&gt;&lt;citation.value27&gt;(9)&lt;/citation.value27&gt;&lt;citation.key28&gt;StateStatute.__SectionOrSections.Next.Subd.First._Pattern&lt;/citation.key28&gt;&lt;citation.value28&gt;SubdScalarOrRange.SubdScalarOrRange&lt;/citation.value28&gt;&lt;citation.key29&gt;StateStatute.__SectionOrSections.Next.Subd.First.First&lt;/citation.key29&gt;&lt;citation.value29&gt;(9)&lt;/citation.value29&gt;&lt;citation.key30&gt;StateStatute.__SectionOrSections.Next.Subd.subdivisions&lt;/citation.key30&gt;&lt;citation.value30&gt;subdivision&lt;/citation.value30&gt;&lt;citation.key31&gt;StateStatute.__SectionOrSections.SectionSymbol&lt;/citation.key31&gt;&lt;citation.value31&gt;§ &lt;/citation.value31&gt;&lt;citation.key32&gt;StateStatute.__SectionOrSections.Subd&lt;/citation.key32&gt;&lt;citation.value32&gt;(1)-(2)&lt;/citation.value32&gt;&lt;citation.key33&gt;StateStatute.__SectionOrSections.Subd._Pattern&lt;/citation.key33&gt;&lt;citation.value33&gt;SubdsList.SubdsList&lt;/citation.value33&gt;&lt;citation.key34&gt;StateStatute.__SectionOrSections.Subd.First&lt;/citation.key34&gt;&lt;citation.value34&gt;(1)-(2)&lt;/citation.value34&gt;&lt;citation.key35&gt;StateStatute.__SectionOrSections.Subd.First._Pattern&lt;/citation.key35&gt;&lt;citation.value35&gt;SubdScalarOrRange.SubdScalarOrRange&lt;/citation.value35&gt;&lt;citation.key36&gt;StateStatute.__SectionOrSections.Subd.First.First&lt;/citation.key36&gt;&lt;citation.value36&gt;(1)&lt;/citation.value36&gt;&lt;citation.key37&gt;StateStatute.__SectionOrSections.Subd.First.Last&lt;/citation.key37&gt;&lt;citation.value37&gt;(2)&lt;/citation.value37&gt;&lt;citation.key38&gt;StateStatute.__SectionOrSections.Subd.First.RangeDash&lt;/citation.key38&gt;&lt;citation.value38&gt;-&lt;/citation.value38&gt;&lt;citation.key39&gt;StateStatute.__SectionOrSections.Subd.subdivisions&lt;/citation.key39&gt;&lt;citation.value39&gt;subdivisions&lt;/citation.value39&gt;&lt;citation.key40&gt;StateStatute.__SectionOrSections.X1&lt;/citation.key40&gt;&lt;citation.value40&gt;54&lt;/citation.value40&gt;&lt;citation.key41&gt;StateStatute.__SectionOrSections.X2&lt;/citation.key41&gt;&lt;citation.value41&gt;16&lt;/citation.value41&gt;&lt;citation.key42&gt;StateStatute.__SectionOrSections.X3&lt;/citation.key42&gt;&lt;citation.value42&gt;180&lt;/citation.value42&gt;&lt;citation.key43&gt;StateStatute._Pattern&lt;/citation.key43&gt;&lt;citation.value43&gt;StateStatutes.StateStatutes&lt;/citation.value43&gt;&lt;citation.key44&gt;StateStatute.Code&lt;/citation.key44&gt;&lt;citation.value44&gt;Code&lt;/citation.value44&gt;&lt;citation.key45&gt;StateStatute.Code._Pattern&lt;/citation.key45&gt;&lt;citation.value45&gt;Statute_Code.Statute_Code&lt;/citation.value45&gt;&lt;citation.key46&gt;StateStatute.Code.Code&lt;/citation.key46&gt;&lt;citation.value46&gt;Code&lt;/citation.value46&gt;&lt;citation.key47&gt;StateStatute.RCW&lt;/citation.key47&gt;&lt;citation.value47&gt;RCW&lt;/citation.value47&gt;&lt;citation.key48&gt;StateStatute.Revised&lt;/citation.key48&gt;&lt;citation.value48&gt;Rev.&lt;/citation.value48&gt;&lt;citation.key49&gt;StateStatute.Revised._Pattern&lt;/citation.key49&gt;&lt;citation.value49&gt;Statute_Revised.Statute_Revised&lt;/citation.value49&gt;&lt;citation.key50&gt;StateStatute.Revised.Revised&lt;/citation.key50&gt;&lt;citation.value50&gt;Rev.&lt;/citation.value50&gt;&lt;citation.key51&gt;StateStatute.Wash&lt;/citation.key51&gt;&lt;citation.value51&gt;Wash.&lt;/citation.value51&gt;&lt;/citation&gt;"/>
    <w:docVar w:name="Psych_Cite_821_NODE_DATA" w:val="&lt;Node_Data&gt;_x000d__x000a_  &lt;foundBy&gt;PsychStateStatSpec&lt;/foundBy&gt;_x000d__x000a_  &lt;pattern&gt;Full.StateStatuteCite&lt;/pattern&gt;_x000d__x000a_  &lt;tabName&gt;Wash. Rev. Code Ann. § 54.16.020&lt;/tabName&gt;_x000d__x000a_&lt;/Node_Data&gt;"/>
    <w:docVar w:name="Psych_Cite_821[0]" w:val="&lt;citation&gt;&lt;citation._original_string&gt;RCW § 54.16.020&lt;/citation._original_string&gt;&lt;citation._current_string&gt;Id. § 54.16.020&lt;/citation._current_string&gt;&lt;citation._full_string&gt;Id. § 54.16.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47&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822_NODE_DATA" w:val="&lt;Node_Data&gt;_x000d__x000a_  &lt;foundBy&gt;PsychStateStatSpec&lt;/foundBy&gt;_x000d__x000a_  &lt;pattern&gt;Full.StateStatuteCite&lt;/pattern&gt;_x000d__x000a_  &lt;tabName&gt;Wash. Rev. Code Ann. § 54.16.180&lt;/tabName&gt;_x000d__x000a_&lt;/Node_Data&gt;"/>
    <w:docVar w:name="Psych_Cite_822[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47&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823_NODE_DATA" w:val="&lt;Node_Data&gt;_x000d__x000a_  &lt;foundBy&gt;PsychStateSubjectCode&lt;/foundBy&gt;_x000d__x000a_  &lt;pattern&gt;Full.StateStatuteCite&lt;/pattern&gt;_x000d__x000a_  &lt;tabName&gt;Cal. Civ. Proc. Code  § 42.2&lt;/tabName&gt;_x000d__x000a_&lt;/Node_Data&gt;"/>
    <w:docVar w:name="Psych_Cite_823[0]" w:val="&lt;citation&gt;&lt;citation._original_string&gt;Civil Procedure § 42.2 (2d. ed. 2017)&lt;/citation._original_string&gt;&lt;citation._current_string&gt;Civil Procedure § 42.2 (2d ed. 2017)&lt;/citation._current_string&gt;&lt;citation._full_string&gt;Civil Procedure § 42.2 (2d ed. 2017)&lt;/citation._full_string&gt;&lt;citation._current_format&gt;Full.Nonperiodicals&lt;/citation._current_format&gt;&lt;citation.name&gt;cite&lt;/citation.name&gt;&lt;citation.key0&gt;NonperiodicalsEnd&lt;/citation.key0&gt;&lt;citation.value0&gt; §42.2 (2d ed. 2017) &lt;/citation.value0&gt;&lt;citation.key1&gt;NonperiodicalsEnd.(&lt;/citation.key1&gt;&lt;citation.value1&gt;(&lt;/citation.value1&gt;&lt;citation.key2&gt;NonperiodicalsEnd.)&lt;/citation.key2&gt;&lt;citation.value2&gt;)&lt;/citation.value2&gt;&lt;citation.key3&gt;NonperiodicalsEnd.[&lt;/citation.key3&gt;&lt;citation.value3&gt;[&lt;/citation.value3&gt;&lt;citation.key4&gt;NonperiodicalsEnd.]&lt;/citation.key4&gt;&lt;citation.value4&gt;]&lt;/citation.value4&gt;&lt;citation.key5&gt;NonperiodicalsEnd.__at&lt;/citation.key5&gt;&lt;citation.value5&gt;at &lt;/citation.value5&gt;&lt;citation.key6&gt;NonperiodicalsEnd.__Edition&lt;/citation.key6&gt;&lt;citation.value6&gt;2d ed. &lt;/citation.value6&gt;&lt;citation.key7&gt;NonperiodicalsEnd.__Edition._Pattern&lt;/citation.key7&gt;&lt;citation.value7&gt;NonperiodicalsEdition.NonperiodicalsEdition&lt;/citation.value7&gt;&lt;citation.key8&gt;NonperiodicalsEnd.__Edition.Edition&lt;/citation.key8&gt;&lt;citation.value8&gt;ed.&lt;/citation.value8&gt;&lt;citation.key9&gt;NonperiodicalsEnd.__Edition.EditionNumber&lt;/citation.key9&gt;&lt;citation.value9&gt;2d&lt;/citation.value9&gt;&lt;citation.key10&gt;NonperiodicalsEnd.__PinSections&lt;/citation.key10&gt;&lt;citation.value10&gt; §42.2 &lt;/citation.value10&gt;&lt;citation.key11&gt;NonperiodicalsEnd.__PinSections._Pattern&lt;/citation.key11&gt;&lt;citation.value11&gt;PinSections.PinSections&lt;/citation.value11&gt;&lt;citation.key12&gt;NonperiodicalsEnd.__PinSections.First&lt;/citation.key12&gt;&lt;citation.value12&gt;42.2&lt;/citation.value12&gt;&lt;citation.key13&gt;NonperiodicalsEnd.__PinSections.SectionSymbol&lt;/citation.key13&gt;&lt;citation.value13&gt; §&lt;/citation.value13&gt;&lt;citation.key14&gt;NonperiodicalsEnd.__Year&lt;/citation.key14&gt;&lt;citation.value14&gt;2017 &lt;/citation.value14&gt;&lt;citation.key15&gt;NonperiodicalsEnd.__Year._Pattern&lt;/citation.key15&gt;&lt;citation.value15&gt;Year.Year&lt;/citation.value15&gt;&lt;citation.key16&gt;NonperiodicalsEnd.__Year.Year&lt;/citation.key16&gt;&lt;citation.value16&gt;2017&lt;/citation.value16&gt;&lt;citation.key17&gt;NonperiodicalsEnd._Pattern&lt;/citation.key17&gt;&lt;citation.value17&gt;NonperiodicalsEnd.NonperiodicalsEnd&lt;/citation.value17&gt;&lt;citation.key18&gt;NonperiodicalsEnd.ForbiddenComma._Pattern&lt;/citation.key18&gt;&lt;citation.value18&gt;ForbiddenComma.ForbiddenComma&lt;/citation.value18&gt;&lt;citation.key19&gt;Title&lt;/citation.key19&gt;&lt;citation.value19&gt;Civil Procedure&lt;/citation.value19&gt;&lt;citation.key20&gt;master_name&lt;/citation.key20&gt;&lt;citation.value20&gt;___RESULTS_296&lt;/citation.value20&gt;&lt;/citation&gt;"/>
    <w:docVar w:name="Psych_Cite_824_NODE_DATA" w:val="&lt;Node_Data&gt;_x000d__x000a_  &lt;foundBy&gt;PsychCase&lt;/foundBy&gt;_x000d__x000a_  &lt;pattern&gt;Full.CaseCitation&lt;/pattern&gt;_x000d__x000a_  &lt;tabName&gt;66 Wash. 2d 558&lt;/tabName&gt;_x000d__x000a_&lt;/Node_Data&gt;"/>
    <w:docVar w:name="Psych_Cite_824[0]" w:val="&lt;citation&gt;&lt;citation._original_string&gt;Heavens v. King County Rural Library Dist., 66 Wn.2d 558 (1965)&lt;/citation._original_string&gt;&lt;citation._current_string&gt;Heavens v. King County Rural Library Dist., 66 Wash. 2d 558 (1965)&lt;/citation._current_string&gt;&lt;citation._full_string&gt;Heavens v. King County Rural Library Dist., 66 Wash. 2d 558 (196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vens&lt;/citation.value2&gt;&lt;citation.key3&gt;CaseName.FirstParty._Pattern&lt;/citation.key3&gt;&lt;citation.value3&gt;Party.Party&lt;/citation.value3&gt;&lt;citation.key4&gt;CaseName.FirstParty.Party&lt;/citation.key4&gt;&lt;citation.value4&gt;Heavens&lt;/citation.value4&gt;&lt;citation.key5&gt;CaseName.SecondParty&lt;/citation.key5&gt;&lt;citation.value5&gt;King Cty. Rural Library Dist.&lt;/citation.value5&gt;&lt;citation.key6&gt;CaseName.SecondParty._Pattern&lt;/citation.key6&gt;&lt;citation.value6&gt;Party.Party&lt;/citation.value6&gt;&lt;citation.key7&gt;CaseName.SecondParty.Party&lt;/citation.key7&gt;&lt;citation.value7&gt;King Cty. Rural Library Dist.&lt;/citation.value7&gt;&lt;citation.key8&gt;CaseName.v&lt;/citation.key8&gt;&lt;citation.value8&gt;v.&lt;/citation.value8&gt;&lt;citation.key9&gt;CourtParenthetical&lt;/citation.key9&gt;&lt;citation.value9&gt; (1965) &lt;/citation.value9&gt;&lt;citation.key10&gt;CourtParenthetical._Pattern&lt;/citation.key10&gt;&lt;citation.value10&gt;CourtParenthetical.CourtParenthetical&lt;/citation.value10&gt;&lt;citation.key11&gt;CourtParenthetical.Date&lt;/citation.key11&gt;&lt;citation.value11&gt;1965 &lt;/citation.value11&gt;&lt;citation.key12&gt;CourtParenthetical.Date._Pattern&lt;/citation.key12&gt;&lt;citation.value12&gt;CourtParenthetical.Date.Date&lt;/citation.value12&gt;&lt;citation.key13&gt;CourtParenthetical.Date.Year&lt;/citation.key13&gt;&lt;citation.value13&gt;1965&lt;/citation.value13&gt;&lt;citation.key14&gt;CourtParenthetical.Date.Year._Pattern&lt;/citation.key14&gt;&lt;citation.value14&gt;CourtParenthetical.Date.Year.Year&lt;/citation.value14&gt;&lt;citation.key15&gt;CourtParenthetical.Date.Year.Year&lt;/citation.key15&gt;&lt;citation.value15&gt;196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ven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6 Wash. 2d 558 &lt;/citation.value27&gt;&lt;citation.key28&gt;Reporter.[&lt;/citation.key28&gt;&lt;citation.value28&gt;[&lt;/citation.value28&gt;&lt;citation.key29&gt;Reporter.]&lt;/citation.key29&gt;&lt;citation.value29&gt;]&lt;/citation.value29&gt;&lt;citation.key30&gt;Reporter._Pattern&lt;/citation.key30&gt;&lt;citation.value30&gt;Reporter.Reporter&lt;/citation.value30&gt;&lt;citation.key31&gt;Reporter.FirstPage&lt;/citation.key31&gt;&lt;citation.value31&gt;558&lt;/citation.value31&gt;&lt;citation.key32&gt;Reporter.Name&lt;/citation.key32&gt;&lt;citation.value32&gt;Wash. 2d&lt;/citation.value32&gt;&lt;citation.key33&gt;Reporter.page&lt;/citation.key33&gt;&lt;citation.value33&gt;page&lt;/citation.value33&gt;&lt;citation.key34&gt;Reporter.Reporter.page&lt;/citation.key34&gt;&lt;citation.value34&gt;page&lt;/citation.value34&gt;&lt;citation.key35&gt;Reporter.Volume&lt;/citation.key35&gt;&lt;citation.value35&gt;66&lt;/citation.value35&gt;&lt;citation.key36&gt;RequiredComma&lt;/citation.key36&gt;&lt;citation.value36&gt;, &lt;/citation.value36&gt;&lt;citation.key37&gt;RequiredComma._Pattern&lt;/citation.key37&gt;&lt;citation.value37&gt;RequiredComma.RequiredComma&lt;/citation.value37&gt;&lt;citation.key38&gt;SecondParty&lt;/citation.key38&gt;&lt;citation.value38&gt;King County Rural Library Dist. &lt;/citation.value38&gt;&lt;citation.key39&gt;supra&lt;/citation.key39&gt;&lt;citation.value39&gt;&lt;/citation.value39&gt;&lt;citation.key40&gt;supra.,&lt;/citation.key40&gt;&lt;citation.value40&gt;, &lt;/citation.value40&gt;&lt;citation.key41&gt;supra._Pattern&lt;/citation.key41&gt;&lt;citation.value41&gt;ShortCaseSupra.ShortCaseSupra&lt;/citation.value41&gt;&lt;citation.key42&gt;supra.supra&lt;/citation.key42&gt;&lt;citation.value42&gt;supra&lt;/citation.value42&gt;&lt;citation.key43&gt;master_name&lt;/citation.key43&gt;&lt;citation.value43&gt;___RESULTS_297&lt;/citation.value43&gt;&lt;/citation&gt;"/>
    <w:docVar w:name="Psych_Cite_825_NODE_DATA" w:val="&lt;Node_Data&gt;_x000d__x000a_  &lt;foundBy&gt;PsychCase&lt;/foundBy&gt;_x000d__x000a_  &lt;pattern&gt;Full.CaseCitation&lt;/pattern&gt;_x000d__x000a_  &lt;tabName&gt;111 Wash. 2d 91&lt;/tabName&gt;_x000d__x000a_&lt;/Node_Data&gt;"/>
    <w:docVar w:name="Psych_Cite_825[0]" w:val="&lt;citation&gt;&lt;citation._original_string&gt;see also City of Spokane v. Taxpayers of City of Spokane, 111 Wn.2d 91, 96 (1988) (Utility ratepayers were appropriate parties in litigation over solid waste facility, because “it is the ratepayers who would ultimately pay the bills”)&lt;/citation._original_string&gt;&lt;citation._current_string&gt;see also Spokane v. Taxpayers of Spokane, 111 Wash. 2d 91, 96 (1988) (Utility ratepayers were appropriate parties in litigation over solid waste facility, because “it is the ratepayers who would ultimately pay the bills”)&lt;/citation._current_string&gt;&lt;citation._full_string&gt;see also Spokane v. Taxpayers of Spokane, 111 Wash. 2d 91, 96 (1988) (Utility ratepayers were appropriate parties in litigation over solid waste facility, because “it is the ratepayers who would ultimately pay the bills”)&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Spokane&lt;/citation.value7&gt;&lt;citation.key8&gt;CaseName.FirstParty._Pattern&lt;/citation.key8&gt;&lt;citation.value8&gt;Party.Party&lt;/citation.value8&gt;&lt;citation.key9&gt;CaseName.FirstParty.Party&lt;/citation.key9&gt;&lt;citation.value9&gt;Spokane&lt;/citation.value9&gt;&lt;citation.key10&gt;CaseName.SecondParty&lt;/citation.key10&gt;&lt;citation.value10&gt;Taxpayers of Spokane&lt;/citation.value10&gt;&lt;citation.key11&gt;CaseName.SecondParty._Pattern&lt;/citation.key11&gt;&lt;citation.value11&gt;Party.Party&lt;/citation.value11&gt;&lt;citation.key12&gt;CaseName.SecondParty.Party&lt;/citation.key12&gt;&lt;citation.value12&gt;Taxpayers of Spokane&lt;/citation.value12&gt;&lt;citation.key13&gt;CaseName.v&lt;/citation.key13&gt;&lt;citation.value13&gt;v.&lt;/citation.value13&gt;&lt;citation.key14&gt;CourtParenthetical&lt;/citation.key14&gt;&lt;citation.value14&gt; (1988) &lt;/citation.value14&gt;&lt;citation.key15&gt;CourtParenthetical._Pattern&lt;/citation.key15&gt;&lt;citation.value15&gt;CourtParenthetical.CourtParenthetical&lt;/citation.value15&gt;&lt;citation.key16&gt;CourtParenthetical.Date&lt;/citation.key16&gt;&lt;citation.value16&gt;1988 &lt;/citation.value16&gt;&lt;citation.key17&gt;CourtParenthetical.Date._Pattern&lt;/citation.key17&gt;&lt;citation.value17&gt;CourtParenthetical.Date.Date&lt;/citation.value17&gt;&lt;citation.key18&gt;CourtParenthetical.Date.Year&lt;/citation.key18&gt;&lt;citation.value18&gt;1988&lt;/citation.value18&gt;&lt;citation.key19&gt;CourtParenthetical.Date.Year._Pattern&lt;/citation.key19&gt;&lt;citation.value19&gt;CourtParenthetical.Date.Year.Year&lt;/citation.value19&gt;&lt;citation.key20&gt;CourtParenthetical.Date.Year.Year&lt;/citation.key20&gt;&lt;citation.value20&gt;1988&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Spokane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Utility ratepayers were appropriate parties in litigation over solid waste facility, because “it is the ratepayers who would ultimately pay the bills”)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Utility ratepayers were appropriate parties in litigation over solid waste facility, because “it is the ratepayers who would ultimately pay the bills”&lt;/citation.value39&gt;&lt;citation.key40&gt;Parenthetical._Pattern&lt;/citation.key40&gt;&lt;citation.value40&gt;Parenthetical.Parenthetical&lt;/citation.value40&gt;&lt;citation.key41&gt;Reporter&lt;/citation.key41&gt;&lt;citation.value41&gt;111 Wash. 2d 91, 96&lt;/citation.value41&gt;&lt;citation.key42&gt;Reporter.[&lt;/citation.key42&gt;&lt;citation.value42&gt;[&lt;/citation.value42&gt;&lt;citation.key43&gt;Reporter.]&lt;/citation.key43&gt;&lt;citation.value43&gt;]&lt;/citation.value43&gt;&lt;citation.key44&gt;Reporter.__PinPages&lt;/citation.key44&gt;&lt;citation.value44&gt;96&lt;/citation.value44&gt;&lt;citation.key45&gt;Reporter.__PinPages._Pattern&lt;/citation.key45&gt;&lt;citation.value45&gt;PinPages.PinPages&lt;/citation.value45&gt;&lt;citation.key46&gt;Reporter.__PinPages.First&lt;/citation.key46&gt;&lt;citation.value46&gt;96&lt;/citation.value46&gt;&lt;citation.key47&gt;Reporter.__PinPages.First.__PageNumber&lt;/citation.key47&gt;&lt;citation.value47&gt;96&lt;/citation.value47&gt;&lt;citation.key48&gt;Reporter.__PinPages.First._Pattern&lt;/citation.key48&gt;&lt;citation.value48&gt;FirstPageInRange.FirstPageInRange&lt;/citation.value48&gt;&lt;citation.key49&gt;Reporter._Pattern&lt;/citation.key49&gt;&lt;citation.value49&gt;Reporter.Reporter&lt;/citation.value49&gt;&lt;citation.key50&gt;Reporter.FirstPage&lt;/citation.key50&gt;&lt;citation.value50&gt;91&lt;/citation.value50&gt;&lt;citation.key51&gt;Reporter.Name&lt;/citation.key51&gt;&lt;citation.value51&gt;Wash. 2d&lt;/citation.value51&gt;&lt;citation.key52&gt;Reporter.page&lt;/citation.key52&gt;&lt;citation.value52&gt;page&lt;/citation.value52&gt;&lt;citation.key53&gt;Reporter.Reporter.page&lt;/citation.key53&gt;&lt;citation.value53&gt;page&lt;/citation.value53&gt;&lt;citation.key54&gt;Reporter.RequiredComma&lt;/citation.key54&gt;&lt;citation.value54&gt;, &lt;/citation.value54&gt;&lt;citation.key55&gt;Reporter.RequiredComma._Pattern&lt;/citation.key55&gt;&lt;citation.value55&gt;RequiredComma.RequiredComma&lt;/citation.value55&gt;&lt;citation.key56&gt;Reporter.RequiredComma.Comma&lt;/citation.key56&gt;&lt;citation.value56&gt;,&lt;/citation.value56&gt;&lt;citation.key57&gt;Reporter.Volume&lt;/citation.key57&gt;&lt;citation.value57&gt;111&lt;/citation.value57&gt;&lt;citation.key58&gt;RequiredComma&lt;/citation.key58&gt;&lt;citation.value58&gt;, &lt;/citation.value58&gt;&lt;citation.key59&gt;RequiredComma._Pattern&lt;/citation.key59&gt;&lt;citation.value59&gt;RequiredComma.RequiredComma&lt;/citation.value59&gt;&lt;citation.key60&gt;SecondParty&lt;/citation.key60&gt;&lt;citation.value60&gt;Taxpayers of Spokane &lt;/citation.value60&gt;&lt;citation.key61&gt;supra&lt;/citation.key61&gt;&lt;citation.value61&gt;&lt;/citation.value61&gt;&lt;citation.key62&gt;supra.,&lt;/citation.key62&gt;&lt;citation.value62&gt;, &lt;/citation.value62&gt;&lt;citation.key63&gt;supra._Pattern&lt;/citation.key63&gt;&lt;citation.value63&gt;ShortCaseSupra.ShortCaseSupra&lt;/citation.value63&gt;&lt;citation.key64&gt;supra.supra&lt;/citation.key64&gt;&lt;citation.value64&gt;supra&lt;/citation.value64&gt;&lt;citation.key65&gt;master_name&lt;/citation.key65&gt;&lt;citation.value65&gt;___RESULTS_298&lt;/citation.value65&gt;&lt;/citation&gt;"/>
    <w:docVar w:name="Psych_Cite_826_NODE_DATA" w:val="&lt;Node_Data&gt;_x000d__x000a_  &lt;foundBy&gt;PsychId&lt;/foundBy&gt;_x000d__x000a_  &lt;pattern&gt;Id&lt;/pattern&gt;_x000d__x000a_  &lt;tabName&gt;111 Wash. 2d 91&lt;/tabName&gt;_x000d__x000a_&lt;/Node_Data&gt;"/>
    <w:docVar w:name="Psych_Cite_826[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Ass’n for Substance Abuse &amp; Violence Prevention&lt;/citation.value2&gt;&lt;citation.key3&gt;CaseName.FirstParty._Pattern&lt;/citation.key3&gt;&lt;citation.value3&gt;Party.Party&lt;/citation.value3&gt;&lt;citation.key4&gt;CaseName.FirstParty.Party&lt;/citation.key4&gt;&lt;citation.value4&gt;Wash. Ass’n for Substance Abuse &amp; Violence Prevention&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2) &lt;/citation.value9&gt;&lt;citation.key10&gt;CourtParenthetical._Pattern&lt;/citation.key10&gt;&lt;citation.value10&gt;CourtParenthetical.CourtParenthetical&lt;/citation.value10&gt;&lt;citation.key11&gt;CourtParenthetical.Date&lt;/citation.key11&gt;&lt;citation.value11&gt;2012 &lt;/citation.value11&gt;&lt;citation.key12&gt;CourtParenthetical.Date._Pattern&lt;/citation.key12&gt;&lt;citation.value12&gt;CourtParenthetical.Date.Date&lt;/citation.value12&gt;&lt;citation.key13&gt;CourtParenthetical.Date.Year&lt;/citation.key13&gt;&lt;citation.value13&gt;2012&lt;/citation.value13&gt;&lt;citation.key14&gt;CourtParenthetical.Date.Year._Pattern&lt;/citation.key14&gt;&lt;citation.value14&gt;CourtParenthetical.Date.Year.Year&lt;/citation.value14&gt;&lt;citation.key15&gt;CourtParenthetical.Date.Year.Year&lt;/citation.key15&gt;&lt;citation.value15&gt;2012&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Ass’n for Substance Abuse                                              &amp; Violence Prevention &lt;/citation.value23&gt;&lt;citation.key24&gt;HAS_AUTHORITATIVE_DATA&lt;/citation.key24&gt;&lt;citation.value24&gt;YES&lt;/citation.value24&gt;&lt;citation.key25&gt;Id&lt;/citation.key25&gt;&lt;citation.value25&gt;Id. &lt;/citation.value25&gt;&lt;citation.key26&gt;Id._Pattern&lt;/citation.key26&gt;&lt;citation.value26&gt;IdGraph.IdGraph&lt;/citation.value26&gt;&lt;citation.key27&gt;Id.ForbiddenComma._Pattern&lt;/citation.key27&gt;&lt;citation.value27&gt;ForbiddenComma.ForbiddenComma&lt;/citation.value27&gt;&lt;citation.key28&gt;Id.Id&lt;/citation.key28&gt;&lt;citation.value28&gt;Id.&lt;/citation.value28&gt;&lt;citation.key29&gt;master_name&lt;/citation.key29&gt;&lt;citation.value29&gt;___RESULTS_300&lt;/citation.value29&gt;&lt;citation.key30&gt;NY L Paren&lt;/citation.key30&gt;&lt;citation.value30&gt;(&lt;/citation.value30&gt;&lt;citation.key31&gt;NY R Paren&lt;/citation.key31&gt;&lt;citation.value31&gt;)&lt;/citation.value31&gt;&lt;citation.key32&gt;Reporter&lt;/citation.key32&gt;&lt;citation.value32&gt;174 Wash. 2d 642 &lt;/citation.value32&gt;&lt;citation.key33&gt;Reporter.[&lt;/citation.key33&gt;&lt;citation.value33&gt;[&lt;/citation.value33&gt;&lt;citation.key34&gt;Reporter.]&lt;/citation.key34&gt;&lt;citation.value34&gt;]&lt;/citation.value34&gt;&lt;citation.key35&gt;Reporter._Pattern&lt;/citation.key35&gt;&lt;citation.value35&gt;Reporter.Reporter&lt;/citation.value35&gt;&lt;citation.key36&gt;Reporter.FirstPage&lt;/citation.key36&gt;&lt;citation.value36&gt;642&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74&lt;/citation.value40&gt;&lt;citation.key41&gt;RequiredComma&lt;/citation.key41&gt;&lt;citation.value41&gt;, &lt;/citation.value41&gt;&lt;citation.key42&gt;RequiredComma._Pattern&lt;/citation.key42&gt;&lt;citation.value42&gt;RequiredComma.RequiredComma&lt;/citation.value42&gt;&lt;citation.key43&gt;SecondParty&lt;/citation.key43&gt;&lt;citation.value43&gt;State &lt;/citation.value43&gt;&lt;citation.key44&gt;supra&lt;/citation.key44&gt;&lt;citation.value44&gt;&lt;/citation.value44&gt;&lt;citation.key45&gt;supra.,&lt;/citation.key45&gt;&lt;citation.value45&gt;, &lt;/citation.value45&gt;&lt;citation.key46&gt;supra._Pattern&lt;/citation.key46&gt;&lt;citation.value46&gt;ShortCaseSupra.ShortCaseSupra&lt;/citation.value46&gt;&lt;citation.key47&gt;supra.supra&lt;/citation.key47&gt;&lt;citation.value47&gt;supra&lt;/citation.value47&gt;&lt;/citation&gt;"/>
    <w:docVar w:name="Psych_Cite_827_NODE_DATA" w:val="&lt;Node_Data&gt;_x000d__x000a_  &lt;foundBy&gt;PsychCase&lt;/foundBy&gt;_x000d__x000a_  &lt;pattern&gt;Full.CaseCitation&lt;/pattern&gt;_x000d__x000a_  &lt;tabName&gt;185 Wash. 2d 97&lt;/tabName&gt;_x000d__x000a_&lt;/Node_Data&gt;"/>
    <w:docVar w:name="Psych_Cite_827[0]" w:val="&lt;citation&gt;&lt;citation._original_string&gt;Spokane Entrepreneurial Ctr. v. Spokane Moves to Amend Constitution, 185 Wn.2d 97, 107 (2016)&lt;/citation._original_string&gt;&lt;citation._current_string&gt;Spokane Entrepreneurial Ctr. v. Spokane Moves to Amend the Const., 185 Wash. 2d 97, 107 (2016)&lt;/citation._current_string&gt;&lt;citation._full_string&gt;Spokane Entrepreneurial Ctr. v. Spokane Moves to Amend the Const., 185 Wash. 2d 97, 107 (201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pokane Entrepreneurial Ctr.&lt;/citation.value2&gt;&lt;citation.key3&gt;CaseName.FirstParty._Pattern&lt;/citation.key3&gt;&lt;citation.value3&gt;Party.Party&lt;/citation.value3&gt;&lt;citation.key4&gt;CaseName.FirstParty.Party&lt;/citation.key4&gt;&lt;citation.value4&gt;Spokane Entrepreneurial Ctr.&lt;/citation.value4&gt;&lt;citation.key5&gt;CaseName.SecondParty&lt;/citation.key5&gt;&lt;citation.value5&gt;Spokane Moves to Amend the Const.&lt;/citation.value5&gt;&lt;citation.key6&gt;CaseName.SecondParty._Pattern&lt;/citation.key6&gt;&lt;citation.value6&gt;Party.Party&lt;/citation.value6&gt;&lt;citation.key7&gt;CaseName.SecondParty.Party&lt;/citation.key7&gt;&lt;citation.value7&gt;Spokane Moves to Amend the Const.&lt;/citation.value7&gt;&lt;citation.key8&gt;CaseName.v&lt;/citation.key8&gt;&lt;citation.value8&gt;v.&lt;/citation.value8&gt;&lt;citation.key9&gt;CourtParenthetical&lt;/citation.key9&gt;&lt;citation.value9&gt; (2016) &lt;/citation.value9&gt;&lt;citation.key10&gt;CourtParenthetical._Pattern&lt;/citation.key10&gt;&lt;citation.value10&gt;CourtParenthetical.CourtParenthetical&lt;/citation.value10&gt;&lt;citation.key11&gt;CourtParenthetical.Date&lt;/citation.key11&gt;&lt;citation.value11&gt;2016 &lt;/citation.value11&gt;&lt;citation.key12&gt;CourtParenthetical.Date._Pattern&lt;/citation.key12&gt;&lt;citation.value12&gt;CourtParenthetical.Date.Date&lt;/citation.value12&gt;&lt;citation.key13&gt;CourtParenthetical.Date.Year&lt;/citation.key13&gt;&lt;citation.value13&gt;2016&lt;/citation.value13&gt;&lt;citation.key14&gt;CourtParenthetical.Date.Year._Pattern&lt;/citation.key14&gt;&lt;citation.value14&gt;CourtParenthetical.Date.Year.Year&lt;/citation.value14&gt;&lt;citation.key15&gt;CourtParenthetical.Date.Year.Year&lt;/citation.key15&gt;&lt;citation.value15&gt;201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pokane Entrepreneurial C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5 Wash. 2d 97, 107&lt;/citation.value27&gt;&lt;citation.key28&gt;Reporter.[&lt;/citation.key28&gt;&lt;citation.value28&gt;[&lt;/citation.value28&gt;&lt;citation.key29&gt;Reporter.]&lt;/citation.key29&gt;&lt;citation.value29&gt;]&lt;/citation.value29&gt;&lt;citation.key30&gt;Reporter.__PinPages&lt;/citation.key30&gt;&lt;citation.value30&gt;107&lt;/citation.value30&gt;&lt;citation.key31&gt;Reporter.__PinPages._Pattern&lt;/citation.key31&gt;&lt;citation.value31&gt;PinPages.PinPages&lt;/citation.value31&gt;&lt;citation.key32&gt;Reporter.__PinPages.First&lt;/citation.key32&gt;&lt;citation.value32&gt;107&lt;/citation.value32&gt;&lt;citation.key33&gt;Reporter.__PinPages.First.__PageNumber&lt;/citation.key33&gt;&lt;citation.value33&gt;10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7&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5&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pokane Moves to Amend the Con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01&lt;/citation.value51&gt;&lt;/citation&gt;"/>
    <w:docVar w:name="Psych_Cite_828_NODE_DATA" w:val="&lt;Node_Data&gt;_x000d__x000a_  &lt;foundBy&gt;PsychStateStatSpec&lt;/foundBy&gt;_x000d__x000a_  &lt;pattern&gt;Full.StateStatuteCite&lt;/pattern&gt;_x000d__x000a_  &lt;tabName&gt;Wash. Rev. Code Ann. § 80.04.440&lt;/tabName&gt;_x000d__x000a_&lt;/Node_Data&gt;"/>
    <w:docVar w:name="Psych_Cite_828[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247&lt;/citation.value30&gt;&lt;/citation&gt;"/>
    <w:docVar w:name="Psych_Cite_829_NODE_DATA" w:val="&lt;Node_Data&gt;_x000d__x000a_  &lt;foundBy&gt;PsychStateStatSpec&lt;/foundBy&gt;_x000d__x000a_  &lt;pattern&gt;Full.StateStatuteCite&lt;/pattern&gt;_x000d__x000a_  &lt;tabName&gt;Wash. Rev. Code Ann. § 80.04.440&lt;/tabName&gt;_x000d__x000a_&lt;/Node_Data&gt;"/>
    <w:docVar w:name="Psych_Cite_829[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247&lt;/citation.value14&gt;&lt;citation.key15&gt;PUBLISHER&lt;/citation.key15&gt;&lt;citation.value15&gt;&lt;/citation.value15&gt;&lt;citation.key16&gt;StateStatute&lt;/citation.key16&gt;&lt;citation.value16&gt;Wash. Rev. Code §80.04.440&lt;/citation.value16&gt;&lt;citation.key17&gt;StateStatute.__SectionOrSections&lt;/citation.key17&gt;&lt;citation.value17&gt;80.04.44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80&lt;/citation.value22&gt;&lt;citation.key23&gt;StateStatute.__SectionOrSections.X2&lt;/citation.key23&gt;&lt;citation.value23&gt;04&lt;/citation.value23&gt;&lt;citation.key24&gt;StateStatute.__SectionOrSections.X3&lt;/citation.key24&gt;&lt;citation.value24&gt;44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83_NODE_DATA" w:val="&lt;Node_Data&gt;_x000d__x000a_  &lt;foundBy&gt;PsychCase&lt;/foundBy&gt;_x000d__x000a_  &lt;pattern&gt;Full.CaseCitation&lt;/pattern&gt;_x000d__x000a_  &lt;tabName&gt;62 Wash. App. 593&lt;/tabName&gt;_x000d__x000a_&lt;/Node_Data&gt;"/>
    <w:docVar w:name="Psych_Cite_83[0]" w:val="&lt;citation&gt;&lt;citation._original_string&gt;Max L. Wells Trust v. Grand Cent. Sauna &amp; Hot Tub Co. of Seattle, 62 Wn. App. 593, 602 (1991)&lt;/citation._original_string&gt;&lt;citation._current_string&gt;Wells Tr. v. Grand Cent. Sauna &amp; Hot Tub Co., 62 Wash. App. 593, 602 (1991)&lt;/citation._current_string&gt;&lt;citation._full_string&gt;Wells Tr. v. Grand Cent. Sauna &amp; Hot Tub Co., 62 Wash. App. 593, 602 (199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ells Tr.&lt;/citation.value2&gt;&lt;citation.key3&gt;CaseName.FirstParty._Pattern&lt;/citation.key3&gt;&lt;citation.value3&gt;Party.Party&lt;/citation.value3&gt;&lt;citation.key4&gt;CaseName.FirstParty.Party&lt;/citation.key4&gt;&lt;citation.value4&gt;Wells Tr.&lt;/citation.value4&gt;&lt;citation.key5&gt;CaseName.SecondParty&lt;/citation.key5&gt;&lt;citation.value5&gt;Grand Cent. Sauna &amp; Hot Tub Co.&lt;/citation.value5&gt;&lt;citation.key6&gt;CaseName.SecondParty._Pattern&lt;/citation.key6&gt;&lt;citation.value6&gt;Party.Party&lt;/citation.value6&gt;&lt;citation.key7&gt;CaseName.SecondParty.Party&lt;/citation.key7&gt;&lt;citation.value7&gt;Grand Cent. Sauna &amp; Hot Tub Co.&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ells 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2 Wash. App. 593, 602&lt;/citation.value27&gt;&lt;citation.key28&gt;Reporter.[&lt;/citation.key28&gt;&lt;citation.value28&gt;[&lt;/citation.value28&gt;&lt;citation.key29&gt;Reporter.]&lt;/citation.key29&gt;&lt;citation.value29&gt;]&lt;/citation.value29&gt;&lt;citation.key30&gt;Reporter.__PinPages&lt;/citation.key30&gt;&lt;citation.value30&gt;602&lt;/citation.value30&gt;&lt;citation.key31&gt;Reporter.__PinPages._Pattern&lt;/citation.key31&gt;&lt;citation.value31&gt;PinPages.PinPages&lt;/citation.value31&gt;&lt;citation.key32&gt;Reporter.__PinPages.First&lt;/citation.key32&gt;&lt;citation.value32&gt;602&lt;/citation.value32&gt;&lt;citation.key33&gt;Reporter.__PinPages.First.__PageNumber&lt;/citation.key33&gt;&lt;citation.value33&gt;60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9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6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Grand Cent. Sauna                                      &amp; Hot Tub Co.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5&lt;/citation.value51&gt;&lt;/citation&gt;"/>
    <w:docVar w:name="Psych_Cite_830_NODE_DATA" w:val="&lt;Node_Data&gt;_x000d__x000a_  &lt;foundBy&gt;PsychStateStatSpec&lt;/foundBy&gt;_x000d__x000a_  &lt;pattern&gt;Full.StateStatuteCite&lt;/pattern&gt;_x000d__x000a_  &lt;tabName&gt;Wash. Rev. Code Ann. § 80.04.440&lt;/tabName&gt;_x000d__x000a_&lt;/Node_Data&gt;"/>
    <w:docVar w:name="Psych_Cite_830[0]" w:val="&lt;citation&gt;&lt;citation._original_string&gt;RCW § 80.04.440 (emphasis added)&lt;/citation._original_string&gt;&lt;citation._current_string&gt;Id. (emphasis added)&lt;/citation._current_string&gt;&lt;citation._full_string&gt;Id. (emphasis added)&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247&lt;/citation.value23&gt;&lt;citation.key24&gt;PUBLISHER&lt;/citation.key24&gt;&lt;citation.value24&gt;&lt;/citation.value24&gt;&lt;citation.key25&gt;StateStatute&lt;/citation.key25&gt;&lt;citation.value25&gt;Wash. Rev. Code §80.04.440&lt;/citation.value25&gt;&lt;citation.key26&gt;StateStatute.__SectionOrSections&lt;/citation.key26&gt;&lt;citation.value26&gt;80.04.440&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X1&lt;/citation.key31&gt;&lt;citation.value31&gt;80&lt;/citation.value31&gt;&lt;citation.key32&gt;StateStatute.__SectionOrSections.X2&lt;/citation.key32&gt;&lt;citation.value32&gt;04&lt;/citation.value32&gt;&lt;citation.key33&gt;StateStatute.__SectionOrSections.X3&lt;/citation.key33&gt;&lt;citation.value33&gt;44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831_NODE_DATA" w:val="&lt;Node_Data&gt;_x000d__x000a_  &lt;foundBy&gt;PsychStateStatSpec&lt;/foundBy&gt;_x000d__x000a_  &lt;pattern&gt;Full.StateStatuteCite&lt;/pattern&gt;_x000d__x000a_  &lt;tabName&gt;Wash. Rev. Code Ann. § 80.04.010&lt;/tabName&gt;_x000d__x000a_&lt;/Node_Data&gt;"/>
    <w:docVar w:name="Psych_Cite_831[0]" w:val="&lt;citation&gt;&lt;citation._original_string&gt;RCW § 80.04.010(23) (emphasis added)&lt;/citation._original_string&gt;&lt;citation._current_string&gt;Id. § 80.04.010(23)&lt;/citation._current_string&gt;&lt;citation._full_string&gt;Id. § 80.04.010(23)&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247&lt;/citation.value23&gt;&lt;citation.key24&gt;PUBLISHER&lt;/citation.key24&gt;&lt;citation.value24&gt;&lt;/citation.value24&gt;&lt;citation.key25&gt;StateStatute&lt;/citation.key25&gt;&lt;citation.value25&gt;Wash. Rev. Code §80.04.010(23)&lt;/citation.value25&gt;&lt;citation.key26&gt;StateStatute.__SectionOrSections&lt;/citation.key26&gt;&lt;citation.value26&gt;80.04.010(23)&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23)&lt;/citation.value31&gt;&lt;citation.key32&gt;StateStatute.__SectionOrSections.Subd._Pattern&lt;/citation.key32&gt;&lt;citation.value32&gt;SubdsList.SubdsList&lt;/citation.value32&gt;&lt;citation.key33&gt;StateStatute.__SectionOrSections.Subd.First&lt;/citation.key33&gt;&lt;citation.value33&gt;(23)&lt;/citation.value33&gt;&lt;citation.key34&gt;StateStatute.__SectionOrSections.Subd.First._Pattern&lt;/citation.key34&gt;&lt;citation.value34&gt;SubdScalarOrRange.SubdScalarOrRange&lt;/citation.value34&gt;&lt;citation.key35&gt;StateStatute.__SectionOrSections.Subd.First.First&lt;/citation.key35&gt;&lt;citation.value35&gt;(23)&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832_NODE_DATA" w:val="&lt;Node_Data&gt;_x000d__x000a_  &lt;foundBy&gt;PsychStateStatSpec&lt;/foundBy&gt;_x000d__x000a_  &lt;pattern&gt;Full.StateStatuteCite&lt;/pattern&gt;_x000d__x000a_  &lt;tabName&gt;Wash. Rev. Code Ann. § 80.04.010&lt;/tabName&gt;_x000d__x000a_&lt;/Node_Data&gt;"/>
    <w:docVar w:name="Psych_Cite_832[0]" w:val="&lt;citation&gt;&lt;citation._original_string&gt;RCW § 80.04.010(12) (emphasis added)&lt;/citation._original_string&gt;&lt;citation._current_string&gt;Id. § 80.04.010(12)&lt;/citation._current_string&gt;&lt;citation._full_string&gt;Id. § 80.04.010(12)&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tatuteParentheticals&lt;/citation.key11&gt;&lt;citation.value11&gt; (emphasis added) &lt;/citation.value11&gt;&lt;citation.key12&gt;__StatuteParentheticals.([&lt;/citation.key12&gt;&lt;citation.value12&gt; (&lt;/citation.value12&gt;&lt;citation.key13&gt;__StatuteParentheticals.([.(&lt;/citation.key13&gt;&lt;citation.value13&gt;(&lt;/citation.value13&gt;&lt;citation.key14&gt;__StatuteParentheticals.([._Pattern&lt;/citation.key14&gt;&lt;citation.value14&gt;([.([&lt;/citation.value14&gt;&lt;citation.key15&gt;__StatuteParentheticals.])&lt;/citation.key15&gt;&lt;citation.value15&gt;) &lt;/citation.value15&gt;&lt;citation.key16&gt;__StatuteParentheticals.]).)&lt;/citation.key16&gt;&lt;citation.value16&gt;)&lt;/citation.value16&gt;&lt;citation.key17&gt;__StatuteParentheticals.])._Pattern&lt;/citation.key17&gt;&lt;citation.value17&gt;]).])&lt;/citation.value17&gt;&lt;citation.key18&gt;__StatuteParentheticals.__OtherReasonableParenthetical&lt;/citation.key18&gt;&lt;citation.value18&gt;emphasis added&lt;/citation.value18&gt;&lt;citation.key19&gt;__StatuteParentheticals._Pattern&lt;/citation.key19&gt;&lt;citation.value19&gt;StatuteParentheticals.StatuteParentheticals&lt;/citation.value19&gt;&lt;citation.key20&gt;Id&lt;/citation.key20&gt;&lt;citation.value20&gt;Id. &lt;/citation.value20&gt;&lt;citation.key21&gt;Id._Pattern&lt;/citation.key21&gt;&lt;citation.value21&gt;IdGraph.IdGraph&lt;/citation.value21&gt;&lt;citation.key22&gt;Id.Id&lt;/citation.key22&gt;&lt;citation.value22&gt;Id.&lt;/citation.value22&gt;&lt;citation.key23&gt;master_name&lt;/citation.key23&gt;&lt;citation.value23&gt;___RESULTS_247&lt;/citation.value23&gt;&lt;citation.key24&gt;PUBLISHER&lt;/citation.key24&gt;&lt;citation.value24&gt;&lt;/citation.value24&gt;&lt;citation.key25&gt;StateStatute&lt;/citation.key25&gt;&lt;citation.value25&gt;Wash. Rev. Code §80.04.010(12)&lt;/citation.value25&gt;&lt;citation.key26&gt;StateStatute.__SectionOrSections&lt;/citation.key26&gt;&lt;citation.value26&gt;80.04.010(12)&lt;/citation.value26&gt;&lt;citation.key27&gt;StateStatute.__SectionOrSections._Pattern&lt;/citation.key27&gt;&lt;citation.value27&gt;X3Dot_NoSectionSymbol_WA.X3Dot_NoSectionSymbol_WA&lt;/citation.value27&gt;&lt;citation.key28&gt;StateStatute.__SectionOrSections.Dot1&lt;/citation.key28&gt;&lt;citation.value28&gt;.&lt;/citation.value28&gt;&lt;citation.key29&gt;StateStatute.__SectionOrSections.Dot2&lt;/citation.key29&gt;&lt;citation.value29&gt;.&lt;/citation.value29&gt;&lt;citation.key30&gt;StateStatute.__SectionOrSections.SectionSymbol&lt;/citation.key30&gt;&lt;citation.value30&gt;§ &lt;/citation.value30&gt;&lt;citation.key31&gt;StateStatute.__SectionOrSections.Subd&lt;/citation.key31&gt;&lt;citation.value31&gt;(12)&lt;/citation.value31&gt;&lt;citation.key32&gt;StateStatute.__SectionOrSections.Subd._Pattern&lt;/citation.key32&gt;&lt;citation.value32&gt;SubdsList.SubdsList&lt;/citation.value32&gt;&lt;citation.key33&gt;StateStatute.__SectionOrSections.Subd.First&lt;/citation.key33&gt;&lt;citation.value33&gt;(12)&lt;/citation.value33&gt;&lt;citation.key34&gt;StateStatute.__SectionOrSections.Subd.First._Pattern&lt;/citation.key34&gt;&lt;citation.value34&gt;SubdScalarOrRange.SubdScalarOrRange&lt;/citation.value34&gt;&lt;citation.key35&gt;StateStatute.__SectionOrSections.Subd.First.First&lt;/citation.key35&gt;&lt;citation.value35&gt;(12)&lt;/citation.value35&gt;&lt;citation.key36&gt;StateStatute.__SectionOrSections.Subd.subdivisions&lt;/citation.key36&gt;&lt;citation.value36&gt;subdivision&lt;/citation.value36&gt;&lt;citation.key37&gt;StateStatute.__SectionOrSections.X1&lt;/citation.key37&gt;&lt;citation.value37&gt;80&lt;/citation.value37&gt;&lt;citation.key38&gt;StateStatute.__SectionOrSections.X2&lt;/citation.key38&gt;&lt;citation.value38&gt;04&lt;/citation.value38&gt;&lt;citation.key39&gt;StateStatute.__SectionOrSections.X3&lt;/citation.key39&gt;&lt;citation.value39&gt;010&lt;/citation.value39&gt;&lt;citation.key40&gt;StateStatute._Pattern&lt;/citation.key40&gt;&lt;citation.value40&gt;WashingtonStatCite.WashingtonStatCite&lt;/citation.value40&gt;&lt;citation.key41&gt;StateStatute.Code&lt;/citation.key41&gt;&lt;citation.value41&gt;Code&lt;/citation.value41&gt;&lt;citation.key42&gt;StateStatute.Code._Pattern&lt;/citation.key42&gt;&lt;citation.value42&gt;Statute_Code.Statute_Code&lt;/citation.value42&gt;&lt;citation.key43&gt;StateStatute.Code.Code&lt;/citation.key43&gt;&lt;citation.value43&gt;Code&lt;/citation.value43&gt;&lt;citation.key44&gt;StateStatute.RCW&lt;/citation.key44&gt;&lt;citation.value44&gt;RCW&lt;/citation.value44&gt;&lt;citation.key45&gt;StateStatute.Revised&lt;/citation.key45&gt;&lt;citation.value45&gt;Rev.&lt;/citation.value45&gt;&lt;citation.key46&gt;StateStatute.Revised._Pattern&lt;/citation.key46&gt;&lt;citation.value46&gt;Statute_Revised.Statute_Revised&lt;/citation.value46&gt;&lt;citation.key47&gt;StateStatute.Revised.Revised&lt;/citation.key47&gt;&lt;citation.value47&gt;Rev.&lt;/citation.value47&gt;&lt;citation.key48&gt;StateStatute.Wash&lt;/citation.key48&gt;&lt;citation.value48&gt;Wash.&lt;/citation.value48&gt;&lt;/citation&gt;"/>
    <w:docVar w:name="Psych_Cite_834_NODE_DATA" w:val="&lt;Node_Data&gt;_x000d__x000a_  &lt;foundBy&gt;PsychStateStatSpec&lt;/foundBy&gt;_x000d__x000a_  &lt;pattern&gt;Full.StateStatuteCite&lt;/pattern&gt;_x000d__x000a_  &lt;tabName&gt;Wash. Rev. Code Ann. § 54.16.180&lt;/tabName&gt;_x000d__x000a_&lt;/Node_Data&gt;"/>
    <w:docVar w:name="Psych_Cite_834[0]" w:val="&lt;citation&gt;&lt;citation._original_string&gt;RCW § 54.16.180(9)&lt;/citation._original_string&gt;&lt;citation._current_string&gt;Wash. Rev. Code § 54.16.180(9)&lt;/citation._current_string&gt;&lt;citation._full_string&gt;Wash. Rev. Code § 54.16.180(9)&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80(9)&lt;/citation.value12&gt;&lt;citation.key13&gt;StateStatute.__SectionOrSections&lt;/citation.key13&gt;&lt;citation.value13&gt;54.16.180(9)&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Subd&lt;/citation.key18&gt;&lt;citation.value18&gt;(9)&lt;/citation.value18&gt;&lt;citation.key19&gt;StateStatute.__SectionOrSections.Subd._Pattern&lt;/citation.key19&gt;&lt;citation.value19&gt;SubdsList.SubdsList&lt;/citation.value19&gt;&lt;citation.key20&gt;StateStatute.__SectionOrSections.Subd.First&lt;/citation.key20&gt;&lt;citation.value20&gt;(9)&lt;/citation.value20&gt;&lt;citation.key21&gt;StateStatute.__SectionOrSections.Subd.First._Pattern&lt;/citation.key21&gt;&lt;citation.value21&gt;SubdScalarOrRange.SubdScalarOrRange&lt;/citation.value21&gt;&lt;citation.key22&gt;StateStatute.__SectionOrSections.Subd.First.First&lt;/citation.key22&gt;&lt;citation.value22&gt;(9)&lt;/citation.value22&gt;&lt;citation.key23&gt;StateStatute.__SectionOrSections.Subd.subdivisions&lt;/citation.key23&gt;&lt;citation.value23&gt;subdivision&lt;/citation.value23&gt;&lt;citation.key24&gt;StateStatute.__SectionOrSections.X1&lt;/citation.key24&gt;&lt;citation.value24&gt;54&lt;/citation.value24&gt;&lt;citation.key25&gt;StateStatute.__SectionOrSections.X2&lt;/citation.key25&gt;&lt;citation.value25&gt;16&lt;/citation.value25&gt;&lt;citation.key26&gt;StateStatute.__SectionOrSections.X3&lt;/citation.key26&gt;&lt;citation.value26&gt;180&lt;/citation.value26&gt;&lt;citation.key27&gt;StateStatute._Pattern&lt;/citation.key27&gt;&lt;citation.value27&gt;StateStatutes.StateStatutes&lt;/citation.value27&gt;&lt;citation.key28&gt;StateStatute.Code&lt;/citation.key28&gt;&lt;citation.value28&gt;Code&lt;/citation.value28&gt;&lt;citation.key29&gt;StateStatute.Code._Pattern&lt;/citation.key29&gt;&lt;citation.value29&gt;Statute_Code.Statute_Code&lt;/citation.value29&gt;&lt;citation.key30&gt;StateStatute.Code.Code&lt;/citation.key30&gt;&lt;citation.value30&gt;Code&lt;/citation.value30&gt;&lt;citation.key31&gt;StateStatute.RCW&lt;/citation.key31&gt;&lt;citation.value31&gt;RCW&lt;/citation.value31&gt;&lt;citation.key32&gt;StateStatute.Revised&lt;/citation.key32&gt;&lt;citation.value32&gt;Rev.&lt;/citation.value32&gt;&lt;citation.key33&gt;StateStatute.Revised._Pattern&lt;/citation.key33&gt;&lt;citation.value33&gt;Statute_Revised.Statute_Revised&lt;/citation.value33&gt;&lt;citation.key34&gt;StateStatute.Revised.Revised&lt;/citation.key34&gt;&lt;citation.value34&gt;Rev.&lt;/citation.value34&gt;&lt;citation.key35&gt;StateStatute.Wash&lt;/citation.key35&gt;&lt;citation.value35&gt;Wash.&lt;/citation.value35&gt;&lt;citation.key36&gt;master_name&lt;/citation.key36&gt;&lt;citation.value36&gt;___RESULTS_247&lt;/citation.value36&gt;&lt;/citation&gt;"/>
    <w:docVar w:name="Psych_Cite_84_NODE_DATA" w:val="&lt;Node_Data&gt;_x000d__x000a_  &lt;foundBy&gt;PsychStateStatSpec&lt;/foundBy&gt;_x000d__x000a_  &lt;pattern&gt;Full.StateStatuteCite&lt;/pattern&gt;_x000d__x000a_  &lt;tabName&gt;Wash. Rev. Code Ann. § 54.16.190&lt;/tabName&gt;_x000d__x000a_&lt;/Node_Data&gt;"/>
    <w:docVar w:name="Psych_Cite_84[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90&lt;/citation.value12&gt;&lt;citation.key13&gt;StateStatute.__SectionOrSections&lt;/citation.key13&gt;&lt;citation.value13&gt;54.16.19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19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4&lt;/citation.value30&gt;&lt;/citation&gt;"/>
    <w:docVar w:name="Psych_Cite_840_NODE_DATA" w:val="&lt;Node_Data&gt;_x000d__x000a_  &lt;foundBy&gt;PsychCase&lt;/foundBy&gt;_x000d__x000a_  &lt;pattern&gt;Full.CaseCitation&lt;/pattern&gt;_x000d__x000a_  &lt;tabName&gt;164 Wash. 2d 891&lt;/tabName&gt;_x000d__x000a_&lt;/Node_Data&gt;"/>
    <w:docVar w:name="Psych_Cite_840[0]" w:val="&lt;citation&gt;&lt;citation._original_string&gt;Fisk v. City of Kirkland, 164 Wn.2d 891 (2008)&lt;/citation._original_string&gt;&lt;citation._current_string&gt;Fisk, 164 Wash. 2d 891&lt;/citation._current_string&gt;&lt;citation._full_string&gt;Fisk, 164 Wash. 2d 891&lt;/citation._full_string&gt;&lt;citation._current_format&gt;Short.ShortCaseCite&lt;/citation._current_format&gt;&lt;citation.name&gt;cite&lt;/citation.name&gt;&lt;citation.key0&gt;,&lt;/citation.key0&gt;&lt;citation.value0&gt;,&lt;/citation.value0&gt;&lt;citation.key1&gt;CaseName&lt;/citation.key1&gt;&lt;citation.value1&gt;Fisk v. City of Kirkland &lt;/citation.value1&gt;&lt;citation.key2&gt;CaseName._Pattern&lt;/citation.key2&gt;&lt;citation.value2&gt;CaseName.CaseName&lt;/citation.value2&gt;&lt;citation.key3&gt;CaseName.FirstParty&lt;/citation.key3&gt;&lt;citation.value3&gt;Fisk &lt;/citation.value3&gt;&lt;citation.key4&gt;CaseName.FirstParty._Pattern&lt;/citation.key4&gt;&lt;citation.value4&gt;Party.Party&lt;/citation.value4&gt;&lt;citation.key5&gt;CaseName.FirstParty.Party&lt;/citation.key5&gt;&lt;citation.value5&gt;Fisk&lt;/citation.value5&gt;&lt;citation.key6&gt;CaseName.SecondParty&lt;/citation.key6&gt;&lt;citation.value6&gt;City of Kirkland &lt;/citation.value6&gt;&lt;citation.key7&gt;CaseName.SecondParty._Pattern&lt;/citation.key7&gt;&lt;citation.value7&gt;Party.Party&lt;/citation.value7&gt;&lt;citation.key8&gt;CaseName.SecondParty.Party&lt;/citation.key8&gt;&lt;citation.value8&gt;City of Kirkland&lt;/citation.value8&gt;&lt;citation.key9&gt;CaseName.v&lt;/citation.key9&gt;&lt;citation.value9&gt;v.&lt;/citation.value9&gt;&lt;citation.key10&gt;CourtParenthetical&lt;/citation.key10&gt;&lt;citation.value10&gt; (2008) &lt;/citation.value10&gt;&lt;citation.key11&gt;CourtParenthetical._Pattern&lt;/citation.key11&gt;&lt;citation.value11&gt;CourtParenthetical.CourtParenthetical&lt;/citation.value11&gt;&lt;citation.key12&gt;CourtParenthetical.Date&lt;/citation.key12&gt;&lt;citation.value12&gt;2008 &lt;/citation.value12&gt;&lt;citation.key13&gt;CourtParenthetical.Date._Pattern&lt;/citation.key13&gt;&lt;citation.value13&gt;Date.Date&lt;/citation.value13&gt;&lt;citation.key14&gt;CourtParenthetical.Date.Year&lt;/citation.key14&gt;&lt;citation.value14&gt;2008 &lt;/citation.value14&gt;&lt;citation.key15&gt;CourtParenthetical.Date.Year._Pattern&lt;/citation.key15&gt;&lt;citation.value15&gt;Year.Year&lt;/citation.value15&gt;&lt;citation.key16&gt;CourtParenthetical.Date.Year.Year&lt;/citation.key16&gt;&lt;citation.value16&gt;2008&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Fisk &lt;/citation.value24&gt;&lt;citation.key25&gt;HAS_AUTHORITATIVE_DATA&lt;/citation.key25&gt;&lt;citation.value25&gt;YES&lt;/citation.value25&gt;&lt;citation.key26&gt;NY L Paren&lt;/citation.key26&gt;&lt;citation.value26&gt;(&lt;/citation.value26&gt;&lt;citation.key27&gt;NY R Paren&lt;/citation.key27&gt;&lt;citation.value27&gt;)&lt;/citation.value27&gt;&lt;citation.key28&gt;Reporter&lt;/citation.key28&gt;&lt;citation.value28&gt;164 Wash. 2d 891 &lt;/citation.value28&gt;&lt;citation.key29&gt;Reporter.[&lt;/citation.key29&gt;&lt;citation.value29&gt;[&lt;/citation.value29&gt;&lt;citation.key30&gt;Reporter.]&lt;/citation.key30&gt;&lt;citation.value30&gt;]&lt;/citation.value30&gt;&lt;citation.key31&gt;Reporter._Pattern&lt;/citation.key31&gt;&lt;citation.value31&gt;Reporter.Reporter&lt;/citation.value31&gt;&lt;citation.key32&gt;Reporter.FirstPage&lt;/citation.key32&gt;&lt;citation.value32&gt;891&lt;/citation.value32&gt;&lt;citation.key33&gt;Reporter.Name&lt;/citation.key33&gt;&lt;citation.value33&gt;Wash. 2d&lt;/citation.value33&gt;&lt;citation.key34&gt;Reporter.page&lt;/citation.key34&gt;&lt;citation.value34&gt;page&lt;/citation.value34&gt;&lt;citation.key35&gt;Reporter.Reporter.page&lt;/citation.key35&gt;&lt;citation.value35&gt;page&lt;/citation.value35&gt;&lt;citation.key36&gt;Reporter.Volume&lt;/citation.key36&gt;&lt;citation.value36&gt;164&lt;/citation.value36&gt;&lt;citation.key37&gt;RequiredComma&lt;/citation.key37&gt;&lt;citation.value37&gt;, &lt;/citation.value37&gt;&lt;citation.key38&gt;RequiredComma._Pattern&lt;/citation.key38&gt;&lt;citation.value38&gt;RequiredComma.RequiredComma&lt;/citation.value38&gt;&lt;citation.key39&gt;SecondParty&lt;/citation.key39&gt;&lt;citation.value39&gt;Kirkland &lt;/citation.value39&gt;&lt;citation.key40&gt;supra&lt;/citation.key40&gt;&lt;citation.value40&gt;&lt;/citation.value40&gt;&lt;citation.key41&gt;supra.,&lt;/citation.key41&gt;&lt;citation.value41&gt;, &lt;/citation.value41&gt;&lt;citation.key42&gt;supra._Pattern&lt;/citation.key42&gt;&lt;citation.value42&gt;ShortCaseSupra.ShortCaseSupra&lt;/citation.value42&gt;&lt;citation.key43&gt;supra.supra&lt;/citation.key43&gt;&lt;citation.value43&gt;supra&lt;/citation.value43&gt;&lt;citation.key44&gt;master_name&lt;/citation.key44&gt;&lt;citation.value44&gt;___RESULTS_292&lt;/citation.value44&gt;&lt;/citation&gt;"/>
    <w:docVar w:name="Psych_Cite_841_NODE_DATA" w:val="&lt;Node_Data&gt;_x000d__x000a_  &lt;foundBy&gt;PsychCase&lt;/foundBy&gt;_x000d__x000a_  &lt;pattern&gt;Full.CaseCitation&lt;/pattern&gt;_x000d__x000a_  &lt;tabName&gt;164 Wash. 2d 891&lt;/tabName&gt;_x000d__x000a_&lt;/Node_Data&gt;"/>
    <w:docVar w:name="Psych_Cite_841[0]" w:val="&lt;citation&gt;&lt;citation._original_string&gt;Fisk, 164 Wn.2d 891 (2008)&lt;/citation._original_string&gt;&lt;citation._current_string&gt;Fisk, 164 Wash. 2d 891&lt;/citation._current_string&gt;&lt;citation._full_string&gt;Fisk, 164 Wash. 2d 891&lt;/citation._full_string&gt;&lt;citation._current_format&gt;Short.ShortCaseCite&lt;/citation._current_format&gt;&lt;citation.name&gt;cite&lt;/citation.name&gt;&lt;citation.key0&gt;,&lt;/citation.key0&gt;&lt;citation.value0&gt;,&lt;/citation.value0&gt;&lt;citation.key1&gt;CaseName&lt;/citation.key1&gt;&lt;citation.value1&gt;Fisk v. Kirkland &lt;/citation.value1&gt;&lt;citation.key2&gt;CaseName._Pattern&lt;/citation.key2&gt;&lt;citation.value2&gt;CaseName.CaseName&lt;/citation.value2&gt;&lt;citation.key3&gt;CaseName.FirstParty&lt;/citation.key3&gt;&lt;citation.value3&gt;Fisk &lt;/citation.value3&gt;&lt;citation.key4&gt;CaseName.FirstParty._Pattern&lt;/citation.key4&gt;&lt;citation.value4&gt;Party.Party&lt;/citation.value4&gt;&lt;citation.key5&gt;CaseName.FirstParty.Party&lt;/citation.key5&gt;&lt;citation.value5&gt;Fisk&lt;/citation.value5&gt;&lt;citation.key6&gt;CaseName.SecondParty&lt;/citation.key6&gt;&lt;citation.value6&gt;City of Kirkland &lt;/citation.value6&gt;&lt;citation.key7&gt;CaseName.SecondParty._Pattern&lt;/citation.key7&gt;&lt;citation.value7&gt;Party.Party&lt;/citation.value7&gt;&lt;citation.key8&gt;CaseName.SecondParty.Party&lt;/citation.key8&gt;&lt;citation.value8&gt;Kirkland&lt;/citation.value8&gt;&lt;citation.key9&gt;CaseName.v&lt;/citation.key9&gt;&lt;citation.value9&gt;v.&lt;/citation.value9&gt;&lt;citation.key10&gt;CourtParenthetical&lt;/citation.key10&gt;&lt;citation.value10&gt; (2008) &lt;/citation.value10&gt;&lt;citation.key11&gt;CourtParenthetical._Pattern&lt;/citation.key11&gt;&lt;citation.value11&gt;CourtParenthetical.CourtParenthetical&lt;/citation.value11&gt;&lt;citation.key12&gt;CourtParenthetical.Date&lt;/citation.key12&gt;&lt;citation.value12&gt;2008 &lt;/citation.value12&gt;&lt;citation.key13&gt;CourtParenthetical.Date._Pattern&lt;/citation.key13&gt;&lt;citation.value13&gt;Date.Date&lt;/citation.value13&gt;&lt;citation.key14&gt;CourtParenthetical.Date.Year&lt;/citation.key14&gt;&lt;citation.value14&gt;2008 &lt;/citation.value14&gt;&lt;citation.key15&gt;CourtParenthetical.Date.Year._Pattern&lt;/citation.key15&gt;&lt;citation.value15&gt;Year.Year&lt;/citation.value15&gt;&lt;citation.key16&gt;CourtParenthetical.Date.Year.Year&lt;/citation.key16&gt;&lt;citation.value16&gt;2008&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Fisk &lt;/citation.value24&gt;&lt;citation.key25&gt;HAS_AUTHORITATIVE_DATA&lt;/citation.key25&gt;&lt;citation.value25&gt;YES&lt;/citation.value25&gt;&lt;citation.key26&gt;NY L Paren&lt;/citation.key26&gt;&lt;citation.value26&gt;(&lt;/citation.value26&gt;&lt;citation.key27&gt;NY R Paren&lt;/citation.key27&gt;&lt;citation.value27&gt;)&lt;/citation.value27&gt;&lt;citation.key28&gt;Reporter&lt;/citation.key28&gt;&lt;citation.value28&gt;164 Wash. 2d 891 &lt;/citation.value28&gt;&lt;citation.key29&gt;Reporter.[&lt;/citation.key29&gt;&lt;citation.value29&gt;[&lt;/citation.value29&gt;&lt;citation.key30&gt;Reporter.]&lt;/citation.key30&gt;&lt;citation.value30&gt;]&lt;/citation.value30&gt;&lt;citation.key31&gt;Reporter._Pattern&lt;/citation.key31&gt;&lt;citation.value31&gt;Reporter.Reporter&lt;/citation.value31&gt;&lt;citation.key32&gt;Reporter.FirstPage&lt;/citation.key32&gt;&lt;citation.value32&gt;891&lt;/citation.value32&gt;&lt;citation.key33&gt;Reporter.Name&lt;/citation.key33&gt;&lt;citation.value33&gt;Wash. 2d&lt;/citation.value33&gt;&lt;citation.key34&gt;Reporter.page&lt;/citation.key34&gt;&lt;citation.value34&gt;page&lt;/citation.value34&gt;&lt;citation.key35&gt;Reporter.Reporter.page&lt;/citation.key35&gt;&lt;citation.value35&gt;page&lt;/citation.value35&gt;&lt;citation.key36&gt;Reporter.Volume&lt;/citation.key36&gt;&lt;citation.value36&gt;164&lt;/citation.value36&gt;&lt;citation.key37&gt;RequiredComma&lt;/citation.key37&gt;&lt;citation.value37&gt;, &lt;/citation.value37&gt;&lt;citation.key38&gt;RequiredComma._Pattern&lt;/citation.key38&gt;&lt;citation.value38&gt;RequiredComma.RequiredComma&lt;/citation.value38&gt;&lt;citation.key39&gt;SecondParty&lt;/citation.key39&gt;&lt;citation.value39&gt;Kirkland &lt;/citation.value39&gt;&lt;citation.key40&gt;supra&lt;/citation.key40&gt;&lt;citation.value40&gt;&lt;/citation.value40&gt;&lt;citation.key41&gt;supra.,&lt;/citation.key41&gt;&lt;citation.value41&gt;, &lt;/citation.value41&gt;&lt;citation.key42&gt;supra._Pattern&lt;/citation.key42&gt;&lt;citation.value42&gt;ShortCaseSupra.ShortCaseSupra&lt;/citation.value42&gt;&lt;citation.key43&gt;supra.supra&lt;/citation.key43&gt;&lt;citation.value43&gt;supra&lt;/citation.value43&gt;&lt;citation.key44&gt;master_name&lt;/citation.key44&gt;&lt;citation.value44&gt;___RESULTS_292&lt;/citation.value44&gt;&lt;/citation&gt;"/>
    <w:docVar w:name="Psych_Cite_842_NODE_DATA" w:val="&lt;Node_Data&gt;_x000d__x000a_  &lt;foundBy&gt;PsychStateStatSpec&lt;/foundBy&gt;_x000d__x000a_  &lt;pattern&gt;Full.StateStatuteCite&lt;/pattern&gt;_x000d__x000a_  &lt;tabName&gt;Wash. Rev. Code Ann. § 80.04.440&lt;/tabName&gt;_x000d__x000a_&lt;/Node_Data&gt;"/>
    <w:docVar w:name="Psych_Cite_842[0]" w:val="&lt;citation&gt;&lt;citation._original_string&gt;RCW § 80.04.440&lt;/citation._original_string&gt;&lt;citation._current_string&gt;Wash. Rev. Code § 80.04.440&lt;/citation._current_string&gt;&lt;citation._full_string&gt;Wash. Rev. Code § 80.04.44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80.04.440&lt;/citation.value12&gt;&lt;citation.key13&gt;StateStatute.__SectionOrSections&lt;/citation.key13&gt;&lt;citation.value13&gt;80.04.44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80&lt;/citation.value18&gt;&lt;citation.key19&gt;StateStatute.__SectionOrSections.X2&lt;/citation.key19&gt;&lt;citation.value19&gt;04&lt;/citation.value19&gt;&lt;citation.key20&gt;StateStatute.__SectionOrSections.X3&lt;/citation.key20&gt;&lt;citation.value20&gt;44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247&lt;/citation.value30&gt;&lt;/citation&gt;"/>
    <w:docVar w:name="Psych_Cite_843_NODE_DATA" w:val="&lt;Node_Data&gt;_x000d__x000a_  &lt;foundBy&gt;PsychCase&lt;/foundBy&gt;_x000d__x000a_  &lt;pattern&gt;Short.ShortCaseCite&lt;/pattern&gt;_x000d__x000a_  &lt;tabName&gt;163 Wash. App. 427&lt;/tabName&gt;_x000d__x000a_&lt;/Node_Data&gt;"/>
    <w:docVar w:name="Psych_Cite_843[0]" w:val="&lt;citation&gt;&lt;citation._original_string&gt;163 Wn. App. at 433&lt;/citation._original_string&gt;&lt;citation._current_string&gt;Am. Traffic Sols., Inc., 163 Wash. App. at 433&lt;/citation._current_string&gt;&lt;citation._full_string&gt;Am. Traffic Sols., Inc., 163 Wash. App. at 433&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Id&lt;/citation.key25&gt;&lt;citation.value25&gt;Id. &lt;/citation.value25&gt;&lt;citation.key26&gt;NY L Paren&lt;/citation.key26&gt;&lt;citation.value26&gt;(&lt;/citation.value26&gt;&lt;citation.key27&gt;NY R Paren&lt;/citation.key27&gt;&lt;citation.value27&gt;)&lt;/citation.value27&gt;&lt;citation.key28&gt;Reporter&lt;/citation.key28&gt;&lt;citation.value28&gt;163 Wash. App. 427, 433&lt;/citation.value28&gt;&lt;citation.key29&gt;Reporter.[&lt;/citation.key29&gt;&lt;citation.value29&gt;[&lt;/citation.value29&gt;&lt;citation.key30&gt;Reporter.]&lt;/citation.key30&gt;&lt;citation.value30&gt;]&lt;/citation.value30&gt;&lt;citation.key31&gt;Reporter.__PinPages&lt;/citation.key31&gt;&lt;citation.value31&gt;433&lt;/citation.value31&gt;&lt;citation.key32&gt;Reporter.__PinPages._Pattern&lt;/citation.key32&gt;&lt;citation.value32&gt;PinPagesFirst.PinPagesFirst&lt;/citation.value32&gt;&lt;citation.key33&gt;Reporter.__PinPages.First&lt;/citation.key33&gt;&lt;citation.value33&gt;433&lt;/citation.value33&gt;&lt;citation.key34&gt;Reporter.__PinPages.First.__PageNumber&lt;/citation.key34&gt;&lt;citation.value34&gt;433&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FirstPage&lt;/citation.key37&gt;&lt;citation.value37&gt;427&lt;/citation.value37&gt;&lt;citation.key38&gt;Reporter.Name&lt;/citation.key38&gt;&lt;citation.value38&gt;Wash. App.&lt;/citation.value38&gt;&lt;citation.key39&gt;Reporter.page&lt;/citation.key39&gt;&lt;citation.value39&gt;page&lt;/citation.value39&gt;&lt;citation.key40&gt;Reporter.Reporter.page&lt;/citation.key40&gt;&lt;citation.value40&gt;page&lt;/citation.value40&gt;&lt;citation.key41&gt;Reporter.RequiredComma&lt;/citation.key41&gt;&lt;citation.value41&gt;, &lt;/citation.value41&gt;&lt;citation.key42&gt;Reporter.RequiredComma._Pattern&lt;/citation.key42&gt;&lt;citation.value42&gt;RequiredComma.RequiredComma&lt;/citation.value42&gt;&lt;citation.key43&gt;Reporter.RequiredComma.Comma&lt;/citation.key43&gt;&lt;citation.value43&gt;,&lt;/citation.value43&gt;&lt;citation.key44&gt;Reporter.Volume&lt;/citation.key44&gt;&lt;citation.value44&gt;163&lt;/citation.value44&gt;&lt;citation.key45&gt;RequiredComma&lt;/citation.key45&gt;&lt;citation.value45&gt;, &lt;/citation.value45&gt;&lt;citation.key46&gt;RequiredComma._Pattern&lt;/citation.key46&gt;&lt;citation.value46&gt;RequiredComma.RequiredComma&lt;/citation.value46&gt;&lt;citation.key47&gt;SecondParty&lt;/citation.key47&gt;&lt;citation.value47&gt;Bellingham &lt;/citation.value47&gt;&lt;citation.key48&gt;supra&lt;/citation.key48&gt;&lt;citation.value48&gt;&lt;/citation.value48&gt;&lt;citation.key49&gt;supra.,&lt;/citation.key49&gt;&lt;citation.value49&gt;, &lt;/citation.value49&gt;&lt;citation.key50&gt;supra._Pattern&lt;/citation.key50&gt;&lt;citation.value50&gt;ShortCaseSupra.ShortCaseSupra&lt;/citation.value50&gt;&lt;citation.key51&gt;supra.supra&lt;/citation.key51&gt;&lt;citation.value51&gt;supra&lt;/citation.value51&gt;&lt;citation.key52&gt;master_name&lt;/citation.key52&gt;&lt;citation.value52&gt;___RESULTS_255&lt;/citation.value52&gt;&lt;/citation&gt;"/>
    <w:docVar w:name="Psych_Cite_844_NODE_DATA" w:val="&lt;Node_Data&gt;_x000d__x000a_  &lt;foundBy&gt;PsychCase&lt;/foundBy&gt;_x000d__x000a_  &lt;pattern&gt;Full.CaseCitation&lt;/pattern&gt;_x000d__x000a_  &lt;tabName&gt;150 Wash. 2d 791&lt;/tabName&gt;_x000d__x000a_&lt;/Node_Data&gt;"/>
    <w:docVar w:name="Psych_Cite_844[0]" w:val="&lt;citation&gt;&lt;citation._original_string&gt;Grant Cty. Fire Prot. Dist. No. 5 v. City of Moses Lake, 150 Wn.2d 791, 803 (2004)&lt;/citation._original_string&gt;&lt;citation._current_string&gt;Grant Cty. Fire Prot. Dist. No. 5 v. City of Moses Lake, 150 Wash. 2d 791, 803 (2004)&lt;/citation._current_string&gt;&lt;citation._full_string&gt;Grant Cty. Fire Prot. Dist. No. 5 v. City of Moses Lake, 150 Wash. 2d 791, 803 (2004)&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Grant County Fire Prot. Dist. No. 5&lt;/citation.value2&gt;&lt;citation.key3&gt;CaseName.FirstParty._Pattern&lt;/citation.key3&gt;&lt;citation.value3&gt;Party.Party&lt;/citation.value3&gt;&lt;citation.key4&gt;CaseName.FirstParty.Party&lt;/citation.key4&gt;&lt;citation.value4&gt;Grant County Fire Prot. Dist. No. 5&lt;/citation.value4&gt;&lt;citation.key5&gt;CaseName.SecondParty&lt;/citation.key5&gt;&lt;citation.value5&gt;City of Moses Lake&lt;/citation.value5&gt;&lt;citation.key6&gt;CaseName.SecondParty._Pattern&lt;/citation.key6&gt;&lt;citation.value6&gt;Party.Party&lt;/citation.value6&gt;&lt;citation.key7&gt;CaseName.SecondParty.Party&lt;/citation.key7&gt;&lt;citation.value7&gt;City of Moses Lake&lt;/citation.value7&gt;&lt;citation.key8&gt;CaseName.v&lt;/citation.key8&gt;&lt;citation.value8&gt;v.&lt;/citation.value8&gt;&lt;citation.key9&gt;CourtParenthetical&lt;/citation.key9&gt;&lt;citation.value9&gt; (2004) &lt;/citation.value9&gt;&lt;citation.key10&gt;CourtParenthetical._Pattern&lt;/citation.key10&gt;&lt;citation.value10&gt;CourtParenthetical.CourtParenthetical&lt;/citation.value10&gt;&lt;citation.key11&gt;CourtParenthetical.Date&lt;/citation.key11&gt;&lt;citation.value11&gt;2004 &lt;/citation.value11&gt;&lt;citation.key12&gt;CourtParenthetical.Date._Pattern&lt;/citation.key12&gt;&lt;citation.value12&gt;CourtParenthetical.Date.Date&lt;/citation.value12&gt;&lt;citation.key13&gt;CourtParenthetical.Date.Year&lt;/citation.key13&gt;&lt;citation.value13&gt;2004&lt;/citation.value13&gt;&lt;citation.key14&gt;CourtParenthetical.Date.Year._Pattern&lt;/citation.key14&gt;&lt;citation.value14&gt;CourtParenthetical.Date.Year.Year&lt;/citation.value14&gt;&lt;citation.key15&gt;CourtParenthetical.Date.Year.Year&lt;/citation.key15&gt;&lt;citation.value15&gt;2004&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Grant Cty. Fire Prot. Dist. No. 5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0 Wash. 2d 791, 803&lt;/citation.value27&gt;&lt;citation.key28&gt;Reporter.[&lt;/citation.key28&gt;&lt;citation.value28&gt;[&lt;/citation.value28&gt;&lt;citation.key29&gt;Reporter.]&lt;/citation.key29&gt;&lt;citation.value29&gt;]&lt;/citation.value29&gt;&lt;citation.key30&gt;Reporter.__PinPages&lt;/citation.key30&gt;&lt;citation.value30&gt;803&lt;/citation.value30&gt;&lt;citation.key31&gt;Reporter.__PinPages._Pattern&lt;/citation.key31&gt;&lt;citation.value31&gt;PinPages.PinPages&lt;/citation.value31&gt;&lt;citation.key32&gt;Reporter.__PinPages.First&lt;/citation.key32&gt;&lt;citation.value32&gt;803&lt;/citation.value32&gt;&lt;citation.key33&gt;Reporter.__PinPages.First.__PageNumber&lt;/citation.key33&gt;&lt;citation.value33&gt;8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79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0&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ity of Moses Lake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03&lt;/citation.value51&gt;&lt;/citation&gt;"/>
    <w:docVar w:name="Psych_Cite_845_NODE_DATA" w:val="&lt;Node_Data&gt;_x000d__x000a_  &lt;foundBy&gt;PsychCase&lt;/foundBy&gt;_x000d__x000a_  &lt;pattern&gt;Full.CaseCitation&lt;/pattern&gt;_x000d__x000a_  &lt;tabName&gt;77 Wash. 2d 94&lt;/tabName&gt;_x000d__x000a_&lt;/Node_Data&gt;"/>
    <w:docVar w:name="Psych_Cite_845[0]" w:val="&lt;citation&gt;&lt;citation._original_string&gt;Wash. Natural Gas Co. v. Pub. Util. Dist. No. 1 of Snohomish County, 77 Wn.2d 94, 96 (1969)&lt;/citation._original_string&gt;&lt;citation._current_string&gt;Wash. Nat’l Gas Co. v. Pub. Util. Dist., 77 Wash. 2d 94, 96 (1969)&lt;/citation._current_string&gt;&lt;citation._full_string&gt;Wash. Nat’l Gas Co. v. Pub. Util. Dist., 77 Wash. 2d 94, 96 (1969)&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ash. Nat'l Gas Co.&lt;/citation.value2&gt;&lt;citation.key3&gt;CaseName.FirstParty._Pattern&lt;/citation.key3&gt;&lt;citation.value3&gt;Party.Party&lt;/citation.value3&gt;&lt;citation.key4&gt;CaseName.FirstParty.Party&lt;/citation.key4&gt;&lt;citation.value4&gt;Wash. Nat’l Gas Co.&lt;/citation.value4&gt;&lt;citation.key5&gt;CaseName.SecondParty&lt;/citation.key5&gt;&lt;citation.value5&gt;Pub. Util. Dist.&lt;/citation.value5&gt;&lt;citation.key6&gt;CaseName.SecondParty._Pattern&lt;/citation.key6&gt;&lt;citation.value6&gt;Party.Party&lt;/citation.value6&gt;&lt;citation.key7&gt;CaseName.SecondParty.Party&lt;/citation.key7&gt;&lt;citation.value7&gt;Pub. Util. Dist.&lt;/citation.value7&gt;&lt;citation.key8&gt;CaseName.v&lt;/citation.key8&gt;&lt;citation.value8&gt;v.&lt;/citation.value8&gt;&lt;citation.key9&gt;CourtParenthetical&lt;/citation.key9&gt;&lt;citation.value9&gt; (1969) &lt;/citation.value9&gt;&lt;citation.key10&gt;CourtParenthetical._Pattern&lt;/citation.key10&gt;&lt;citation.value10&gt;CourtParenthetical.CourtParenthetical&lt;/citation.value10&gt;&lt;citation.key11&gt;CourtParenthetical.Date&lt;/citation.key11&gt;&lt;citation.value11&gt;1969 &lt;/citation.value11&gt;&lt;citation.key12&gt;CourtParenthetical.Date._Pattern&lt;/citation.key12&gt;&lt;citation.value12&gt;CourtParenthetical.Date.Date&lt;/citation.value12&gt;&lt;citation.key13&gt;CourtParenthetical.Date.Year&lt;/citation.key13&gt;&lt;citation.value13&gt;1969&lt;/citation.value13&gt;&lt;citation.key14&gt;CourtParenthetical.Date.Year._Pattern&lt;/citation.key14&gt;&lt;citation.value14&gt;CourtParenthetical.Date.Year.Year&lt;/citation.value14&gt;&lt;citation.key15&gt;CourtParenthetical.Date.Year.Year&lt;/citation.key15&gt;&lt;citation.value15&gt;1969&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ash. Nat’l Gas Co.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77 Wash. 2d 94, 96&lt;/citation.value27&gt;&lt;citation.key28&gt;Reporter.[&lt;/citation.key28&gt;&lt;citation.value28&gt;[&lt;/citation.value28&gt;&lt;citation.key29&gt;Reporter.]&lt;/citation.key29&gt;&lt;citation.value29&gt;]&lt;/citation.value29&gt;&lt;citation.key30&gt;Reporter.__PinPages&lt;/citation.key30&gt;&lt;citation.value30&gt;96&lt;/citation.value30&gt;&lt;citation.key31&gt;Reporter.__PinPages._Pattern&lt;/citation.key31&gt;&lt;citation.value31&gt;PinPages.PinPages&lt;/citation.value31&gt;&lt;citation.key32&gt;Reporter.__PinPages.First&lt;/citation.key32&gt;&lt;citation.value32&gt;96&lt;/citation.value32&gt;&lt;citation.key33&gt;Reporter.__PinPages.First.__PageNumber&lt;/citation.key33&gt;&lt;citation.value33&gt;96&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77&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04&lt;/citation.value51&gt;&lt;/citation&gt;"/>
    <w:docVar w:name="Psych_Cite_846_NODE_DATA" w:val="&lt;Node_Data&gt;_x000d__x000a_  &lt;foundBy&gt;PsychCase&lt;/foundBy&gt;_x000d__x000a_  &lt;pattern&gt;Full.CaseCitation&lt;/pattern&gt;_x000d__x000a_  &lt;tabName&gt;119 Wash. App. 501&lt;/tabName&gt;_x000d__x000a_&lt;/Node_Data&gt;"/>
    <w:docVar w:name="Psych_Cite_846[0]" w:val="&lt;citation&gt;&lt;citation._original_string&gt;Kightlinger v. Pub. Util. Dist. No. 1 of Clark County, 119 Wn. App. 501, 505 (2003)&lt;/citation._original_string&gt;&lt;citation._current_string&gt;Kightlinger v. Pub. Util. Dist. No. 1, 119 Wash. App. 501, 505 (2003)&lt;/citation._current_string&gt;&lt;citation._full_string&gt;Kightlinger v. Pub. Util. Dist. No. 1, 119 Wash. App. 501, 505 (200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ghtlinger&lt;/citation.value2&gt;&lt;citation.key3&gt;CaseName.FirstParty._Pattern&lt;/citation.key3&gt;&lt;citation.value3&gt;Party.Party&lt;/citation.value3&gt;&lt;citation.key4&gt;CaseName.FirstParty.Party&lt;/citation.key4&gt;&lt;citation.value4&gt;Kightlinger&lt;/citation.value4&gt;&lt;citation.key5&gt;CaseName.SecondParty&lt;/citation.key5&gt;&lt;citation.value5&gt;Pub. Util. Dist. No. 1&lt;/citation.value5&gt;&lt;citation.key6&gt;CaseName.SecondParty._Pattern&lt;/citation.key6&gt;&lt;citation.value6&gt;Party.Party&lt;/citation.value6&gt;&lt;citation.key7&gt;CaseName.SecondParty.Party&lt;/citation.key7&gt;&lt;citation.value7&gt;Pub. Util. Dist. No. 1&lt;/citation.value7&gt;&lt;citation.key8&gt;CaseName.v&lt;/citation.key8&gt;&lt;citation.value8&gt;v.&lt;/citation.value8&gt;&lt;citation.key9&gt;CourtParenthetical&lt;/citation.key9&gt;&lt;citation.value9&gt; (2003) &lt;/citation.value9&gt;&lt;citation.key10&gt;CourtParenthetical._Pattern&lt;/citation.key10&gt;&lt;citation.value10&gt;CourtParenthetical.CourtParenthetical&lt;/citation.value10&gt;&lt;citation.key11&gt;CourtParenthetical.Date&lt;/citation.key11&gt;&lt;citation.value11&gt;2003 &lt;/citation.value11&gt;&lt;citation.key12&gt;CourtParenthetical.Date._Pattern&lt;/citation.key12&gt;&lt;citation.value12&gt;CourtParenthetical.Date.Date&lt;/citation.value12&gt;&lt;citation.key13&gt;CourtParenthetical.Date.Year&lt;/citation.key13&gt;&lt;citation.value13&gt;2003&lt;/citation.value13&gt;&lt;citation.key14&gt;CourtParenthetical.Date.Year._Pattern&lt;/citation.key14&gt;&lt;citation.value14&gt;CourtParenthetical.Date.Year.Year&lt;/citation.value14&gt;&lt;citation.key15&gt;CourtParenthetical.Date.Year.Year&lt;/citation.key15&gt;&lt;citation.value15&gt;200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ghtling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19 Wash. App. 501, 505&lt;/citation.value27&gt;&lt;citation.key28&gt;Reporter.[&lt;/citation.key28&gt;&lt;citation.value28&gt;[&lt;/citation.value28&gt;&lt;citation.key29&gt;Reporter.]&lt;/citation.key29&gt;&lt;citation.value29&gt;]&lt;/citation.value29&gt;&lt;citation.key30&gt;Reporter.__PinPages&lt;/citation.key30&gt;&lt;citation.value30&gt;505&lt;/citation.value30&gt;&lt;citation.key31&gt;Reporter.__PinPages._Pattern&lt;/citation.key31&gt;&lt;citation.value31&gt;PinPages.PinPages&lt;/citation.value31&gt;&lt;citation.key32&gt;Reporter.__PinPages.First&lt;/citation.key32&gt;&lt;citation.value32&gt;505&lt;/citation.value32&gt;&lt;citation.key33&gt;Reporter.__PinPages.First.__PageNumber&lt;/citation.key33&gt;&lt;citation.value33&gt;50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01&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19&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Pub. Util. Dist. No. 1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05&lt;/citation.value51&gt;&lt;/citation&gt;"/>
    <w:docVar w:name="Psych_Cite_847_NODE_DATA" w:val="&lt;Node_Data&gt;_x000d__x000a_  &lt;foundBy&gt;PsychCase&lt;/foundBy&gt;_x000d__x000a_  &lt;pattern&gt;Short.ShortCaseCite&lt;/pattern&gt;_x000d__x000a_  &lt;tabName&gt;169 Wash. 2d 124&lt;/tabName&gt;_x000d__x000a_&lt;/Node_Data&gt;"/>
    <w:docVar w:name="Psych_Cite_847[0]" w:val="&lt;citation&gt;&lt;citation._original_string&gt;S. Tacoma Way, 169 Wn.2d at 124 (emphasis added)&lt;/citation._original_string&gt;&lt;citation._current_string&gt;S. Tacoma Way, L.L.C. v. State, 169 Wash. 2d 118, 124 (2010) (emphasis added)&lt;/citation._current_string&gt;&lt;citation._full_string&gt;S. Tacoma Way, L.L.C. v. State, 169 Wash. 2d 118, 124 (2010) (emphasis added)&lt;/citation._full_string&gt;&lt;citation._current_format&gt;Full.CaseCitation&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emphasis added) &lt;/citation.value17&gt;&lt;citation.key18&gt;Parenthetical.([&lt;/citation.key18&gt;&lt;citation.value18&gt;([&lt;/citation.value18&gt;&lt;citation.key19&gt;Parenthetical.([.(&lt;/citation.key19&gt;&lt;citation.value19&gt;(&lt;/citation.value19&gt;&lt;citation.key20&gt;Parenthetical.([._Pattern&lt;/citation.key20&gt;&lt;citation.value20&gt;([.([&lt;/citation.value20&gt;&lt;citation.key21&gt;Parenthetical.])&lt;/citation.key21&gt;&lt;citation.value21&gt;])&lt;/citation.value21&gt;&lt;citation.key22&gt;Parenthetical.]).)&lt;/citation.key22&gt;&lt;citation.value22&gt;)&lt;/citation.value22&gt;&lt;citation.key23&gt;Parenthetical.])._Pattern&lt;/citation.key23&gt;&lt;citation.value23&gt;]).])&lt;/citation.value23&gt;&lt;citation.key24&gt;Parenthetical.__CaseParentheticalLocal&lt;/citation.key24&gt;&lt;citation.value24&gt;emphasis added&lt;/citation.value24&gt;&lt;citation.key25&gt;Parenthetical.__CaseParentheticalLocal._Pattern&lt;/citation.key25&gt;&lt;citation.value25&gt;CaseParentheticalLocal.CaseParentheticalLocal&lt;/citation.value25&gt;&lt;citation.key26&gt;Parenthetical.__CaseParentheticalLocal.added&lt;/citation.key26&gt;&lt;citation.value26&gt;added&lt;/citation.value26&gt;&lt;citation.key27&gt;Parenthetical.__CaseParentheticalLocal.emphasis&lt;/citation.key27&gt;&lt;citation.value27&gt;emphasis&lt;/citation.value27&gt;&lt;citation.key28&gt;Parenthetical._Pattern&lt;/citation.key28&gt;&lt;citation.value28&gt;ShortCaseParenthetical.ShortCaseParenthetical&lt;/citation.value28&gt;&lt;citation.key29&gt;Reporter&lt;/citation.key29&gt;&lt;citation.value29&gt;169 Wash. 2d 118, 124&lt;/citation.value29&gt;&lt;citation.key30&gt;Reporter.[&lt;/citation.key30&gt;&lt;citation.value30&gt;[&lt;/citation.value30&gt;&lt;citation.key31&gt;Reporter.]&lt;/citation.key31&gt;&lt;citation.value31&gt;]&lt;/citation.value31&gt;&lt;citation.key32&gt;Reporter.__PinPages&lt;/citation.key32&gt;&lt;citation.value32&gt;124&lt;/citation.value32&gt;&lt;citation.key33&gt;Reporter.__PinPages._Pattern&lt;/citation.key33&gt;&lt;citation.value33&gt;PinPagesFirst.PinPagesFirst&lt;/citation.value33&gt;&lt;citation.key34&gt;Reporter.__PinPages.First&lt;/citation.key34&gt;&lt;citation.value34&gt;124&lt;/citation.value34&gt;&lt;citation.key35&gt;Reporter.__PinPages.First.__PageNumber&lt;/citation.key35&gt;&lt;citation.value35&gt;124&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306&lt;/citation.value53&gt;&lt;/citation&gt;"/>
    <w:docVar w:name="Psych_Cite_848_NODE_DATA" w:val="&lt;Node_Data&gt;_x000d__x000a_  &lt;foundBy&gt;PsychCase&lt;/foundBy&gt;_x000d__x000a_  &lt;pattern&gt;Full.CaseCitation&lt;/pattern&gt;_x000d__x000a_  &lt;tabName&gt;133 Wash. 2d 584&lt;/tabName&gt;_x000d__x000a_&lt;/Node_Data&gt;"/>
    <w:docVar w:name="Psych_Cite_848[0]" w:val="&lt;citation&gt;&lt;citation._original_string&gt;King Cty. v. Taxpayers of King Cty., 133 Wn.2d 584, 642 (1997)&lt;/citation._original_string&gt;&lt;citation._current_string&gt;King County v. Taxpayers of King Cty., 133 Wash. 2d 584, 642 (1997)&lt;/citation._current_string&gt;&lt;citation._full_string&gt;King County v. Taxpayers of King Cty., 133 Wash. 2d 584, 642 (199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oun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Date&lt;/citation.key11&gt;&lt;citation.value11&gt;1997 &lt;/citation.value11&gt;&lt;citation.key12&gt;CourtParenthetical.Date._Pattern&lt;/citation.key12&gt;&lt;citation.value12&gt;CourtParenthetical.Date.Date&lt;/citation.value12&gt;&lt;citation.key13&gt;CourtParenthetical.Date.Year&lt;/citation.key13&gt;&lt;citation.value13&gt;1997&lt;/citation.value13&gt;&lt;citation.key14&gt;CourtParenthetical.Date.Year._Pattern&lt;/citation.key14&gt;&lt;citation.value14&gt;CourtParenthetical.Date.Year.Year&lt;/citation.value14&gt;&lt;citation.key15&gt;CourtParenthetical.Date.Year.Year&lt;/citation.key15&gt;&lt;citation.value15&gt;199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ng County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33 Wash. 2d 584, 642&lt;/citation.value27&gt;&lt;citation.key28&gt;Reporter.[&lt;/citation.key28&gt;&lt;citation.value28&gt;[&lt;/citation.value28&gt;&lt;citation.key29&gt;Reporter.]&lt;/citation.key29&gt;&lt;citation.value29&gt;]&lt;/citation.value29&gt;&lt;citation.key30&gt;Reporter.__PinPages&lt;/citation.key30&gt;&lt;citation.value30&gt;642&lt;/citation.value30&gt;&lt;citation.key31&gt;Reporter.__PinPages._Pattern&lt;/citation.key31&gt;&lt;citation.value31&gt;PinPages.PinPages&lt;/citation.value31&gt;&lt;citation.key32&gt;Reporter.__PinPages.First&lt;/citation.key32&gt;&lt;citation.value32&gt;642&lt;/citation.value32&gt;&lt;citation.key33&gt;Reporter.__PinPages.First.__PageNumber&lt;/citation.key33&gt;&lt;citation.value33&gt;64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8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3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xpayers of King Cty.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07&lt;/citation.value51&gt;&lt;/citation&gt;"/>
    <w:docVar w:name="Psych_Cite_849_NODE_DATA" w:val="&lt;Node_Data&gt;_x000d__x000a_  &lt;foundBy&gt;PsychCase&lt;/foundBy&gt;_x000d__x000a_  &lt;pattern&gt;Full.CaseCitation&lt;/pattern&gt;_x000d__x000a_  &lt;tabName&gt;80 Wash. 2d 518&lt;/tabName&gt;_x000d__x000a_&lt;/Node_Data&gt;"/>
    <w:docVar w:name="Psych_Cite_849[0]" w:val="&lt;citation&gt;&lt;citation._original_string&gt;See Buell v. City of Bremerton, 80 Wn.2d 518, 522 (1972) (“None of these elements alone raises the defense of laches.”)&lt;/citation._original_string&gt;&lt;citation._current_string&gt;See Buell v. Bremerton, 80 Wash. 2d 518, 522 (1972) (“None of these elements alone raises the defense of laches.”)&lt;/citation._current_string&gt;&lt;citation._full_string&gt;See Buell v. Bremerton, 80 Wash. 2d 518, 522 (1972) (“None of these elements alone raises the defense of laches.”)&lt;/citation._full_string&gt;&lt;citation._current_format&gt;Full.CaseCitation&lt;/citation._current_format&gt;&lt;citation.name&gt;cite&lt;/citation.name&gt;&lt;citation.key0&gt;,&lt;/citation.key0&gt;&lt;citation.value0&gt;,&lt;/citation.value0&gt;&lt;citation.key1&gt;__Signal&lt;/citation.key1&gt;&lt;citation.value1&gt;see &lt;/citation.value1&gt;&lt;citation.key2&gt;__Signal._Pattern&lt;/citation.key2&gt;&lt;citation.value2&gt;Signal.Signal&lt;/citation.value2&gt;&lt;citation.key3&gt;__Signal.ForbiddenComma._Pattern&lt;/citation.key3&gt;&lt;citation.value3&gt;ForbiddenComma.ForbiddenComma&lt;/citation.value3&gt;&lt;citation.key4&gt;__Signal.See&lt;/citation.key4&gt;&lt;citation.value4&gt;see&lt;/citation.value4&gt;&lt;citation.key5&gt;CaseName&lt;/citation.key5&gt;&lt;citation.value5&gt;XYZZY v. Kamala&lt;/citation.value5&gt;&lt;citation.key6&gt;CaseName.FirstParty&lt;/citation.key6&gt;&lt;citation.value6&gt;Buell&lt;/citation.value6&gt;&lt;citation.key7&gt;CaseName.FirstParty._Pattern&lt;/citation.key7&gt;&lt;citation.value7&gt;Party.Party&lt;/citation.value7&gt;&lt;citation.key8&gt;CaseName.FirstParty.Party&lt;/citation.key8&gt;&lt;citation.value8&gt;Buell&lt;/citation.value8&gt;&lt;citation.key9&gt;CaseName.SecondParty&lt;/citation.key9&gt;&lt;citation.value9&gt;Bremerton&lt;/citation.value9&gt;&lt;citation.key10&gt;CaseName.SecondParty._Pattern&lt;/citation.key10&gt;&lt;citation.value10&gt;Party.Party&lt;/citation.value10&gt;&lt;citation.key11&gt;CaseName.SecondParty.Party&lt;/citation.key11&gt;&lt;citation.value11&gt;Bremerton&lt;/citation.value11&gt;&lt;citation.key12&gt;CaseName.v&lt;/citation.key12&gt;&lt;citation.value12&gt;v.&lt;/citation.value12&gt;&lt;citation.key13&gt;CourtParenthetical&lt;/citation.key13&gt;&lt;citation.value13&gt; (1972) &lt;/citation.value13&gt;&lt;citation.key14&gt;CourtParenthetical._Pattern&lt;/citation.key14&gt;&lt;citation.value14&gt;CourtParenthetical.CourtParenthetical&lt;/citation.value14&gt;&lt;citation.key15&gt;CourtParenthetical.Date&lt;/citation.key15&gt;&lt;citation.value15&gt;1972 &lt;/citation.value15&gt;&lt;citation.key16&gt;CourtParenthetical.Date._Pattern&lt;/citation.key16&gt;&lt;citation.value16&gt;CourtParenthetical.Date.Date&lt;/citation.value16&gt;&lt;citation.key17&gt;CourtParenthetical.Date.Year&lt;/citation.key17&gt;&lt;citation.value17&gt;1972&lt;/citation.value17&gt;&lt;citation.key18&gt;CourtParenthetical.Date.Year._Pattern&lt;/citation.key18&gt;&lt;citation.value18&gt;CourtParenthetical.Date.Year.Year&lt;/citation.value18&gt;&lt;citation.key19&gt;CourtParenthetical.Date.Year.Year&lt;/citation.key19&gt;&lt;citation.value19&gt;1972&lt;/citation.value19&gt;&lt;citation.key20&gt;CourtParenthetical.ForbiddenComma._Pattern&lt;/citation.key20&gt;&lt;citation.value20&gt;ForbiddenComma.ForbiddenComma&lt;/citation.value20&gt;&lt;citation.key21&gt;CourtParenthetical.Switch ( [ L&lt;/citation.key21&gt;&lt;citation.value21&gt; (&lt;/citation.value21&gt;&lt;citation.key22&gt;CourtParenthetical.Switch ( [ L.(&lt;/citation.key22&gt;&lt;citation.value22&gt;(&lt;/citation.value22&gt;&lt;citation.key23&gt;CourtParenthetical.Switch ( [ L._Pattern&lt;/citation.key23&gt;&lt;citation.value23&gt;Switch ( [ L.Switch ( [ L&lt;/citation.value23&gt;&lt;citation.key24&gt;CourtParenthetical.Switch ) ] R&lt;/citation.key24&gt;&lt;citation.value24&gt;) &lt;/citation.value24&gt;&lt;citation.key25&gt;CourtParenthetical.Switch ) ] R.)&lt;/citation.key25&gt;&lt;citation.value25&gt;)&lt;/citation.value25&gt;&lt;citation.key26&gt;CourtParenthetical.Switch ) ] R._Pattern&lt;/citation.key26&gt;&lt;citation.value26&gt;Switch ) ] R.Switch ) ] R&lt;/citation.value26&gt;&lt;citation.key27&gt;FirstParty&lt;/citation.key27&gt;&lt;citation.value27&gt;Buell &lt;/citation.value27&gt;&lt;citation.key28&gt;HAS_AUTHORITATIVE_DATA&lt;/citation.key28&gt;&lt;citation.value28&gt;YES&lt;/citation.value28&gt;&lt;citation.key29&gt;NY L Paren&lt;/citation.key29&gt;&lt;citation.value29&gt;(&lt;/citation.value29&gt;&lt;citation.key30&gt;NY R Paren&lt;/citation.key30&gt;&lt;citation.value30&gt;)&lt;/citation.value30&gt;&lt;citation.key31&gt;Parenthetical&lt;/citation.key31&gt;&lt;citation.value31&gt; (“None of these elements alone raises the defense of laches.”) &lt;/citation.value31&gt;&lt;citation.key32&gt;Parenthetical.([&lt;/citation.key32&gt;&lt;citation.value32&gt; (&lt;/citation.value32&gt;&lt;citation.key33&gt;Parenthetical.([.(&lt;/citation.key33&gt;&lt;citation.value33&gt;(&lt;/citation.value33&gt;&lt;citation.key34&gt;Parenthetical.([._Pattern&lt;/citation.key34&gt;&lt;citation.value34&gt;([.([&lt;/citation.value34&gt;&lt;citation.key35&gt;Parenthetical.])&lt;/citation.key35&gt;&lt;citation.value35&gt;) &lt;/citation.value35&gt;&lt;citation.key36&gt;Parenthetical.]).)&lt;/citation.key36&gt;&lt;citation.value36&gt;)&lt;/citation.value36&gt;&lt;citation.key37&gt;Parenthetical.])._Pattern&lt;/citation.key37&gt;&lt;citation.value37&gt;]).])&lt;/citation.value37&gt;&lt;citation.key38&gt;Parenthetical.__OtherReasonableExplanation&lt;/citation.key38&gt;&lt;citation.value38&gt;“None of these elements alone raises the defense of laches.”&lt;/citation.value38&gt;&lt;citation.key39&gt;Parenthetical._Pattern&lt;/citation.key39&gt;&lt;citation.value39&gt;Parenthetical.Parenthetical&lt;/citation.value39&gt;&lt;citation.key40&gt;Reporter&lt;/citation.key40&gt;&lt;citation.value40&gt;80 Wash. 2d 518, 522&lt;/citation.value40&gt;&lt;citation.key41&gt;Reporter.[&lt;/citation.key41&gt;&lt;citation.value41&gt;[&lt;/citation.value41&gt;&lt;citation.key42&gt;Reporter.]&lt;/citation.key42&gt;&lt;citation.value42&gt;]&lt;/citation.value42&gt;&lt;citation.key43&gt;Reporter.__PinPages&lt;/citation.key43&gt;&lt;citation.value43&gt;522&lt;/citation.value43&gt;&lt;citation.key44&gt;Reporter.__PinPages._Pattern&lt;/citation.key44&gt;&lt;citation.value44&gt;PinPages.PinPages&lt;/citation.value44&gt;&lt;citation.key45&gt;Reporter.__PinPages.First&lt;/citation.key45&gt;&lt;citation.value45&gt;522&lt;/citation.value45&gt;&lt;citation.key46&gt;Reporter.__PinPages.First.__PageNumber&lt;/citation.key46&gt;&lt;citation.value46&gt;522&lt;/citation.value46&gt;&lt;citation.key47&gt;Reporter.__PinPages.First._Pattern&lt;/citation.key47&gt;&lt;citation.value47&gt;FirstPageInRange.FirstPageInRange&lt;/citation.value47&gt;&lt;citation.key48&gt;Reporter._Pattern&lt;/citation.key48&gt;&lt;citation.value48&gt;Reporter.Reporter&lt;/citation.value48&gt;&lt;citation.key49&gt;Reporter.FirstPage&lt;/citation.key49&gt;&lt;citation.value49&gt;518&lt;/citation.value49&gt;&lt;citation.key50&gt;Reporter.Name&lt;/citation.key50&gt;&lt;citation.value50&gt;Wash. 2d&lt;/citation.value50&gt;&lt;citation.key51&gt;Reporter.page&lt;/citation.key51&gt;&lt;citation.value51&gt;page&lt;/citation.value51&gt;&lt;citation.key52&gt;Reporter.Reporter.page&lt;/citation.key52&gt;&lt;citation.value52&gt;page&lt;/citation.value52&gt;&lt;citation.key53&gt;Reporter.RequiredComma&lt;/citation.key53&gt;&lt;citation.value53&gt;, &lt;/citation.value53&gt;&lt;citation.key54&gt;Reporter.RequiredComma._Pattern&lt;/citation.key54&gt;&lt;citation.value54&gt;RequiredComma.RequiredComma&lt;/citation.value54&gt;&lt;citation.key55&gt;Reporter.RequiredComma.Comma&lt;/citation.key55&gt;&lt;citation.value55&gt;,&lt;/citation.value55&gt;&lt;citation.key56&gt;Reporter.Volume&lt;/citation.key56&gt;&lt;citation.value56&gt;80&lt;/citation.value56&gt;&lt;citation.key57&gt;RequiredComma&lt;/citation.key57&gt;&lt;citation.value57&gt;, &lt;/citation.value57&gt;&lt;citation.key58&gt;RequiredComma._Pattern&lt;/citation.key58&gt;&lt;citation.value58&gt;RequiredComma.RequiredComma&lt;/citation.value58&gt;&lt;citation.key59&gt;SecondParty&lt;/citation.key59&gt;&lt;citation.value59&gt;Bremerton &lt;/citation.value59&gt;&lt;citation.key60&gt;supra&lt;/citation.key60&gt;&lt;citation.value60&gt;&lt;/citation.value60&gt;&lt;citation.key61&gt;supra.,&lt;/citation.key61&gt;&lt;citation.value61&gt;, &lt;/citation.value61&gt;&lt;citation.key62&gt;supra._Pattern&lt;/citation.key62&gt;&lt;citation.value62&gt;ShortCaseSupra.ShortCaseSupra&lt;/citation.value62&gt;&lt;citation.key63&gt;supra.supra&lt;/citation.key63&gt;&lt;citation.value63&gt;supra&lt;/citation.value63&gt;&lt;citation.key64&gt;master_name&lt;/citation.key64&gt;&lt;citation.value64&gt;___RESULTS_308&lt;/citation.value64&gt;&lt;/citation&gt;"/>
    <w:docVar w:name="Psych_Cite_85_NODE_DATA" w:val="&lt;Node_Data&gt;_x000d__x000a_  &lt;foundBy&gt;PsychStateStatSpec&lt;/foundBy&gt;_x000d__x000a_  &lt;pattern&gt;Full.StateStatuteCite&lt;/pattern&gt;_x000d__x000a_  &lt;tabName&gt;Wash. Rev. Code Ann. § 54.04.020&lt;/tabName&gt;_x000d__x000a_&lt;/Node_Data&gt;"/>
    <w:docVar w:name="Psych_Cite_85[0]" w:val="&lt;citation&gt;&lt;citation._original_string&gt;RCW § 54.04.020&lt;/citation._original_string&gt;&lt;citation._current_string&gt;Id. § 54.04.020&lt;/citation._current_string&gt;&lt;citation._full_string&gt;Id. § 54.04.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4&lt;/citation.value14&gt;&lt;citation.key15&gt;PUBLISHER&lt;/citation.key15&gt;&lt;citation.value15&gt;&lt;/citation.value15&gt;&lt;citation.key16&gt;StateStatute&lt;/citation.key16&gt;&lt;citation.value16&gt;Wash. Rev. Code §54.04.020&lt;/citation.value16&gt;&lt;citation.key17&gt;StateStatute.__SectionOrSections&lt;/citation.key17&gt;&lt;citation.value17&gt;54.04.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04&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850_NODE_DATA" w:val="&lt;Node_Data&gt;_x000d__x000a_  &lt;foundBy&gt;PsychCase&lt;/foundBy&gt;_x000d__x000a_  &lt;pattern&gt;Short.ShortCaseCite&lt;/pattern&gt;_x000d__x000a_  &lt;tabName&gt;133 Wash. 2d 584&lt;/tabName&gt;_x000d__x000a_&lt;/Node_Data&gt;"/>
    <w:docVar w:name="Psych_Cite_850[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Date&lt;/citation.key11&gt;&lt;citation.value11&gt;1997 &lt;/citation.value11&gt;&lt;citation.key12&gt;CourtParenthetical.Date._Pattern&lt;/citation.key12&gt;&lt;citation.value12&gt;CourtParenthetical.Date.Date&lt;/citation.value12&gt;&lt;citation.key13&gt;CourtParenthetical.Date.Year&lt;/citation.key13&gt;&lt;citation.value13&gt;1997&lt;/citation.value13&gt;&lt;citation.key14&gt;CourtParenthetical.Date.Year._Pattern&lt;/citation.key14&gt;&lt;citation.value14&gt;CourtParenthetical.Date.Year.Year&lt;/citation.value14&gt;&lt;citation.key15&gt;CourtParenthetical.Date.Year.Year&lt;/citation.key15&gt;&lt;citation.value15&gt;199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King County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33 Wash. 2d 584, 642&lt;/citation.value27&gt;&lt;citation.key28&gt;Reporter.[&lt;/citation.key28&gt;&lt;citation.value28&gt;[&lt;/citation.value28&gt;&lt;citation.key29&gt;Reporter.]&lt;/citation.key29&gt;&lt;citation.value29&gt;]&lt;/citation.value29&gt;&lt;citation.key30&gt;Reporter.__PinPages&lt;/citation.key30&gt;&lt;citation.value30&gt;642&lt;/citation.value30&gt;&lt;citation.key31&gt;Reporter.__PinPages._Pattern&lt;/citation.key31&gt;&lt;citation.value31&gt;PinPages.PinPages&lt;/citation.value31&gt;&lt;citation.key32&gt;Reporter.__PinPages.First&lt;/citation.key32&gt;&lt;citation.value32&gt;642&lt;/citation.value32&gt;&lt;citation.key33&gt;Reporter.__PinPages.First.__PageNumber&lt;/citation.key33&gt;&lt;citation.value33&gt;64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84&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33&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Taxpayers of King County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07&lt;/citation.value51&gt;&lt;/citation&gt;"/>
    <w:docVar w:name="Psych_Cite_851_NODE_DATA" w:val="&lt;Node_Data&gt;_x000d__x000a_  &lt;foundBy&gt;PsychCase&lt;/foundBy&gt;_x000d__x000a_  &lt;pattern&gt;Full.CaseCitation&lt;/pattern&gt;_x000d__x000a_  &lt;tabName&gt;116 Wash. 2d 13&lt;/tabName&gt;_x000d__x000a_&lt;/Node_Data&gt;"/>
    <w:docVar w:name="Psych_Cite_851[0]" w:val="&lt;citation&gt;&lt;citation._original_string&gt;Davidson v. State, 116 Wn.2d 13, 27 (1991) (claim barred by laches after it have been delayed for more than 60 years)&lt;/citation._original_string&gt;&lt;citation._current_string&gt;Davidson v. State, 116 Wash. 2d 13, 27 (1991) (claim barred by laches after it have been delayed for more than 60 years)&lt;/citation._current_string&gt;&lt;citation._full_string&gt;Davidson v. State, 116 Wash. 2d 13, 27 (1991) (claim barred by laches after it have been delayed for more than 60 years)&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Davidson&lt;/citation.value2&gt;&lt;citation.key3&gt;CaseName.FirstParty._Pattern&lt;/citation.key3&gt;&lt;citation.value3&gt;Party.Party&lt;/citation.value3&gt;&lt;citation.key4&gt;CaseName.FirstParty.Party&lt;/citation.key4&gt;&lt;citation.value4&gt;Davidson&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Davidson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Parenthetical&lt;/citation.key27&gt;&lt;citation.value27&gt; (claim barred by laches after it have been delayed for more than 60 years) &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lt;/citation.key31&gt;&lt;citation.value31&gt;) &lt;/citation.value31&gt;&lt;citation.key32&gt;Parenthetical.]).)&lt;/citation.key32&gt;&lt;citation.value32&gt;)&lt;/citation.value32&gt;&lt;citation.key33&gt;Parenthetical.])._Pattern&lt;/citation.key33&gt;&lt;citation.value33&gt;]).])&lt;/citation.value33&gt;&lt;citation.key34&gt;Parenthetical.__OtherReasonableExplanation&lt;/citation.key34&gt;&lt;citation.value34&gt;claim barred by laches after it have been delayed for more than 60 years&lt;/citation.value34&gt;&lt;citation.key35&gt;Parenthetical._Pattern&lt;/citation.key35&gt;&lt;citation.value35&gt;Parenthetical.Parenthetical&lt;/citation.value35&gt;&lt;citation.key36&gt;Reporter&lt;/citation.key36&gt;&lt;citation.value36&gt;116 Wash. 2d 13, 27&lt;/citation.value36&gt;&lt;citation.key37&gt;Reporter.[&lt;/citation.key37&gt;&lt;citation.value37&gt;[&lt;/citation.value37&gt;&lt;citation.key38&gt;Reporter.]&lt;/citation.key38&gt;&lt;citation.value38&gt;]&lt;/citation.value38&gt;&lt;citation.key39&gt;Reporter.__PinPages&lt;/citation.key39&gt;&lt;citation.value39&gt;27&lt;/citation.value39&gt;&lt;citation.key40&gt;Reporter.__PinPages._Pattern&lt;/citation.key40&gt;&lt;citation.value40&gt;PinPages.PinPages&lt;/citation.value40&gt;&lt;citation.key41&gt;Reporter.__PinPages.First&lt;/citation.key41&gt;&lt;citation.value41&gt;27&lt;/citation.value41&gt;&lt;citation.key42&gt;Reporter.__PinPages.First.__PageNumber&lt;/citation.key42&gt;&lt;citation.value42&gt;27&lt;/citation.value42&gt;&lt;citation.key43&gt;Reporter.__PinPages.First._Pattern&lt;/citation.key43&gt;&lt;citation.value43&gt;FirstPageInRange.FirstPageInRange&lt;/citation.value43&gt;&lt;citation.key44&gt;Reporter._Pattern&lt;/citation.key44&gt;&lt;citation.value44&gt;Reporter.Reporter&lt;/citation.value44&gt;&lt;citation.key45&gt;Reporter.FirstPage&lt;/citation.key45&gt;&lt;citation.value45&gt;13&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RequiredComma&lt;/citation.key49&gt;&lt;citation.value49&gt;, &lt;/citation.value49&gt;&lt;citation.key50&gt;Reporter.RequiredComma._Pattern&lt;/citation.key50&gt;&lt;citation.value50&gt;RequiredComma.RequiredComma&lt;/citation.value50&gt;&lt;citation.key51&gt;Reporter.RequiredComma.Comma&lt;/citation.key51&gt;&lt;citation.value51&gt;,&lt;/citation.value51&gt;&lt;citation.key52&gt;Reporter.Volume&lt;/citation.key52&gt;&lt;citation.value52&gt;116&lt;/citation.value52&gt;&lt;citation.key53&gt;RequiredComma&lt;/citation.key53&gt;&lt;citation.value53&gt;, &lt;/citation.value53&gt;&lt;citation.key54&gt;RequiredComma._Pattern&lt;/citation.key54&gt;&lt;citation.value54&gt;RequiredComma.RequiredComma&lt;/citation.value54&gt;&lt;citation.key55&gt;SecondParty&lt;/citation.key55&gt;&lt;citation.value55&gt;State &lt;/citation.value55&gt;&lt;citation.key56&gt;supra&lt;/citation.key56&gt;&lt;citation.value56&gt;&lt;/citation.value56&gt;&lt;citation.key57&gt;supra.,&lt;/citation.key57&gt;&lt;citation.value57&gt;, &lt;/citation.value57&gt;&lt;citation.key58&gt;supra._Pattern&lt;/citation.key58&gt;&lt;citation.value58&gt;ShortCaseSupra.ShortCaseSupra&lt;/citation.value58&gt;&lt;citation.key59&gt;supra.supra&lt;/citation.key59&gt;&lt;citation.value59&gt;supra&lt;/citation.value59&gt;&lt;citation.key60&gt;master_name&lt;/citation.key60&gt;&lt;citation.value60&gt;___RESULTS_309&lt;/citation.value60&gt;&lt;/citation&gt;"/>
    <w:docVar w:name="Psych_Cite_852_NODE_DATA" w:val="&lt;Node_Data&gt;_x000d__x000a_  &lt;foundBy&gt;PsychCase&lt;/foundBy&gt;_x000d__x000a_  &lt;pattern&gt;Full.CaseCitation&lt;/pattern&gt;_x000d__x000a_  &lt;tabName&gt;110 Wash. App. 347&lt;/tabName&gt;_x000d__x000a_&lt;/Node_Data&gt;"/>
    <w:docVar w:name="Psych_Cite_852[0]" w:val="&lt;citation&gt;&lt;citation._original_string&gt;In re Marriage of Dicus, 110 Wn. App. 347, 357 (2002) (13-year delay)&lt;/citation._original_string&gt;&lt;citation._current_string&gt;In re Marriage of Dicus, 110 Wash. App. 347, 357 (2002) (13-year delay)&lt;/citation._current_string&gt;&lt;citation._full_string&gt;In re Marriage of Dicus, 110 Wash. App. 347, 357 (2002) (13-year delay)&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Dicus&lt;/citation.value2&gt;&lt;citation.key3&gt;CaseName.FirstParty._Pattern&lt;/citation.key3&gt;&lt;citation.value3&gt;Party.Party&lt;/citation.value3&gt;&lt;citation.key4&gt;CaseName.FirstParty.Party&lt;/citation.key4&gt;&lt;citation.value4&gt;Marriage of Dicus&lt;/citation.value4&gt;&lt;citation.key5&gt;CaseName.InRe&lt;/citation.key5&gt;&lt;citation.value5&gt;In re&lt;/citation.value5&gt;&lt;citation.key6&gt;CourtParenthetical&lt;/citation.key6&gt;&lt;citation.value6&gt; (2002) &lt;/citation.value6&gt;&lt;citation.key7&gt;CourtParenthetical._Pattern&lt;/citation.key7&gt;&lt;citation.value7&gt;CourtParenthetical.CourtParenthetical&lt;/citation.value7&gt;&lt;citation.key8&gt;CourtParenthetical.Date&lt;/citation.key8&gt;&lt;citation.value8&gt;2002 &lt;/citation.value8&gt;&lt;citation.key9&gt;CourtParenthetical.Date._Pattern&lt;/citation.key9&gt;&lt;citation.value9&gt;CourtParenthetical.Date.Date&lt;/citation.value9&gt;&lt;citation.key10&gt;CourtParenthetical.Date.Year&lt;/citation.key10&gt;&lt;citation.value10&gt;2002&lt;/citation.value10&gt;&lt;citation.key11&gt;CourtParenthetical.Date.Year._Pattern&lt;/citation.key11&gt;&lt;citation.value11&gt;CourtParenthetical.Date.Year.Year&lt;/citation.value11&gt;&lt;citation.key12&gt;CourtParenthetical.Date.Year.Year&lt;/citation.key12&gt;&lt;citation.value12&gt;2002&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Dicus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Parenthetical&lt;/citation.key24&gt;&lt;citation.value24&gt; (13-year delay) &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__OtherReasonableExplanation&lt;/citation.key31&gt;&lt;citation.value31&gt;13-year delay&lt;/citation.value31&gt;&lt;citation.key32&gt;Parenthetical._Pattern&lt;/citation.key32&gt;&lt;citation.value32&gt;Parenthetical.Parenthetical&lt;/citation.value32&gt;&lt;citation.key33&gt;Reporter&lt;/citation.key33&gt;&lt;citation.value33&gt;110 Wash. App. 347, 357&lt;/citation.value33&gt;&lt;citation.key34&gt;Reporter.[&lt;/citation.key34&gt;&lt;citation.value34&gt;[&lt;/citation.value34&gt;&lt;citation.key35&gt;Reporter.]&lt;/citation.key35&gt;&lt;citation.value35&gt;]&lt;/citation.value35&gt;&lt;citation.key36&gt;Reporter.__PinPages&lt;/citation.key36&gt;&lt;citation.value36&gt;357&lt;/citation.value36&gt;&lt;citation.key37&gt;Reporter.__PinPages._Pattern&lt;/citation.key37&gt;&lt;citation.value37&gt;PinPages.PinPages&lt;/citation.value37&gt;&lt;citation.key38&gt;Reporter.__PinPages.First&lt;/citation.key38&gt;&lt;citation.value38&gt;357&lt;/citation.value38&gt;&lt;citation.key39&gt;Reporter.__PinPages.First.__PageNumber&lt;/citation.key39&gt;&lt;citation.value39&gt;357&lt;/citation.value39&gt;&lt;citation.key40&gt;Reporter.__PinPages.First._Pattern&lt;/citation.key40&gt;&lt;citation.value40&gt;FirstPageInRange.FirstPageInRange&lt;/citation.value40&gt;&lt;citation.key41&gt;Reporter._Pattern&lt;/citation.key41&gt;&lt;citation.value41&gt;Reporter.Reporter&lt;/citation.value41&gt;&lt;citation.key42&gt;Reporter.FirstPage&lt;/citation.key42&gt;&lt;citation.value42&gt;347&lt;/citation.value42&gt;&lt;citation.key43&gt;Reporter.Name&lt;/citation.key43&gt;&lt;citation.value43&gt;Wash. App.&lt;/citation.value43&gt;&lt;citation.key44&gt;Reporter.page&lt;/citation.key44&gt;&lt;citation.value44&gt;page&lt;/citation.value44&gt;&lt;citation.key45&gt;Reporter.Reporter.page&lt;/citation.key45&gt;&lt;citation.value45&gt;page&lt;/citation.value45&gt;&lt;citation.key46&gt;Reporter.RequiredComma&lt;/citation.key46&gt;&lt;citation.value46&gt;, &lt;/citation.value46&gt;&lt;citation.key47&gt;Reporter.RequiredComma._Pattern&lt;/citation.key47&gt;&lt;citation.value47&gt;RequiredComma.RequiredComma&lt;/citation.value47&gt;&lt;citation.key48&gt;Reporter.RequiredComma.Comma&lt;/citation.key48&gt;&lt;citation.value48&gt;,&lt;/citation.value48&gt;&lt;citation.key49&gt;Reporter.Volume&lt;/citation.key49&gt;&lt;citation.value49&gt;110&lt;/citation.value49&gt;&lt;citation.key50&gt;RequiredComma&lt;/citation.key50&gt;&lt;citation.value50&gt;, &lt;/citation.value50&gt;&lt;citation.key51&gt;RequiredComma._Pattern&lt;/citation.key51&gt;&lt;citation.value51&gt;RequiredComma.RequiredComma&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310&lt;/citation.value56&gt;&lt;/citation&gt;"/>
    <w:docVar w:name="Psych_Cite_853_NODE_DATA" w:val="&lt;Node_Data&gt;_x000d__x000a_  &lt;foundBy&gt;PsychCase&lt;/foundBy&gt;_x000d__x000a_  &lt;pattern&gt;Short.ShortCaseCite&lt;/pattern&gt;_x000d__x000a_  &lt;tabName&gt;133 Wash. 2d 584&lt;/tabName&gt;_x000d__x000a_&lt;/Node_Data&gt;"/>
    <w:docVar w:name="Psych_Cite_853[0]" w:val="&lt;citation&gt;&lt;citation._original_string&gt;Taxpayers of King Cty., 133 Wn.2d at 642&lt;/citation._original_string&gt;&lt;citation._current_string&gt;King County, 133 Wash. 2d at 642&lt;/citation._current_string&gt;&lt;citation._full_string&gt;King County, 133 Wash. 2d at 642&lt;/citation._full_string&gt;&lt;citation._current_format&gt;Short.ShortCaseCite&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King County&lt;/citation.value2&gt;&lt;citation.key3&gt;CaseName.FirstParty._Pattern&lt;/citation.key3&gt;&lt;citation.value3&gt;Party.Party&lt;/citation.value3&gt;&lt;citation.key4&gt;CaseName.FirstParty.Party&lt;/citation.key4&gt;&lt;citation.value4&gt;King County&lt;/citation.value4&gt;&lt;citation.key5&gt;CaseName.SecondParty&lt;/citation.key5&gt;&lt;citation.value5&gt;Taxpayers of King County&lt;/citation.value5&gt;&lt;citation.key6&gt;CaseName.SecondParty._Pattern&lt;/citation.key6&gt;&lt;citation.value6&gt;Party.Party&lt;/citation.value6&gt;&lt;citation.key7&gt;CaseName.SecondParty.Party&lt;/citation.key7&gt;&lt;citation.value7&gt;Taxpayers of King County&lt;/citation.value7&gt;&lt;citation.key8&gt;CaseName.v&lt;/citation.key8&gt;&lt;citation.value8&gt;v.&lt;/citation.value8&gt;&lt;citation.key9&gt;CourtParenthetical&lt;/citation.key9&gt;&lt;citation.value9&gt; (1997) &lt;/citation.value9&gt;&lt;citation.key10&gt;CourtParenthetical._Pattern&lt;/citation.key10&gt;&lt;citation.value10&gt;CourtParenthetical.CourtParenthetical&lt;/citation.value10&gt;&lt;citation.key11&gt;CourtParenthetical.CourtName&lt;/citation.key11&gt;&lt;citation.value11&gt;Wash. &lt;/citation.value11&gt;&lt;citation.key12&gt;CourtParenthetical.Date&lt;/citation.key12&gt;&lt;citation.value12&gt;1997 &lt;/citation.value12&gt;&lt;citation.key13&gt;CourtParenthetical.Date._Pattern&lt;/citation.key13&gt;&lt;citation.value13&gt;CourtParenthetical.Date.Date&lt;/citation.value13&gt;&lt;citation.key14&gt;CourtParenthetical.Date.Year&lt;/citation.key14&gt;&lt;citation.value14&gt;1997&lt;/citation.value14&gt;&lt;citation.key15&gt;CourtParenthetical.Date.Year._Pattern&lt;/citation.key15&gt;&lt;citation.value15&gt;CourtParenthetical.Date.Year.Year&lt;/citation.value15&gt;&lt;citation.key16&gt;CourtParenthetical.Date.Year.Year&lt;/citation.key16&gt;&lt;citation.value16&gt;1997&lt;/citation.value16&gt;&lt;citation.key17&gt;CourtParenthetical.ForbiddenComma._Pattern&lt;/citation.key17&gt;&lt;citation.value17&gt;ForbiddenComma.ForbiddenComma&lt;/citation.value17&gt;&lt;citation.key18&gt;CourtParenthetical.Switch ( [ L&lt;/citation.key18&gt;&lt;citation.value18&gt; (&lt;/citation.value18&gt;&lt;citation.key19&gt;CourtParenthetical.Switch ( [ L.(&lt;/citation.key19&gt;&lt;citation.value19&gt;(&lt;/citation.value19&gt;&lt;citation.key20&gt;CourtParenthetical.Switch ( [ L._Pattern&lt;/citation.key20&gt;&lt;citation.value20&gt;Switch ( [ L.Switch ( [ L&lt;/citation.value20&gt;&lt;citation.key21&gt;CourtParenthetical.Switch ) ] R&lt;/citation.key21&gt;&lt;citation.value21&gt;) &lt;/citation.value21&gt;&lt;citation.key22&gt;CourtParenthetical.Switch ) ] R.)&lt;/citation.key22&gt;&lt;citation.value22&gt;)&lt;/citation.value22&gt;&lt;citation.key23&gt;CourtParenthetical.Switch ) ] R._Pattern&lt;/citation.key23&gt;&lt;citation.value23&gt;Switch ) ] R.Switch ) ] R&lt;/citation.value23&gt;&lt;citation.key24&gt;FirstParty&lt;/citation.key24&gt;&lt;citation.value24&gt;King County &lt;/citation.value24&gt;&lt;citation.key25&gt;HAS_AUTHORITATIVE_DATA&lt;/citation.key25&gt;&lt;citation.value25&gt;YES&lt;/citation.value25&gt;&lt;citation.key26&gt;NY L Paren&lt;/citation.key26&gt;&lt;citation.value26&gt;(&lt;/citation.value26&gt;&lt;citation.key27&gt;NY R Paren&lt;/citation.key27&gt;&lt;citation.value27&gt;)&lt;/citation.value27&gt;&lt;citation.key28&gt;Reporter&lt;/citation.key28&gt;&lt;citation.value28&gt;133 Wash. 2d 584, 642&lt;/citation.value28&gt;&lt;citation.key29&gt;Reporter.[&lt;/citation.key29&gt;&lt;citation.value29&gt;[&lt;/citation.value29&gt;&lt;citation.key30&gt;Reporter.]&lt;/citation.key30&gt;&lt;citation.value30&gt;]&lt;/citation.value30&gt;&lt;citation.key31&gt;Reporter.__PinPages&lt;/citation.key31&gt;&lt;citation.value31&gt;642&lt;/citation.value31&gt;&lt;citation.key32&gt;Reporter.__PinPages._Pattern&lt;/citation.key32&gt;&lt;citation.value32&gt;PinPagesFirst.PinPagesFirst&lt;/citation.value32&gt;&lt;citation.key33&gt;Reporter.__PinPages.First&lt;/citation.key33&gt;&lt;citation.value33&gt;642&lt;/citation.value33&gt;&lt;citation.key34&gt;Reporter.__PinPages.First.__PageNumber&lt;/citation.key34&gt;&lt;citation.value34&gt;642&lt;/citation.value34&gt;&lt;citation.key35&gt;Reporter.__PinPages.First._Pattern&lt;/citation.key35&gt;&lt;citation.value35&gt;FirstPageInRangeSupp.FirstPageInRangeSupp&lt;/citation.value35&gt;&lt;citation.key36&gt;Reporter._Pattern&lt;/citation.key36&gt;&lt;citation.value36&gt;Reporter.Reporter&lt;/citation.value36&gt;&lt;citation.key37&gt;Reporter.at&lt;/citation.key37&gt;&lt;citation.value37&gt;at&lt;/citation.value37&gt;&lt;citation.key38&gt;Reporter.FirstPage&lt;/citation.key38&gt;&lt;citation.value38&gt;584&lt;/citation.value38&gt;&lt;citation.key39&gt;Reporter.ForbiddenComma._Pattern&lt;/citation.key39&gt;&lt;citation.value39&gt;ForbiddenComma.ForbiddenComma&lt;/citation.value39&gt;&lt;citation.key40&gt;Reporter.Name&lt;/citation.key40&gt;&lt;citation.value40&gt;Wash. 2d&lt;/citation.value40&gt;&lt;citation.key41&gt;Reporter.page&lt;/citation.key41&gt;&lt;citation.value41&gt;page&lt;/citation.value41&gt;&lt;citation.key42&gt;Reporter.Reporter.page&lt;/citation.key42&gt;&lt;citation.value42&gt;page&lt;/citation.value42&gt;&lt;citation.key43&gt;Reporter.RequiredComma&lt;/citation.key43&gt;&lt;citation.value43&gt;, &lt;/citation.value43&gt;&lt;citation.key44&gt;Reporter.RequiredComma._Pattern&lt;/citation.key44&gt;&lt;citation.value44&gt;RequiredComma.RequiredComma&lt;/citation.value44&gt;&lt;citation.key45&gt;Reporter.RequiredComma.Comma&lt;/citation.key45&gt;&lt;citation.value45&gt;,&lt;/citation.value45&gt;&lt;citation.key46&gt;Reporter.Volume&lt;/citation.key46&gt;&lt;citation.value46&gt;133&lt;/citation.value46&gt;&lt;citation.key47&gt;RequiredComma&lt;/citation.key47&gt;&lt;citation.value47&gt;, &lt;/citation.value47&gt;&lt;citation.key48&gt;RequiredComma._Pattern&lt;/citation.key48&gt;&lt;citation.value48&gt;RequiredComma.RequiredComma&lt;/citation.value48&gt;&lt;citation.key49&gt;RequiredComma.Comma&lt;/citation.key49&gt;&lt;citation.value49&gt;,&lt;/citation.value49&gt;&lt;citation.key50&gt;SecondParty&lt;/citation.key50&gt;&lt;citation.value50&gt;Taxpayers of King Cty. &lt;/citation.value50&gt;&lt;citation.key51&gt;supra&lt;/citation.key51&gt;&lt;citation.value51&gt;&lt;/citation.value51&gt;&lt;citation.key52&gt;supra.,&lt;/citation.key52&gt;&lt;citation.value52&gt;, &lt;/citation.value52&gt;&lt;citation.key53&gt;supra._Pattern&lt;/citation.key53&gt;&lt;citation.value53&gt;ShortCaseSupra.ShortCaseSupra&lt;/citation.value53&gt;&lt;citation.key54&gt;supra.supra&lt;/citation.key54&gt;&lt;citation.value54&gt;supra&lt;/citation.value54&gt;&lt;citation.key55&gt;master_name&lt;/citation.key55&gt;&lt;citation.value55&gt;___RESULTS_307&lt;/citation.value55&gt;&lt;/citation&gt;"/>
    <w:docVar w:name="Psych_Cite_854_NODE_DATA" w:val="&lt;Node_Data&gt;_x000d__x000a_  &lt;foundBy&gt;PsychCase&lt;/foundBy&gt;_x000d__x000a_  &lt;pattern&gt;Full.CaseCitation&lt;/pattern&gt;_x000d__x000a_  &lt;tabName&gt;85 Wash. App. 311&lt;/tabName&gt;_x000d__x000a_&lt;/Node_Data&gt;"/>
    <w:docVar w:name="Psych_Cite_854[0]" w:val="&lt;citation&gt;&lt;citation._original_string&gt;In re Marriage of Capetillo, 85 Wn. App. 311, 317 (1997)&lt;/citation._original_string&gt;&lt;citation._current_string&gt;In re Marriage of Capetillo, 85 Wash. App. 311, 317 (1997)&lt;/citation._current_string&gt;&lt;citation._full_string&gt;In re Marriage of Capetillo, 85 Wash. App. 311, 317 (199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rriage of Capetillo&lt;/citation.value2&gt;&lt;citation.key3&gt;CaseName.FirstParty._Pattern&lt;/citation.key3&gt;&lt;citation.value3&gt;Party.Party&lt;/citation.value3&gt;&lt;citation.key4&gt;CaseName.FirstParty.Party&lt;/citation.key4&gt;&lt;citation.value4&gt;Marriage of Capetillo&lt;/citation.value4&gt;&lt;citation.key5&gt;CaseName.InRe&lt;/citation.key5&gt;&lt;citation.value5&gt;In re&lt;/citation.value5&gt;&lt;citation.key6&gt;CourtParenthetical&lt;/citation.key6&gt;&lt;citation.value6&gt; (1997) &lt;/citation.value6&gt;&lt;citation.key7&gt;CourtParenthetical._Pattern&lt;/citation.key7&gt;&lt;citation.value7&gt;CourtParenthetical.CourtParenthetical&lt;/citation.value7&gt;&lt;citation.key8&gt;CourtParenthetical.Date&lt;/citation.key8&gt;&lt;citation.value8&gt;1997 &lt;/citation.value8&gt;&lt;citation.key9&gt;CourtParenthetical.Date._Pattern&lt;/citation.key9&gt;&lt;citation.value9&gt;CourtParenthetical.Date.Date&lt;/citation.value9&gt;&lt;citation.key10&gt;CourtParenthetical.Date.Year&lt;/citation.key10&gt;&lt;citation.value10&gt;1997&lt;/citation.value10&gt;&lt;citation.key11&gt;CourtParenthetical.Date.Year._Pattern&lt;/citation.key11&gt;&lt;citation.value11&gt;CourtParenthetical.Date.Year.Year&lt;/citation.value11&gt;&lt;citation.key12&gt;CourtParenthetical.Date.Year.Year&lt;/citation.key12&gt;&lt;citation.value12&gt;1997&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FirstParty&lt;/citation.key20&gt;&lt;citation.value20&gt;Marriage of Capetillo &lt;/citation.value20&gt;&lt;citation.key21&gt;HAS_AUTHORITATIVE_DATA&lt;/citation.key21&gt;&lt;citation.value21&gt;YES&lt;/citation.value21&gt;&lt;citation.key22&gt;NY L Paren&lt;/citation.key22&gt;&lt;citation.value22&gt;(&lt;/citation.value22&gt;&lt;citation.key23&gt;NY R Paren&lt;/citation.key23&gt;&lt;citation.value23&gt;)&lt;/citation.value23&gt;&lt;citation.key24&gt;Reporter&lt;/citation.key24&gt;&lt;citation.value24&gt;85 Wash. App. 311, 317&lt;/citation.value24&gt;&lt;citation.key25&gt;Reporter.[&lt;/citation.key25&gt;&lt;citation.value25&gt;[&lt;/citation.value25&gt;&lt;citation.key26&gt;Reporter.]&lt;/citation.key26&gt;&lt;citation.value26&gt;]&lt;/citation.value26&gt;&lt;citation.key27&gt;Reporter.__PinPages&lt;/citation.key27&gt;&lt;citation.value27&gt;317&lt;/citation.value27&gt;&lt;citation.key28&gt;Reporter.__PinPages._Pattern&lt;/citation.key28&gt;&lt;citation.value28&gt;PinPages.PinPages&lt;/citation.value28&gt;&lt;citation.key29&gt;Reporter.__PinPages.First&lt;/citation.key29&gt;&lt;citation.value29&gt;317&lt;/citation.value29&gt;&lt;citation.key30&gt;Reporter.__PinPages.First.__PageNumber&lt;/citation.key30&gt;&lt;citation.value30&gt;317&lt;/citation.value30&gt;&lt;citation.key31&gt;Reporter.__PinPages.First._Pattern&lt;/citation.key31&gt;&lt;citation.value31&gt;FirstPageInRange.FirstPageInRange&lt;/citation.value31&gt;&lt;citation.key32&gt;Reporter._Pattern&lt;/citation.key32&gt;&lt;citation.value32&gt;Reporter.Reporter&lt;/citation.value32&gt;&lt;citation.key33&gt;Reporter.FirstPage&lt;/citation.key33&gt;&lt;citation.value33&gt;311&lt;/citation.value33&gt;&lt;citation.key34&gt;Reporter.Name&lt;/citation.key34&gt;&lt;citation.value34&gt;Wash. App.&lt;/citation.value34&gt;&lt;citation.key35&gt;Reporter.page&lt;/citation.key35&gt;&lt;citation.value35&gt;page&lt;/citation.value35&gt;&lt;citation.key36&gt;Reporter.Reporter.page&lt;/citation.key36&gt;&lt;citation.value36&gt;page&lt;/citation.value36&gt;&lt;citation.key37&gt;Reporter.RequiredComma&lt;/citation.key37&gt;&lt;citation.value37&gt;, &lt;/citation.value37&gt;&lt;citation.key38&gt;Reporter.RequiredComma._Pattern&lt;/citation.key38&gt;&lt;citation.value38&gt;RequiredComma.RequiredComma&lt;/citation.value38&gt;&lt;citation.key39&gt;Reporter.RequiredComma.Comma&lt;/citation.key39&gt;&lt;citation.value39&gt;,&lt;/citation.value39&gt;&lt;citation.key40&gt;Reporter.Volume&lt;/citation.key40&gt;&lt;citation.value40&gt;85&lt;/citation.value40&gt;&lt;citation.key41&gt;RequiredComma&lt;/citation.key41&gt;&lt;citation.value41&gt;, &lt;/citation.value41&gt;&lt;citation.key42&gt;RequiredComma._Pattern&lt;/citation.key42&gt;&lt;citation.value42&gt;RequiredComma.RequiredComma&lt;/citation.value42&gt;&lt;citation.key43&gt;supra&lt;/citation.key43&gt;&lt;citation.value43&gt;&lt;/citation.value43&gt;&lt;citation.key44&gt;supra.,&lt;/citation.key44&gt;&lt;citation.value44&gt;, &lt;/citation.value44&gt;&lt;citation.key45&gt;supra._Pattern&lt;/citation.key45&gt;&lt;citation.value45&gt;ShortCaseSupra.ShortCaseSupra&lt;/citation.value45&gt;&lt;citation.key46&gt;supra.supra&lt;/citation.key46&gt;&lt;citation.value46&gt;supra&lt;/citation.value46&gt;&lt;citation.key47&gt;master_name&lt;/citation.key47&gt;&lt;citation.value47&gt;___RESULTS_312&lt;/citation.value47&gt;&lt;/citation&gt;"/>
    <w:docVar w:name="Psych_Cite_855_NODE_DATA" w:val="&lt;Node_Data&gt;_x000d__x000a_  &lt;foundBy&gt;PsychCase&lt;/foundBy&gt;_x000d__x000a_  &lt;pattern&gt;Short.ShortCaseCite&lt;/pattern&gt;_x000d__x000a_  &lt;tabName&gt;169 Wash. 2d 123&lt;/tabName&gt;_x000d__x000a_&lt;/Node_Data&gt;"/>
    <w:docVar w:name="Psych_Cite_855[0]" w:val="&lt;citation&gt;&lt;citation._original_string&gt;S. Tacoma Way, 169 Wn.2d at 123&lt;/citation._original_string&gt;&lt;citation._current_string&gt;S. Tacoma Way, L.L.C., 169 Wash. 2d at 123&lt;/citation._current_string&gt;&lt;citation._full_string&gt;S. Tacoma Way, L.L.C., 169 Wash. 2d at 1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lt;/citation.value18&gt;&lt;citation.key19&gt;Parenthetical.([.(&lt;/citation.key19&gt;&lt;citation.value19&gt;(&lt;/citation.value19&gt;&lt;citation.key20&gt;Parenthetical.([._Pattern&lt;/citation.key20&gt;&lt;citation.value20&gt;([.([&lt;/citation.value20&gt;&lt;citation.key21&gt;Parenthetical.])&lt;/citation.key21&gt;&lt;citation.value21&gt;])&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3&lt;/citation.value25&gt;&lt;citation.key26&gt;Reporter.[&lt;/citation.key26&gt;&lt;citation.value26&gt;[&lt;/citation.value26&gt;&lt;citation.key27&gt;Reporter.]&lt;/citation.key27&gt;&lt;citation.value27&gt;]&lt;/citation.value27&gt;&lt;citation.key28&gt;Reporter.__PinPages&lt;/citation.key28&gt;&lt;citation.value28&gt;123&lt;/citation.value28&gt;&lt;citation.key29&gt;Reporter.__PinPages._Pattern&lt;/citation.key29&gt;&lt;citation.value29&gt;PinPagesFirst.PinPagesFirst&lt;/citation.value29&gt;&lt;citation.key30&gt;Reporter.__PinPages.First&lt;/citation.key30&gt;&lt;citation.value30&gt;123&lt;/citation.value30&gt;&lt;citation.key31&gt;Reporter.__PinPages.First.__PageNumber&lt;/citation.key31&gt;&lt;citation.value31&gt;123&lt;/citation.value31&gt;&lt;citation.key32&gt;Reporter.__PinPages.First._Pattern&lt;/citation.key32&gt;&lt;citation.value32&gt;FirstPageInRangeSupp.FirstPageInRangeSupp&lt;/citation.value32&gt;&lt;citation.key33&gt;Reporter._Pattern&lt;/citation.key33&gt;&lt;citation.value33&gt;Reporter.Reporter&lt;/citation.value33&gt;&lt;citation.key34&gt;Reporter.at&lt;/citation.key34&gt;&lt;citation.value34&gt;at&lt;/citation.value34&gt;&lt;citation.key35&gt;Reporter.FirstPage&lt;/citation.key35&gt;&lt;citation.value35&gt;118&lt;/citation.value35&gt;&lt;citation.key36&gt;Reporter.ForbiddenComma._Pattern&lt;/citation.key36&gt;&lt;citation.value36&gt;ForbiddenComma.ForbiddenComma&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69&lt;/citation.value40&gt;&lt;citation.key41&gt;RequiredComma&lt;/citation.key41&gt;&lt;citation.value41&gt;, &lt;/citation.value41&gt;&lt;citation.key42&gt;RequiredComma._Pattern&lt;/citation.key42&gt;&lt;citation.value42&gt;RequiredComma.RequiredComma&lt;/citation.value42&gt;&lt;citation.key43&gt;RequiredComma.Comma&lt;/citation.key43&gt;&lt;citation.value43&gt;,&lt;/citation.value43&gt;&lt;citation.key44&gt;SecondParty&lt;/citation.key44&gt;&lt;citation.value44&gt;State &lt;/citation.value44&gt;&lt;citation.key45&gt;supra&lt;/citation.key45&gt;&lt;citation.value45&gt;&lt;/citation.value45&gt;&lt;citation.key46&gt;supra.,&lt;/citation.key46&gt;&lt;citation.value46&gt;, &lt;/citation.value46&gt;&lt;citation.key47&gt;supra._Pattern&lt;/citation.key47&gt;&lt;citation.value47&gt;ShortCaseSupra.ShortCaseSupra&lt;/citation.value47&gt;&lt;citation.key48&gt;supra.supra&lt;/citation.key48&gt;&lt;citation.value48&gt;supra&lt;/citation.value48&gt;&lt;citation.key49&gt;master_name&lt;/citation.key49&gt;&lt;citation.value49&gt;___RESULTS_306&lt;/citation.value49&gt;&lt;/citation&gt;"/>
    <w:docVar w:name="Psych_Cite_856_NODE_DATA" w:val="&lt;Node_Data&gt;_x000d__x000a_  &lt;foundBy&gt;PsychCase&lt;/foundBy&gt;_x000d__x000a_  &lt;pattern&gt;Full.CaseCitation&lt;/pattern&gt;_x000d__x000a_  &lt;tabName&gt;98 Wash. 2d 375&lt;/tabName&gt;_x000d__x000a_&lt;/Node_Data&gt;"/>
    <w:docVar w:name="Psych_Cite_856[0]" w:val="&lt;citation&gt;&lt;citation._original_string&gt;see also Noel v. Cole, 98 Wn.2d 375 (1982) (sale of timber ultra vires because state failed to comply with statutory requirements and underlying policy)&lt;/citation._original_string&gt;&lt;citation._current_string&gt;see also Noel v. Cole, 98 Wash. 2d 375 (1982) (sale of timber ultra vires because state failed to comply with statutory requirements and underlying policy)&lt;/citation._current_string&gt;&lt;citation._full_string&gt;see also Noel v. Cole, 98 Wash. 2d 375 (1982) (sale of timber ultra vires because state failed to comply with statutory requirements and underlying policy)&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Noel&lt;/citation.value7&gt;&lt;citation.key8&gt;CaseName.FirstParty._Pattern&lt;/citation.key8&gt;&lt;citation.value8&gt;Party.Party&lt;/citation.value8&gt;&lt;citation.key9&gt;CaseName.FirstParty.Party&lt;/citation.key9&gt;&lt;citation.value9&gt;Noel&lt;/citation.value9&gt;&lt;citation.key10&gt;CaseName.SecondParty&lt;/citation.key10&gt;&lt;citation.value10&gt;Cole&lt;/citation.value10&gt;&lt;citation.key11&gt;CaseName.SecondParty._Pattern&lt;/citation.key11&gt;&lt;citation.value11&gt;Party.Party&lt;/citation.value11&gt;&lt;citation.key12&gt;CaseName.SecondParty.Party&lt;/citation.key12&gt;&lt;citation.value12&gt;Cole&lt;/citation.value12&gt;&lt;citation.key13&gt;CaseName.v&lt;/citation.key13&gt;&lt;citation.value13&gt;v.&lt;/citation.value13&gt;&lt;citation.key14&gt;CourtParenthetical&lt;/citation.key14&gt;&lt;citation.value14&gt; (1982) &lt;/citation.value14&gt;&lt;citation.key15&gt;CourtParenthetical._Pattern&lt;/citation.key15&gt;&lt;citation.value15&gt;CourtParenthetical.CourtParenthetical&lt;/citation.value15&gt;&lt;citation.key16&gt;CourtParenthetical.Date&lt;/citation.key16&gt;&lt;citation.value16&gt;1982 &lt;/citation.value16&gt;&lt;citation.key17&gt;CourtParenthetical.Date._Pattern&lt;/citation.key17&gt;&lt;citation.value17&gt;CourtParenthetical.Date.Date&lt;/citation.value17&gt;&lt;citation.key18&gt;CourtParenthetical.Date.Year&lt;/citation.key18&gt;&lt;citation.value18&gt;1982&lt;/citation.value18&gt;&lt;citation.key19&gt;CourtParenthetical.Date.Year._Pattern&lt;/citation.key19&gt;&lt;citation.value19&gt;CourtParenthetical.Date.Year.Year&lt;/citation.value19&gt;&lt;citation.key20&gt;CourtParenthetical.Date.Year.Year&lt;/citation.key20&gt;&lt;citation.value20&gt;1982&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Noel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sale of timber ultra vires because state failed to comply with statutory requirements and underlying policy)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sale of timber ultra vires because state failed to comply with statutory requirements and underlying policy&lt;/citation.value39&gt;&lt;citation.key40&gt;Parenthetical._Pattern&lt;/citation.key40&gt;&lt;citation.value40&gt;Parenthetical.Parenthetical&lt;/citation.value40&gt;&lt;citation.key41&gt;Reporter&lt;/citation.key41&gt;&lt;citation.value41&gt;98 Wash. 2d 375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375&lt;/citation.value45&gt;&lt;citation.key46&gt;Reporter.Name&lt;/citation.key46&gt;&lt;citation.value46&gt;Wash. 2d&lt;/citation.value46&gt;&lt;citation.key47&gt;Reporter.page&lt;/citation.key47&gt;&lt;citation.value47&gt;page&lt;/citation.value47&gt;&lt;citation.key48&gt;Reporter.Reporter.page&lt;/citation.key48&gt;&lt;citation.value48&gt;page&lt;/citation.value48&gt;&lt;citation.key49&gt;Reporter.Volume&lt;/citation.key49&gt;&lt;citation.value49&gt;98&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Cole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313&lt;/citation.value57&gt;&lt;/citation&gt;"/>
    <w:docVar w:name="Psych_Cite_857_NODE_DATA" w:val="&lt;Node_Data&gt;_x000d__x000a_  &lt;foundBy&gt;PsychCase&lt;/foundBy&gt;_x000d__x000a_  &lt;pattern&gt;Full.CaseCitation&lt;/pattern&gt;_x000d__x000a_  &lt;tabName&gt;44 Wash. App. 868&lt;/tabName&gt;_x000d__x000a_&lt;/Node_Data&gt;"/>
    <w:docVar w:name="Psych_Cite_857[0]" w:val="&lt;citation&gt;&lt;citation._original_string&gt;Barnier v. City of Kent, 44 Wn. App. 868, 873-74 (1968)&lt;/citation._original_string&gt;&lt;citation._current_string&gt;Barnier v. Kent, 44 Wash. App. 868, 873-74 (1986)&lt;/citation._current_string&gt;&lt;citation._full_string&gt;Barnier v. Kent, 44 Wash. App. 868, 873-74 (198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Barnier&lt;/citation.value2&gt;&lt;citation.key3&gt;CaseName.FirstParty._Pattern&lt;/citation.key3&gt;&lt;citation.value3&gt;Party.Party&lt;/citation.value3&gt;&lt;citation.key4&gt;CaseName.FirstParty.Party&lt;/citation.key4&gt;&lt;citation.value4&gt;Barnier&lt;/citation.value4&gt;&lt;citation.key5&gt;CaseName.SecondParty&lt;/citation.key5&gt;&lt;citation.value5&gt;Kent&lt;/citation.value5&gt;&lt;citation.key6&gt;CaseName.SecondParty._Pattern&lt;/citation.key6&gt;&lt;citation.value6&gt;Party.Party&lt;/citation.value6&gt;&lt;citation.key7&gt;CaseName.SecondParty.Party&lt;/citation.key7&gt;&lt;citation.value7&gt;Kent&lt;/citation.value7&gt;&lt;citation.key8&gt;CaseName.v&lt;/citation.key8&gt;&lt;citation.value8&gt;v.&lt;/citation.value8&gt;&lt;citation.key9&gt;CourtParenthetical&lt;/citation.key9&gt;&lt;citation.value9&gt; (1986) &lt;/citation.value9&gt;&lt;citation.key10&gt;CourtParenthetical._Pattern&lt;/citation.key10&gt;&lt;citation.value10&gt;CourtParenthetical.CourtParenthetical&lt;/citation.value10&gt;&lt;citation.key11&gt;CourtParenthetical.Date&lt;/citation.key11&gt;&lt;citation.value11&gt;1968 &lt;/citation.value11&gt;&lt;citation.key12&gt;CourtParenthetical.Date._Pattern&lt;/citation.key12&gt;&lt;citation.value12&gt;CourtParenthetical.Date.Date&lt;/citation.value12&gt;&lt;citation.key13&gt;CourtParenthetical.Date.Year&lt;/citation.key13&gt;&lt;citation.value13&gt;1986&lt;/citation.value13&gt;&lt;citation.key14&gt;CourtParenthetical.Date.Year._Pattern&lt;/citation.key14&gt;&lt;citation.value14&gt;CourtParenthetical.Date.Year.Year&lt;/citation.value14&gt;&lt;citation.key15&gt;CourtParenthetical.Date.Year.Year&lt;/citation.key15&gt;&lt;citation.value15&gt;198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Barnie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44 Wash. App. 868, 873-74 &lt;/citation.value27&gt;&lt;citation.key28&gt;Reporter.[&lt;/citation.key28&gt;&lt;citation.value28&gt;[&lt;/citation.value28&gt;&lt;citation.key29&gt;Reporter.]&lt;/citation.key29&gt;&lt;citation.value29&gt;]&lt;/citation.value29&gt;&lt;citation.key30&gt;Reporter.__PinPages&lt;/citation.key30&gt;&lt;citation.value30&gt;873-74 &lt;/citation.value30&gt;&lt;citation.key31&gt;Reporter.__PinPages._Pattern&lt;/citation.key31&gt;&lt;citation.value31&gt;PinPages.PinPages&lt;/citation.value31&gt;&lt;citation.key32&gt;Reporter.__PinPages.First&lt;/citation.key32&gt;&lt;citation.value32&gt;873&lt;/citation.value32&gt;&lt;citation.key33&gt;Reporter.__PinPages.First.__PageNumber&lt;/citation.key33&gt;&lt;citation.value33&gt;873&lt;/citation.value33&gt;&lt;citation.key34&gt;Reporter.__PinPages.First._Pattern&lt;/citation.key34&gt;&lt;citation.value34&gt;FirstPageInRange.FirstPageInRange&lt;/citation.value34&gt;&lt;citation.key35&gt;Reporter.__PinPages.Last&lt;/citation.key35&gt;&lt;citation.value35&gt;74 &lt;/citation.value35&gt;&lt;citation.key36&gt;Reporter.__PinPages.Last._Pattern&lt;/citation.key36&gt;&lt;citation.value36&gt;LastPageNumber.LastPageNumber&lt;/citation.value36&gt;&lt;citation.key37&gt;Reporter.__PinPages.Last.PageNumber&lt;/citation.key37&gt;&lt;citation.value37&gt;74&lt;/citation.value37&gt;&lt;citation.key38&gt;Reporter.__PinPages.Last.PageNumber_Full&lt;/citation.key38&gt;&lt;citation.value38&gt;874&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868&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44&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Kent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314&lt;/citation.value56&gt;&lt;/citation&gt;"/>
    <w:docVar w:name="Psych_Cite_858_NODE_DATA" w:val="&lt;Node_Data&gt;_x000d__x000a_  &lt;foundBy&gt;PsychId&lt;/foundBy&gt;_x000d__x000a_  &lt;pattern&gt;Id&lt;/pattern&gt;_x000d__x000a_  &lt;tabName&gt;169 Wash. 2d 122&lt;/tabName&gt;_x000d__x000a_&lt;/Node_Data&gt;"/>
    <w:docVar w:name="Psych_Cite_858[0]" w:val="&lt;citation&gt;&lt;citation._original_string&gt;Id.&lt;/citation._original_string&gt;&lt;citation._current_string&gt;Id.&lt;/citation._current_string&gt;&lt;citation._full_string&gt;Id. &lt;/citation._full_string&gt;&lt;citation._current_format&gt;Id.CaseUId&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2-23 &lt;/citation.value25&gt;&lt;citation.key26&gt;Reporter.[&lt;/citation.key26&gt;&lt;citation.value26&gt;[&lt;/citation.value26&gt;&lt;citation.key27&gt;Reporter.]&lt;/citation.key27&gt;&lt;citation.value27&gt;]&lt;/citation.value27&gt;&lt;citation.key28&gt;Reporter.__PinPages&lt;/citation.key28&gt;&lt;citation.value28&gt;122-23 &lt;/citation.value28&gt;&lt;citation.key29&gt;Reporter.__PinPages._Pattern&lt;/citation.key29&gt;&lt;citation.value29&gt;PinPagesFirst.PinPagesFirst&lt;/citation.value29&gt;&lt;citation.key30&gt;Reporter.__PinPages.First&lt;/citation.key30&gt;&lt;citation.value30&gt;122&lt;/citation.value30&gt;&lt;citation.key31&gt;Reporter.__PinPages.First.__PageNumber&lt;/citation.key31&gt;&lt;citation.value31&gt;122&lt;/citation.value31&gt;&lt;citation.key32&gt;Reporter.__PinPages.First._Pattern&lt;/citation.key32&gt;&lt;citation.value32&gt;FirstPageInRangeSupp.FirstPageInRangeSupp&lt;/citation.value32&gt;&lt;citation.key33&gt;Reporter.__PinPages.Last&lt;/citation.key33&gt;&lt;citation.value33&gt;23 &lt;/citation.value33&gt;&lt;citation.key34&gt;Reporter.__PinPages.Last._Pattern&lt;/citation.key34&gt;&lt;citation.value34&gt;LastPageNumber.LastPageNumber&lt;/citation.value34&gt;&lt;citation.key35&gt;Reporter.__PinPages.Last.PageNumber&lt;/citation.key35&gt;&lt;citation.value35&gt;23&lt;/citation.value35&gt;&lt;citation.key36&gt;Reporter.__PinPages.Last.PageNumber_Full&lt;/citation.key36&gt;&lt;citation.value36&gt;123&lt;/citation.value36&gt;&lt;citation.key37&gt;Reporter.__PinPages.RangeDash&lt;/citation.key37&gt;&lt;citation.value37&gt;-&lt;/citation.value37&gt;&lt;citation.key38&gt;Reporter._Pattern&lt;/citation.key38&gt;&lt;citation.value38&gt;Reporter.Reporter&lt;/citation.value38&gt;&lt;citation.key39&gt;Reporter.at&lt;/citation.key39&gt;&lt;citation.value39&gt;at&lt;/citation.value39&gt;&lt;citation.key40&gt;Reporter.FirstPage&lt;/citation.key40&gt;&lt;citation.value40&gt;118&lt;/citation.value40&gt;&lt;citation.key41&gt;Reporter.ForbiddenComma._Pattern&lt;/citation.key41&gt;&lt;citation.value41&gt;ForbiddenComma.ForbiddenComma&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Volume&lt;/citation.key45&gt;&lt;citation.value45&gt;169&lt;/citation.value45&gt;&lt;citation.key46&gt;RequiredComma&lt;/citation.key46&gt;&lt;citation.value46&gt;, &lt;/citation.value46&gt;&lt;citation.key47&gt;RequiredComma._Pattern&lt;/citation.key47&gt;&lt;citation.value47&gt;RequiredComma.RequiredComma&lt;/citation.value47&gt;&lt;citation.key48&gt;RequiredComma.Comma&lt;/citation.key48&gt;&lt;citation.value48&gt;,&lt;/citation.value48&gt;&lt;citation.key49&gt;SecondParty&lt;/citation.key49&gt;&lt;citation.value49&gt;State &lt;/citation.value49&gt;&lt;citation.key50&gt;supra&lt;/citation.key50&gt;&lt;citation.value50&gt;&lt;/citation.value50&gt;&lt;citation.key51&gt;supra.,&lt;/citation.key51&gt;&lt;citation.value51&gt;, &lt;/citation.value51&gt;&lt;citation.key52&gt;supra._Pattern&lt;/citation.key52&gt;&lt;citation.value52&gt;ShortCaseSupra.ShortCaseSupra&lt;/citation.value52&gt;&lt;citation.key53&gt;supra.supra&lt;/citation.key53&gt;&lt;citation.value53&gt;supra&lt;/citation.value53&gt;&lt;citation.key54&gt;master_name&lt;/citation.key54&gt;&lt;citation.value54&gt;___RESULTS_306&lt;/citation.value54&gt;&lt;/citation&gt;"/>
    <w:docVar w:name="Psych_Cite_859_NODE_DATA" w:val="&lt;Node_Data&gt;_x000d__x000a_  &lt;foundBy&gt;PsychCase&lt;/foundBy&gt;_x000d__x000a_  &lt;pattern&gt;Short.ShortCaseCite&lt;/pattern&gt;_x000d__x000a_  &lt;tabName&gt;169 Wash. 2d 122&lt;/tabName&gt;_x000d__x000a_&lt;/Node_Data&gt;"/>
    <w:docVar w:name="Psych_Cite_859[0]" w:val="&lt;citation&gt;&lt;citation._original_string&gt;S. Tacoma Way, 169 Wn.2d at 122-23&lt;/citation._original_string&gt;&lt;citation._current_string&gt;S. Tacoma Way, L.L.C., 169 Wash. 2d at 122-23&lt;/citation._current_string&gt;&lt;citation._full_string&gt;S. Tacoma Way, L.L.C., 169 Wash. 2d at 122-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2-23 &lt;/citation.value25&gt;&lt;citation.key26&gt;Reporter.[&lt;/citation.key26&gt;&lt;citation.value26&gt;[&lt;/citation.value26&gt;&lt;citation.key27&gt;Reporter.]&lt;/citation.key27&gt;&lt;citation.value27&gt;]&lt;/citation.value27&gt;&lt;citation.key28&gt;Reporter.__PinPages&lt;/citation.key28&gt;&lt;citation.value28&gt;122-23 &lt;/citation.value28&gt;&lt;citation.key29&gt;Reporter.__PinPages._Pattern&lt;/citation.key29&gt;&lt;citation.value29&gt;PinPagesFirst.PinPagesFirst&lt;/citation.value29&gt;&lt;citation.key30&gt;Reporter.__PinPages.First&lt;/citation.key30&gt;&lt;citation.value30&gt;122&lt;/citation.value30&gt;&lt;citation.key31&gt;Reporter.__PinPages.First.__PageNumber&lt;/citation.key31&gt;&lt;citation.value31&gt;122&lt;/citation.value31&gt;&lt;citation.key32&gt;Reporter.__PinPages.First._Pattern&lt;/citation.key32&gt;&lt;citation.value32&gt;FirstPageInRangeSupp.FirstPageInRangeSupp&lt;/citation.value32&gt;&lt;citation.key33&gt;Reporter.__PinPages.Last&lt;/citation.key33&gt;&lt;citation.value33&gt;23 &lt;/citation.value33&gt;&lt;citation.key34&gt;Reporter.__PinPages.Last._Pattern&lt;/citation.key34&gt;&lt;citation.value34&gt;LastPageNumber.LastPageNumber&lt;/citation.value34&gt;&lt;citation.key35&gt;Reporter.__PinPages.Last.PageNumber&lt;/citation.key35&gt;&lt;citation.value35&gt;23&lt;/citation.value35&gt;&lt;citation.key36&gt;Reporter.__PinPages.Last.PageNumber_Full&lt;/citation.key36&gt;&lt;citation.value36&gt;123&lt;/citation.value36&gt;&lt;citation.key37&gt;Reporter.__PinPages.RangeDash&lt;/citation.key37&gt;&lt;citation.value37&gt;-&lt;/citation.value37&gt;&lt;citation.key38&gt;Reporter._Pattern&lt;/citation.key38&gt;&lt;citation.value38&gt;Reporter.Reporter&lt;/citation.value38&gt;&lt;citation.key39&gt;Reporter.at&lt;/citation.key39&gt;&lt;citation.value39&gt;at&lt;/citation.value39&gt;&lt;citation.key40&gt;Reporter.FirstPage&lt;/citation.key40&gt;&lt;citation.value40&gt;118&lt;/citation.value40&gt;&lt;citation.key41&gt;Reporter.ForbiddenComma._Pattern&lt;/citation.key41&gt;&lt;citation.value41&gt;ForbiddenComma.ForbiddenComma&lt;/citation.value41&gt;&lt;citation.key42&gt;Reporter.Name&lt;/citation.key42&gt;&lt;citation.value42&gt;Wash. 2d&lt;/citation.value42&gt;&lt;citation.key43&gt;Reporter.page&lt;/citation.key43&gt;&lt;citation.value43&gt;pages&lt;/citation.value43&gt;&lt;citation.key44&gt;Reporter.Reporter.page&lt;/citation.key44&gt;&lt;citation.value44&gt;pages&lt;/citation.value44&gt;&lt;citation.key45&gt;Reporter.Volume&lt;/citation.key45&gt;&lt;citation.value45&gt;169&lt;/citation.value45&gt;&lt;citation.key46&gt;RequiredComma&lt;/citation.key46&gt;&lt;citation.value46&gt;, &lt;/citation.value46&gt;&lt;citation.key47&gt;RequiredComma._Pattern&lt;/citation.key47&gt;&lt;citation.value47&gt;RequiredComma.RequiredComma&lt;/citation.value47&gt;&lt;citation.key48&gt;RequiredComma.Comma&lt;/citation.key48&gt;&lt;citation.value48&gt;,&lt;/citation.value48&gt;&lt;citation.key49&gt;SecondParty&lt;/citation.key49&gt;&lt;citation.value49&gt;State &lt;/citation.value49&gt;&lt;citation.key50&gt;supra&lt;/citation.key50&gt;&lt;citation.value50&gt;&lt;/citation.value50&gt;&lt;citation.key51&gt;supra.,&lt;/citation.key51&gt;&lt;citation.value51&gt;, &lt;/citation.value51&gt;&lt;citation.key52&gt;supra._Pattern&lt;/citation.key52&gt;&lt;citation.value52&gt;ShortCaseSupra.ShortCaseSupra&lt;/citation.value52&gt;&lt;citation.key53&gt;supra.supra&lt;/citation.key53&gt;&lt;citation.value53&gt;supra&lt;/citation.value53&gt;&lt;citation.key54&gt;master_name&lt;/citation.key54&gt;&lt;citation.value54&gt;___RESULTS_306&lt;/citation.value54&gt;&lt;/citation&gt;"/>
    <w:docVar w:name="Psych_Cite_860_NODE_DATA" w:val="&lt;Node_Data&gt;_x000d__x000a_  &lt;foundBy&gt;PsychStateStatSpec&lt;/foundBy&gt;_x000d__x000a_  &lt;pattern&gt;Full.StateStatuteCite&lt;/pattern&gt;_x000d__x000a_  &lt;tabName&gt;Wash. Rev. Code Ann. § 54.16.020&lt;/tabName&gt;_x000d__x000a_&lt;/Node_Data&gt;"/>
    <w:docVar w:name="Psych_Cite_860[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247&lt;/citation.value30&gt;&lt;/citation&gt;"/>
    <w:docVar w:name="Psych_Cite_861_NODE_DATA" w:val="&lt;Node_Data&gt;_x000d__x000a_  &lt;foundBy&gt;PsychId&lt;/foundBy&gt;_x000d__x000a_  &lt;pattern&gt;Id&lt;/pattern&gt;_x000d__x000a_  &lt;tabName&gt;Wash. Rev. Code Ann. § 54.16.020&lt;/tabName&gt;_x000d__x000a_&lt;/Node_Data&gt;"/>
    <w:docVar w:name="Psych_Cite_861[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47&lt;/citation.value15&gt;&lt;citation.key16&gt;PUBLISHER&lt;/citation.key16&gt;&lt;citation.value16&gt;&lt;/citation.value16&gt;&lt;citation.key17&gt;StateStatute&lt;/citation.key17&gt;&lt;citation.value17&gt;Wash. Rev. Code §54.16.020&lt;/citation.value17&gt;&lt;citation.key18&gt;StateStatute.__SectionOrSections&lt;/citation.key18&gt;&lt;citation.value18&gt;54.16.0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020&lt;/citation.value25&gt;&lt;citation.key26&gt;StateStatute._Pattern&lt;/citation.key26&gt;&lt;citation.value26&gt;StateStatutes.StateStatutes&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862_NODE_DATA" w:val="&lt;Node_Data&gt;_x000d__x000a_  &lt;foundBy&gt;PsychStateStatSpec&lt;/foundBy&gt;_x000d__x000a_  &lt;pattern&gt;Full.StateStatuteCite&lt;/pattern&gt;_x000d__x000a_  &lt;tabName&gt;Wash. Rev. Code Ann. § 54.16.020&lt;/tabName&gt;_x000d__x000a_&lt;/Node_Data&gt;"/>
    <w:docVar w:name="Psych_Cite_862[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020&lt;/citation.value12&gt;&lt;citation.key13&gt;StateStatute.__SectionOrSections&lt;/citation.key13&gt;&lt;citation.value13&gt;54.16.02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02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247&lt;/citation.value30&gt;&lt;/citation&gt;"/>
    <w:docVar w:name="Psych_Cite_863_NODE_DATA" w:val="&lt;Node_Data&gt;_x000d__x000a_  &lt;foundBy&gt;PsychCase&lt;/foundBy&gt;_x000d__x000a_  &lt;pattern&gt;Full.CaseCitation&lt;/pattern&gt;_x000d__x000a_  &lt;tabName&gt;92 Wash. App. 950&lt;/tabName&gt;_x000d__x000a_&lt;/Node_Data&gt;"/>
    <w:docVar w:name="Psych_Cite_863[0]" w:val="&lt;citation&gt;&lt;citation._original_string&gt;Citing Sundquist Homes v. Snohomish PUD, 92 Wn. App. 950, 955 (1998)&lt;/citation._original_string&gt;&lt;citation._current_string&gt;Sundquist Homes v. Snohomish PUD, 92 Wash. App. 950, 955 (1998)&lt;/citation._current_string&gt;&lt;citation._full_string&gt;Sundquist Homes v. Snohomish PUD, 92 Wash. App. 950, 955 (199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undquist Homes&lt;/citation.value2&gt;&lt;citation.key3&gt;CaseName.FirstParty._Pattern&lt;/citation.key3&gt;&lt;citation.value3&gt;Party.Party&lt;/citation.value3&gt;&lt;citation.key4&gt;CaseName.FirstParty.Party&lt;/citation.key4&gt;&lt;citation.value4&gt;Sundquist Homes&lt;/citation.value4&gt;&lt;citation.key5&gt;CaseName.SecondParty&lt;/citation.key5&gt;&lt;citation.value5&gt;Snohomish PUD&lt;/citation.value5&gt;&lt;citation.key6&gt;CaseName.SecondParty._Pattern&lt;/citation.key6&gt;&lt;citation.value6&gt;Party.Party&lt;/citation.value6&gt;&lt;citation.key7&gt;CaseName.SecondParty.Party&lt;/citation.key7&gt;&lt;citation.value7&gt;Snohomish PUD&lt;/citation.value7&gt;&lt;citation.key8&gt;CaseName.v&lt;/citation.key8&gt;&lt;citation.value8&gt;v.&lt;/citation.value8&gt;&lt;citation.key9&gt;CourtParenthetical&lt;/citation.key9&gt;&lt;citation.value9&gt; (1998) &lt;/citation.value9&gt;&lt;citation.key10&gt;CourtParenthetical._Pattern&lt;/citation.key10&gt;&lt;citation.value10&gt;CourtParenthetical.CourtParenthetical&lt;/citation.value10&gt;&lt;citation.key11&gt;CourtParenthetical.Date&lt;/citation.key11&gt;&lt;citation.value11&gt;1998 &lt;/citation.value11&gt;&lt;citation.key12&gt;CourtParenthetical.Date._Pattern&lt;/citation.key12&gt;&lt;citation.value12&gt;CourtParenthetical.Date.Date&lt;/citation.value12&gt;&lt;citation.key13&gt;CourtParenthetical.Date.Year&lt;/citation.key13&gt;&lt;citation.value13&gt;1998&lt;/citation.value13&gt;&lt;citation.key14&gt;CourtParenthetical.Date.Year._Pattern&lt;/citation.key14&gt;&lt;citation.value14&gt;CourtParenthetical.Date.Year.Year&lt;/citation.value14&gt;&lt;citation.key15&gt;CourtParenthetical.Date.Year.Year&lt;/citation.key15&gt;&lt;citation.value15&gt;199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undquist Home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92 Wash. App. 950, 955&lt;/citation.value27&gt;&lt;citation.key28&gt;Reporter.[&lt;/citation.key28&gt;&lt;citation.value28&gt;[&lt;/citation.value28&gt;&lt;citation.key29&gt;Reporter.]&lt;/citation.key29&gt;&lt;citation.value29&gt;]&lt;/citation.value29&gt;&lt;citation.key30&gt;Reporter.__PinPages&lt;/citation.key30&gt;&lt;citation.value30&gt;955&lt;/citation.value30&gt;&lt;citation.key31&gt;Reporter.__PinPages._Pattern&lt;/citation.key31&gt;&lt;citation.value31&gt;PinPages.PinPages&lt;/citation.value31&gt;&lt;citation.key32&gt;Reporter.__PinPages.First&lt;/citation.key32&gt;&lt;citation.value32&gt;955&lt;/citation.value32&gt;&lt;citation.key33&gt;Reporter.__PinPages.First.__PageNumber&lt;/citation.key33&gt;&lt;citation.value33&gt;95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950&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9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nohomish PUD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15&lt;/citation.value51&gt;&lt;/citation&gt;"/>
    <w:docVar w:name="Psych_Cite_864_NODE_DATA" w:val="&lt;Node_Data&gt;_x000d__x000a_  &lt;foundBy&gt;PsychStateStatSpec&lt;/foundBy&gt;_x000d__x000a_  &lt;pattern&gt;Full.StateStatuteCite&lt;/pattern&gt;_x000d__x000a_  &lt;tabName&gt;Wash. Rev. Code Ann. § 54.16.020&lt;/tabName&gt;_x000d__x000a_&lt;/Node_Data&gt;"/>
    <w:docVar w:name="Psych_Cite_864[0]" w:val="&lt;citation&gt;&lt;citation._original_string&gt;See RCW § 54.16.020&lt;/citation._original_string&gt;&lt;citation._current_string&gt;See Wash. Rev. Code § 54.16.020&lt;/citation._current_string&gt;&lt;citation._full_string&gt;See 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__Signal&lt;/citation.key11&gt;&lt;citation.value11&gt;see &lt;/citation.value11&gt;&lt;citation.key12&gt;__Signal._Pattern&lt;/citation.key12&gt;&lt;citation.value12&gt;Signal.Signal&lt;/citation.value12&gt;&lt;citation.key13&gt;__Signal.ForbiddenComma._Pattern&lt;/citation.key13&gt;&lt;citation.value13&gt;ForbiddenComma.ForbiddenComma&lt;/citation.value13&gt;&lt;citation.key14&gt;__Signal.See&lt;/citation.key14&gt;&lt;citation.value14&gt;see&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StateStatutes.StateStatutes&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key34&gt;master_name&lt;/citation.key34&gt;&lt;citation.value34&gt;___RESULTS_247&lt;/citation.value34&gt;&lt;/citation&gt;"/>
    <w:docVar w:name="Psych_Cite_865_NODE_DATA" w:val="&lt;Node_Data&gt;_x000d__x000a_  &lt;foundBy&gt;PsychCase&lt;/foundBy&gt;_x000d__x000a_  &lt;pattern&gt;Short.ShortCaseCite&lt;/pattern&gt;_x000d__x000a_  &lt;tabName&gt;169 Wash. 2d 124&lt;/tabName&gt;_x000d__x000a_&lt;/Node_Data&gt;"/>
    <w:docVar w:name="Psych_Cite_865[0]" w:val="&lt;citation&gt;&lt;citation._original_string&gt;S. Tacoma Way, 169 Wn.2d at 124 (holding the failure of DOT to notify abutting landowner of intent to sell state land did not render sale to purchaser ultra vires)&lt;/citation._original_string&gt;&lt;citation._current_string&gt;S. Tacoma Way, L.L.C., 169 Wash. 2d at 124 (holding the failure of DOT to notify abutting landowner of intent to sell state land did not render sale to purchaser ultra vires)&lt;/citation._current_string&gt;&lt;citation._full_string&gt;S. Tacoma Way, L.L.C., 169 Wash. 2d at 124 (holding the failure of DOT to notify abutting landowner of intent to sell state land did not render sale to purchaser ultra vires)&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 (holding the failure of DOT to notify abutting landowner of intent to sell state land did not render sale to purchaser ultra vires) &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_OtherReasonableExplanation&lt;/citation.key24&gt;&lt;citation.value24&gt;holding the failure of DOT to notify abutting landowner of intent to sell state land did not render sale to purchaser ultra vires&lt;/citation.value24&gt;&lt;citation.key25&gt;Parenthetical._Pattern&lt;/citation.key25&gt;&lt;citation.value25&gt;ShortCaseParenthetical.ShortCaseParenthetical&lt;/citation.value25&gt;&lt;citation.key26&gt;Reporter&lt;/citation.key26&gt;&lt;citation.value26&gt;169 Wash. 2d 118, 124&lt;/citation.value26&gt;&lt;citation.key27&gt;Reporter.[&lt;/citation.key27&gt;&lt;citation.value27&gt;[&lt;/citation.value27&gt;&lt;citation.key28&gt;Reporter.]&lt;/citation.key28&gt;&lt;citation.value28&gt;]&lt;/citation.value28&gt;&lt;citation.key29&gt;Reporter.__PinPages&lt;/citation.key29&gt;&lt;citation.value29&gt;124&lt;/citation.value29&gt;&lt;citation.key30&gt;Reporter.__PinPages._Pattern&lt;/citation.key30&gt;&lt;citation.value30&gt;PinPagesFirst.PinPagesFirst&lt;/citation.value30&gt;&lt;citation.key31&gt;Reporter.__PinPages.First&lt;/citation.key31&gt;&lt;citation.value31&gt;124&lt;/citation.value31&gt;&lt;citation.key32&gt;Reporter.__PinPages.First.__PageNumber&lt;/citation.key32&gt;&lt;citation.value32&gt;124&lt;/citation.value32&gt;&lt;citation.key33&gt;Reporter.__PinPages.First._Pattern&lt;/citation.key33&gt;&lt;citation.value33&gt;FirstPageInRangeSupp.FirstPageInRangeSupp&lt;/citation.value33&gt;&lt;citation.key34&gt;Reporter._Pattern&lt;/citation.key34&gt;&lt;citation.value34&gt;Reporter.Reporter&lt;/citation.value34&gt;&lt;citation.key35&gt;Reporter.at&lt;/citation.key35&gt;&lt;citation.value35&gt;at&lt;/citation.value35&gt;&lt;citation.key36&gt;Reporter.FirstPage&lt;/citation.key36&gt;&lt;citation.value36&gt;118&lt;/citation.value36&gt;&lt;citation.key37&gt;Reporter.ForbiddenComma._Pattern&lt;/citation.key37&gt;&lt;citation.value37&gt;ForbiddenComma.ForbiddenComma&lt;/citation.value37&gt;&lt;citation.key38&gt;Reporter.Name&lt;/citation.key38&gt;&lt;citation.value38&gt;Wash. 2d&lt;/citation.value38&gt;&lt;citation.key39&gt;Reporter.page&lt;/citation.key39&gt;&lt;citation.value39&gt;page&lt;/citation.value39&gt;&lt;citation.key40&gt;Reporter.Reporter.page&lt;/citation.key40&gt;&lt;citation.value40&gt;page&lt;/citation.value40&gt;&lt;citation.key41&gt;Reporter.Volume&lt;/citation.key41&gt;&lt;citation.value41&gt;169&lt;/citation.value41&gt;&lt;citation.key42&gt;RequiredComma&lt;/citation.key42&gt;&lt;citation.value42&gt;, &lt;/citation.value42&gt;&lt;citation.key43&gt;RequiredComma._Pattern&lt;/citation.key43&gt;&lt;citation.value43&gt;RequiredComma.RequiredComma&lt;/citation.value43&gt;&lt;citation.key44&gt;RequiredComma.Comma&lt;/citation.key44&gt;&lt;citation.value44&gt;,&lt;/citation.value44&gt;&lt;citation.key45&gt;SecondParty&lt;/citation.key45&gt;&lt;citation.value45&gt;State &lt;/citation.value45&gt;&lt;citation.key46&gt;supra&lt;/citation.key46&gt;&lt;citation.value46&gt;&lt;/citation.value46&gt;&lt;citation.key47&gt;supra.,&lt;/citation.key47&gt;&lt;citation.value47&gt;, &lt;/citation.value47&gt;&lt;citation.key48&gt;supra._Pattern&lt;/citation.key48&gt;&lt;citation.value48&gt;ShortCaseSupra.ShortCaseSupra&lt;/citation.value48&gt;&lt;citation.key49&gt;supra.supra&lt;/citation.key49&gt;&lt;citation.value49&gt;supra&lt;/citation.value49&gt;&lt;citation.key50&gt;master_name&lt;/citation.key50&gt;&lt;citation.value50&gt;___RESULTS_306&lt;/citation.value50&gt;&lt;/citation&gt;"/>
    <w:docVar w:name="Psych_Cite_866_NODE_DATA" w:val="&lt;Node_Data&gt;_x000d__x000a_  &lt;foundBy&gt;PsychId&lt;/foundBy&gt;_x000d__x000a_  &lt;pattern&gt;Id&lt;/pattern&gt;_x000d__x000a_  &lt;tabName&gt;169 Wash. 2d 124&lt;/tabName&gt;_x000d__x000a_&lt;/Node_Data&gt;"/>
    <w:docVar w:name="Psych_Cite_866[0]" w:val="&lt;citation&gt;&lt;citation._original_string&gt;Id. at 14&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47&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867_NODE_DATA" w:val="&lt;Node_Data&gt;_x000d__x000a_  &lt;foundBy&gt;PsychStateStatSpec&lt;/foundBy&gt;_x000d__x000a_  &lt;pattern&gt;Full.StateStatuteCite&lt;/pattern&gt;_x000d__x000a_  &lt;tabName&gt;Wash. Rev. Code Ann. § 54.16.180&lt;/tabName&gt;_x000d__x000a_&lt;/Node_Data&gt;"/>
    <w:docVar w:name="Psych_Cite_867[0]" w:val="&lt;citation&gt;&lt;citation._original_string&gt;RCW § 54.16.180(1)&lt;/citation._original_string&gt;&lt;citation._current_string&gt;Id. § 54.16.180(1)&lt;/citation._current_string&gt;&lt;citation._full_string&gt;Id. § 54.16.180(1)&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47&lt;/citation.value15&gt;&lt;citation.key16&gt;PUBLISHER&lt;/citation.key16&gt;&lt;citation.value16&gt;&lt;/citation.value16&gt;&lt;citation.key17&gt;StateStatute&lt;/citation.key17&gt;&lt;citation.value17&gt;Wash. Rev. Code §54.16.180(1)&lt;/citation.value17&gt;&lt;citation.key18&gt;StateStatute.__SectionOrSections&lt;/citation.key18&gt;&lt;citation.value18&gt;54.16.180(1)&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1)&lt;/citation.value23&gt;&lt;citation.key24&gt;StateStatute.__SectionOrSections.Subd._Pattern&lt;/citation.key24&gt;&lt;citation.value24&gt;SubdsList.SubdsList&lt;/citation.value24&gt;&lt;citation.key25&gt;StateStatute.__SectionOrSections.Subd.First&lt;/citation.key25&gt;&lt;citation.value25&gt;(1)&lt;/citation.value25&gt;&lt;citation.key26&gt;StateStatute.__SectionOrSections.Subd.First._Pattern&lt;/citation.key26&gt;&lt;citation.value26&gt;SubdScalarOrRange.SubdScalarOrRange&lt;/citation.value26&gt;&lt;citation.key27&gt;StateStatute.__SectionOrSections.Subd.First.First&lt;/citation.key27&gt;&lt;citation.value27&gt;(1)&lt;/citation.value27&gt;&lt;citation.key28&gt;StateStatute.__SectionOrSections.Subd.subdivisions&lt;/citation.key28&gt;&lt;citation.value28&gt;subdivision&lt;/citation.value28&gt;&lt;citation.key29&gt;StateStatute.__SectionOrSections.X1&lt;/citation.key29&gt;&lt;citation.value29&gt;54&lt;/citation.value29&gt;&lt;citation.key30&gt;StateStatute.__SectionOrSections.X2&lt;/citation.key30&gt;&lt;citation.value30&gt;16&lt;/citation.value30&gt;&lt;citation.key31&gt;StateStatute.__SectionOrSections.X3&lt;/citation.key31&gt;&lt;citation.value31&gt;180&lt;/citation.value31&gt;&lt;citation.key32&gt;StateStatute._Pattern&lt;/citation.key32&gt;&lt;citation.value32&gt;WashingtonStatCite.WashingtonStatCite&lt;/citation.value32&gt;&lt;citation.key33&gt;StateStatute.Code&lt;/citation.key33&gt;&lt;citation.value33&gt;Code&lt;/citation.value33&gt;&lt;citation.key34&gt;StateStatute.Code._Pattern&lt;/citation.key34&gt;&lt;citation.value34&gt;Statute_Code.Statute_Code&lt;/citation.value34&gt;&lt;citation.key35&gt;StateStatute.Code.Code&lt;/citation.key35&gt;&lt;citation.value35&gt;Code&lt;/citation.value35&gt;&lt;citation.key36&gt;StateStatute.RCW&lt;/citation.key36&gt;&lt;citation.value36&gt;RCW&lt;/citation.value36&gt;&lt;citation.key37&gt;StateStatute.Revised&lt;/citation.key37&gt;&lt;citation.value37&gt;Rev.&lt;/citation.value37&gt;&lt;citation.key38&gt;StateStatute.Revised._Pattern&lt;/citation.key38&gt;&lt;citation.value38&gt;Statute_Revised.Statute_Revised&lt;/citation.value38&gt;&lt;citation.key39&gt;StateStatute.Revised.Revised&lt;/citation.key39&gt;&lt;citation.value39&gt;Rev.&lt;/citation.value39&gt;&lt;citation.key40&gt;StateStatute.Wash&lt;/citation.key40&gt;&lt;citation.value40&gt;Wash.&lt;/citation.value40&gt;&lt;/citation&gt;"/>
    <w:docVar w:name="Psych_Cite_868_NODE_DATA" w:val="&lt;Node_Data&gt;_x000d__x000a_  &lt;foundBy&gt;PsychStateStatSpec&lt;/foundBy&gt;_x000d__x000a_  &lt;pattern&gt;Full.StateStatuteCite&lt;/pattern&gt;_x000d__x000a_  &lt;tabName&gt;Wash. Rev. Code Ann. § 54.16.180(2)(a)-&lt;/tabName&gt;_x000d__x000a_&lt;/Node_Data&gt;"/>
    <w:docVar w:name="Psych_Cite_868[0]" w:val="&lt;citation&gt;&lt;citation._original_string&gt;RCW § 54.16.180(2)(a)-(b)&lt;/citation._original_string&gt;&lt;citation._current_string&gt;Id. § 54.16.180(2)(a)-(b)&lt;/citation._current_string&gt;&lt;citation._full_string&gt;Id. § 54.16.180(2)(a)-(b)&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47&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869_NODE_DATA" w:val="&lt;Node_Data&gt;_x000d__x000a_  &lt;foundBy&gt;PsychStateStatSpec&lt;/foundBy&gt;_x000d__x000a_  &lt;pattern&gt;Full.StateStatuteCite&lt;/pattern&gt;_x000d__x000a_  &lt;tabName&gt;Wash. Rev. Code Ann. § 54.16.180(2)(a)-&lt;/tabName&gt;_x000d__x000a_&lt;/Node_Data&gt;"/>
    <w:docVar w:name="Psych_Cite_869[0]" w:val="&lt;citation&gt;&lt;citation._original_string&gt;RCW § 54.16.180(2)(a)-(b)&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47&lt;/citation.value15&gt;&lt;citation.key16&gt;PUBLISHER&lt;/citation.key16&gt;&lt;citation.value16&gt;&lt;/citation.value16&gt;&lt;citation.key17&gt;StateStatute&lt;/citation.key17&gt;&lt;citation.value17&gt;Wash. Rev. Code §54.16.180(2)(a)-(b)&lt;/citation.value17&gt;&lt;citation.key18&gt;StateStatute.__SectionOrSections&lt;/citation.key18&gt;&lt;citation.value18&gt;54.16.180(2)(a)-(b)&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Subd&lt;/citation.key23&gt;&lt;citation.value23&gt;(2)(a)-(b)&lt;/citation.value23&gt;&lt;citation.key24&gt;StateStatute.__SectionOrSections.Subd._Pattern&lt;/citation.key24&gt;&lt;citation.value24&gt;SubdsList.SubdsList&lt;/citation.value24&gt;&lt;citation.key25&gt;StateStatute.__SectionOrSections.Subd.First&lt;/citation.key25&gt;&lt;citation.value25&gt;(2)(a)-(b)&lt;/citation.value25&gt;&lt;citation.key26&gt;StateStatute.__SectionOrSections.Subd.First._Pattern&lt;/citation.key26&gt;&lt;citation.value26&gt;SubdScalarOrRange.SubdScalarOrRange&lt;/citation.value26&gt;&lt;citation.key27&gt;StateStatute.__SectionOrSections.Subd.First.First&lt;/citation.key27&gt;&lt;citation.value27&gt;(2)(a)&lt;/citation.value27&gt;&lt;citation.key28&gt;StateStatute.__SectionOrSections.Subd.First.Last&lt;/citation.key28&gt;&lt;citation.value28&gt;(b)&lt;/citation.value28&gt;&lt;citation.key29&gt;StateStatute.__SectionOrSections.Subd.First.RangeDash&lt;/citation.key29&gt;&lt;citation.value29&gt;-&lt;/citation.value29&gt;&lt;citation.key30&gt;StateStatute.__SectionOrSections.Subd.subdivisions&lt;/citation.key30&gt;&lt;citation.value30&gt;subdivisions&lt;/citation.value30&gt;&lt;citation.key31&gt;StateStatute.__SectionOrSections.X1&lt;/citation.key31&gt;&lt;citation.value31&gt;54&lt;/citation.value31&gt;&lt;citation.key32&gt;StateStatute.__SectionOrSections.X2&lt;/citation.key32&gt;&lt;citation.value32&gt;16&lt;/citation.value32&gt;&lt;citation.key33&gt;StateStatute.__SectionOrSections.X3&lt;/citation.key33&gt;&lt;citation.value33&gt;180&lt;/citation.value33&gt;&lt;citation.key34&gt;StateStatute._Pattern&lt;/citation.key34&gt;&lt;citation.value34&gt;WashingtonStatCite.WashingtonStatCite&lt;/citation.value34&gt;&lt;citation.key35&gt;StateStatute.Code&lt;/citation.key35&gt;&lt;citation.value35&gt;Code&lt;/citation.value35&gt;&lt;citation.key36&gt;StateStatute.Code._Pattern&lt;/citation.key36&gt;&lt;citation.value36&gt;Statute_Code.Statute_Code&lt;/citation.value36&gt;&lt;citation.key37&gt;StateStatute.Code.Code&lt;/citation.key37&gt;&lt;citation.value37&gt;Code&lt;/citation.value37&gt;&lt;citation.key38&gt;StateStatute.RCW&lt;/citation.key38&gt;&lt;citation.value38&gt;RCW&lt;/citation.value38&gt;&lt;citation.key39&gt;StateStatute.Revised&lt;/citation.key39&gt;&lt;citation.value39&gt;Rev.&lt;/citation.value39&gt;&lt;citation.key40&gt;StateStatute.Revised._Pattern&lt;/citation.key40&gt;&lt;citation.value40&gt;Statute_Revised.Statute_Revised&lt;/citation.value40&gt;&lt;citation.key41&gt;StateStatute.Revised.Revised&lt;/citation.key41&gt;&lt;citation.value41&gt;Rev.&lt;/citation.value41&gt;&lt;citation.key42&gt;StateStatute.Wash&lt;/citation.key42&gt;&lt;citation.value42&gt;Wash.&lt;/citation.value42&gt;&lt;/citation&gt;"/>
    <w:docVar w:name="Psych_Cite_87_NODE_DATA" w:val="&lt;Node_Data&gt;_x000d__x000a_  &lt;foundBy&gt;PsychOrphan&lt;/foundBy&gt;_x000d__x000a_  &lt;pattern&gt;SectionOnly&lt;/pattern&gt;_x000d__x000a_  &lt;tabName&gt;§ 10.09&lt;/tabName&gt;_x000d__x000a_&lt;/Node_Data&gt;"/>
    <w:docVar w:name="Psych_Cite_87[0]" w:val="&lt;citation&gt;&lt;citation._original_string&gt;§ 10.09 (3d ed. 1979)&lt;/citation._original_string&gt;&lt;citation._current_string&gt;§ 10.09 (3d ed. 1979)&lt;/citation._current_string&gt;&lt;citation._full_string&gt;§ 10.09 (3d ed. 1979)&lt;/citation._full_string&gt;&lt;citation._current_format&gt;SectionOnly&lt;/citation._current_format&gt;&lt;citation.name&gt;cite&lt;/citation.name&gt;&lt;/citation&gt;"/>
    <w:docVar w:name="Psych_Cite_870_NODE_DATA" w:val="&lt;Node_Data&gt;_x000d__x000a_  &lt;foundBy&gt;PsychStateStatSpec&lt;/foundBy&gt;_x000d__x000a_  &lt;pattern&gt;Full.StateStatuteCite&lt;/pattern&gt;_x000d__x000a_  &lt;tabName&gt;Wash. Rev. Code Ann. § 54.16.180&lt;/tabName&gt;_x000d__x000a_&lt;/Node_Data&gt;"/>
    <w:docVar w:name="Psych_Cite_870[0]" w:val="&lt;citation&gt;&lt;citation._original_string&gt;RCW § 54.16.180&lt;/citation._original_string&gt;&lt;citation._current_string&gt;id. § 54.16.180&lt;/citation._current_string&gt;&lt;citation._full_string&gt;Id. § 54.16.18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247&lt;/citation.value15&gt;&lt;citation.key16&gt;PUBLISHER&lt;/citation.key16&gt;&lt;citation.value16&gt;&lt;/citation.value16&gt;&lt;citation.key17&gt;StateStatute&lt;/citation.key17&gt;&lt;citation.value17&gt;Wash. Rev. Code §54.16.180&lt;/citation.value17&gt;&lt;citation.key18&gt;StateStatute.__SectionOrSections&lt;/citation.key18&gt;&lt;citation.value18&gt;54.16.18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54&lt;/citation.value23&gt;&lt;citation.key24&gt;StateStatute.__SectionOrSections.X2&lt;/citation.key24&gt;&lt;citation.value24&gt;16&lt;/citation.value24&gt;&lt;citation.key25&gt;StateStatute.__SectionOrSections.X3&lt;/citation.key25&gt;&lt;citation.value25&gt;18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 w:name="Psych_Cite_871_NODE_DATA" w:val="&lt;Node_Data&gt;_x000d__x000a_  &lt;foundBy&gt;PsychCase&lt;/foundBy&gt;_x000d__x000a_  &lt;pattern&gt;Short.ShortCaseCite&lt;/pattern&gt;_x000d__x000a_  &lt;tabName&gt;169 Wash. 2d 123&lt;/tabName&gt;_x000d__x000a_&lt;/Node_Data&gt;"/>
    <w:docVar w:name="Psych_Cite_871[0]" w:val="&lt;citation&gt;&lt;citation._original_string&gt;S. Tacoma Way, 169 Wn.2d at 123&lt;/citation._original_string&gt;&lt;citation._current_string&gt;S. Tacoma Way, L.L.C., 169 Wash. 2d at 123&lt;/citation._current_string&gt;&lt;citation._full_string&gt;S. Tacoma Way, L.L.C., 169 Wash. 2d at 123&lt;/citation._full_string&gt;&lt;citation._current_format&gt;Short.ShortCaseCite&lt;/citation._current_format&gt;&lt;citation.name&gt;cite&lt;/citation.name&gt;&lt;citation.key0&gt;CaseName&lt;/citation.key0&gt;&lt;citation.value0&gt;XYZZY v. Kamala&lt;/citation.value0&gt;&lt;citation.key1&gt;CaseName.FirstParty&lt;/citation.key1&gt;&lt;citation.value1&gt;S. Tacoma Way, L.L.C.&lt;/citation.value1&gt;&lt;citation.key2&gt;CaseName.FirstParty._Pattern&lt;/citation.key2&gt;&lt;citation.value2&gt;Party.Party&lt;/citation.value2&gt;&lt;citation.key3&gt;CaseName.FirstParty.Party&lt;/citation.key3&gt;&lt;citation.value3&gt;S. Tacoma Way, L.L.C.&lt;/citation.value3&gt;&lt;citation.key4&gt;CaseName.SecondParty&lt;/citation.key4&gt;&lt;citation.value4&gt;State&lt;/citation.value4&gt;&lt;citation.key5&gt;CaseName.SecondParty._Pattern&lt;/citation.key5&gt;&lt;citation.value5&gt;Party.Party&lt;/citation.value5&gt;&lt;citation.key6&gt;CaseName.SecondParty.Party&lt;/citation.key6&gt;&lt;citation.value6&gt;State&lt;/citation.value6&gt;&lt;citation.key7&gt;CourtParenthetical&lt;/citation.key7&gt;&lt;citation.value7&gt; (2010) &lt;/citation.value7&gt;&lt;citation.key8&gt;CourtParenthetical._Pattern&lt;/citation.key8&gt;&lt;citation.value8&gt;CourtParenthetical.CourtParenthetical&lt;/citation.value8&gt;&lt;citation.key9&gt;CourtParenthetical.Date._Pattern&lt;/citation.key9&gt;&lt;citation.value9&gt;CourtParenthetical.Date.Date&lt;/citation.value9&gt;&lt;citation.key10&gt;CourtParenthetical.Date.Year&lt;/citation.key10&gt;&lt;citation.value10&gt;2010&lt;/citation.value10&gt;&lt;citation.key11&gt;CourtParenthetical.Date.Year._Pattern&lt;/citation.key11&gt;&lt;citation.value11&gt;CourtParenthetical.Date.Year.Year&lt;/citation.value11&gt;&lt;citation.key12&gt;CourtParenthetical.Date.Year.Year&lt;/citation.key12&gt;&lt;citation.value12&gt;2010&lt;/citation.value12&gt;&lt;citation.key13&gt;FirstParty&lt;/citation.key13&gt;&lt;citation.value13&gt;S. Tacoma Way, L.L.C. &lt;/citation.value13&gt;&lt;citation.key14&gt;HAS_AUTHORITATIVE_DATA&lt;/citation.key14&gt;&lt;citation.value14&gt;YES&lt;/citation.value14&gt;&lt;citation.key15&gt;NY L Paren&lt;/citation.key15&gt;&lt;citation.value15&gt;(&lt;/citation.value15&gt;&lt;citation.key16&gt;NY R Paren&lt;/citation.key16&gt;&lt;citation.value16&gt;)&lt;/citation.value16&gt;&lt;citation.key17&gt;Parenthetical&lt;/citation.key17&gt;&lt;citation.value17&gt;&lt;/citation.value17&gt;&lt;citation.key18&gt;Parenthetical.([&lt;/citation.key18&gt;&lt;citation.value18&gt; (&lt;/citation.value18&gt;&lt;citation.key19&gt;Parenthetical.([.(&lt;/citation.key19&gt;&lt;citation.value19&gt;(&lt;/citation.value19&gt;&lt;citation.key20&gt;Parenthetical.([._Pattern&lt;/citation.key20&gt;&lt;citation.value20&gt;([.([&lt;/citation.value20&gt;&lt;citation.key21&gt;Parenthetical.])&lt;/citation.key21&gt;&lt;citation.value21&gt;) &lt;/citation.value21&gt;&lt;citation.key22&gt;Parenthetical.]).)&lt;/citation.key22&gt;&lt;citation.value22&gt;)&lt;/citation.value22&gt;&lt;citation.key23&gt;Parenthetical.])._Pattern&lt;/citation.key23&gt;&lt;citation.value23&gt;]).])&lt;/citation.value23&gt;&lt;citation.key24&gt;Parenthetical._Pattern&lt;/citation.key24&gt;&lt;citation.value24&gt;ShortCaseParenthetical.ShortCaseParenthetical&lt;/citation.value24&gt;&lt;citation.key25&gt;Reporter&lt;/citation.key25&gt;&lt;citation.value25&gt;169 Wash. 2d 118, 123&lt;/citation.value25&gt;&lt;citation.key26&gt;Reporter.[&lt;/citation.key26&gt;&lt;citation.value26&gt;[&lt;/citation.value26&gt;&lt;citation.key27&gt;Reporter.]&lt;/citation.key27&gt;&lt;citation.value27&gt;]&lt;/citation.value27&gt;&lt;citation.key28&gt;Reporter.__PinPages&lt;/citation.key28&gt;&lt;citation.value28&gt;123&lt;/citation.value28&gt;&lt;citation.key29&gt;Reporter.__PinPages._Pattern&lt;/citation.key29&gt;&lt;citation.value29&gt;PinPagesFirst.PinPagesFirst&lt;/citation.value29&gt;&lt;citation.key30&gt;Reporter.__PinPages.First&lt;/citation.key30&gt;&lt;citation.value30&gt;123&lt;/citation.value30&gt;&lt;citation.key31&gt;Reporter.__PinPages.First.__PageNumber&lt;/citation.key31&gt;&lt;citation.value31&gt;123&lt;/citation.value31&gt;&lt;citation.key32&gt;Reporter.__PinPages.First._Pattern&lt;/citation.key32&gt;&lt;citation.value32&gt;FirstPageInRangeSupp.FirstPageInRangeSupp&lt;/citation.value32&gt;&lt;citation.key33&gt;Reporter._Pattern&lt;/citation.key33&gt;&lt;citation.value33&gt;Reporter.Reporter&lt;/citation.value33&gt;&lt;citation.key34&gt;Reporter.at&lt;/citation.key34&gt;&lt;citation.value34&gt;at&lt;/citation.value34&gt;&lt;citation.key35&gt;Reporter.FirstPage&lt;/citation.key35&gt;&lt;citation.value35&gt;118&lt;/citation.value35&gt;&lt;citation.key36&gt;Reporter.ForbiddenComma._Pattern&lt;/citation.key36&gt;&lt;citation.value36&gt;ForbiddenComma.ForbiddenComma&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Volume&lt;/citation.key40&gt;&lt;citation.value40&gt;169&lt;/citation.value40&gt;&lt;citation.key41&gt;RequiredComma&lt;/citation.key41&gt;&lt;citation.value41&gt;, &lt;/citation.value41&gt;&lt;citation.key42&gt;RequiredComma._Pattern&lt;/citation.key42&gt;&lt;citation.value42&gt;RequiredComma.RequiredComma&lt;/citation.value42&gt;&lt;citation.key43&gt;RequiredComma.Comma&lt;/citation.key43&gt;&lt;citation.value43&gt;,&lt;/citation.value43&gt;&lt;citation.key44&gt;SecondParty&lt;/citation.key44&gt;&lt;citation.value44&gt;State &lt;/citation.value44&gt;&lt;citation.key45&gt;supra&lt;/citation.key45&gt;&lt;citation.value45&gt;&lt;/citation.value45&gt;&lt;citation.key46&gt;supra.,&lt;/citation.key46&gt;&lt;citation.value46&gt;, &lt;/citation.value46&gt;&lt;citation.key47&gt;supra._Pattern&lt;/citation.key47&gt;&lt;citation.value47&gt;ShortCaseSupra.ShortCaseSupra&lt;/citation.value47&gt;&lt;citation.key48&gt;supra.supra&lt;/citation.key48&gt;&lt;citation.value48&gt;supra&lt;/citation.value48&gt;&lt;citation.key49&gt;master_name&lt;/citation.key49&gt;&lt;citation.value49&gt;___RESULTS_306&lt;/citation.value49&gt;&lt;/citation&gt;"/>
    <w:docVar w:name="Psych_Cite_872_NODE_DATA" w:val="&lt;Node_Data&gt;_x000d__x000a_  &lt;foundBy&gt;PsychCase&lt;/foundBy&gt;_x000d__x000a_  &lt;pattern&gt;Short.ShortCaseCite&lt;/pattern&gt;_x000d__x000a_  &lt;tabName&gt;169 Wash. 2d 123&lt;/tabName&gt;_x000d__x000a_&lt;/Node_Data&gt;"/>
    <w:docVar w:name="Psych_Cite_872[0]" w:val="&lt;citation&gt;&lt;citation._original_string&gt;See S. Tacoma Way, 169 Wn.2d at 123&lt;/citation._original_string&gt;&lt;citation._current_string&gt;See id.&lt;/citation._current_string&gt;&lt;citation._full_string&gt;See Id.&lt;/citation._full_string&gt;&lt;citation._current_format&gt;Id.CaseUId&lt;/citation._current_format&gt;&lt;citation.name&gt;cite&lt;/citation.name&gt;&lt;citation.key0&gt;__Signal&lt;/citation.key0&gt;&lt;citation.value0&gt;see &lt;/citation.value0&gt;&lt;citation.key1&gt;__Signal._Pattern&lt;/citation.key1&gt;&lt;citation.value1&gt;Signal.Signal&lt;/citation.value1&gt;&lt;citation.key2&gt;__Signal.ForbiddenComma._Pattern&lt;/citation.key2&gt;&lt;citation.value2&gt;ForbiddenComma.ForbiddenComma&lt;/citation.value2&gt;&lt;citation.key3&gt;__Signal.See&lt;/citation.key3&gt;&lt;citation.value3&gt;see&lt;/citation.value3&gt;&lt;citation.key4&gt;CaseName&lt;/citation.key4&gt;&lt;citation.value4&gt;XYZZY v. Kamala&lt;/citation.value4&gt;&lt;citation.key5&gt;CaseName.FirstParty&lt;/citation.key5&gt;&lt;citation.value5&gt;S. Tacoma Way, L.L.C.&lt;/citation.value5&gt;&lt;citation.key6&gt;CaseName.FirstParty._Pattern&lt;/citation.key6&gt;&lt;citation.value6&gt;Party.Party&lt;/citation.value6&gt;&lt;citation.key7&gt;CaseName.FirstParty.Party&lt;/citation.key7&gt;&lt;citation.value7&gt;S. Tacoma Way, L.L.C.&lt;/citation.value7&gt;&lt;citation.key8&gt;CaseName.SecondParty&lt;/citation.key8&gt;&lt;citation.value8&gt;State&lt;/citation.value8&gt;&lt;citation.key9&gt;CaseName.SecondParty._Pattern&lt;/citation.key9&gt;&lt;citation.value9&gt;Party.Party&lt;/citation.value9&gt;&lt;citation.key10&gt;CaseName.SecondParty.Party&lt;/citation.key10&gt;&lt;citation.value10&gt;State&lt;/citation.value10&gt;&lt;citation.key11&gt;CourtParenthetical&lt;/citation.key11&gt;&lt;citation.value11&gt; (2010) &lt;/citation.value11&gt;&lt;citation.key12&gt;CourtParenthetical._Pattern&lt;/citation.key12&gt;&lt;citation.value12&gt;CourtParenthetical.CourtParenthetical&lt;/citation.value12&gt;&lt;citation.key13&gt;CourtParenthetical.Date._Pattern&lt;/citation.key13&gt;&lt;citation.value13&gt;CourtParenthetical.Date.Date&lt;/citation.value13&gt;&lt;citation.key14&gt;CourtParenthetical.Date.Year&lt;/citation.key14&gt;&lt;citation.value14&gt;2010&lt;/citation.value14&gt;&lt;citation.key15&gt;CourtParenthetical.Date.Year._Pattern&lt;/citation.key15&gt;&lt;citation.value15&gt;CourtParenthetical.Date.Year.Year&lt;/citation.value15&gt;&lt;citation.key16&gt;CourtParenthetical.Date.Year.Year&lt;/citation.key16&gt;&lt;citation.value16&gt;2010&lt;/citation.value16&gt;&lt;citation.key17&gt;FirstParty&lt;/citation.key17&gt;&lt;citation.value17&gt;S. Tacoma Way, L.L.C. &lt;/citation.value17&gt;&lt;citation.key18&gt;HAS_AUTHORITATIVE_DATA&lt;/citation.key18&gt;&lt;citation.value18&gt;YES&lt;/citation.value18&gt;&lt;citation.key19&gt;NY L Paren&lt;/citation.key19&gt;&lt;citation.value19&gt;(&lt;/citation.value19&gt;&lt;citation.key20&gt;NY R Paren&lt;/citation.key20&gt;&lt;citation.value20&gt;)&lt;/citation.value20&gt;&lt;citation.key21&gt;Parenthetical&lt;/citation.key21&gt;&lt;citation.value21&gt;&lt;/citation.value21&gt;&lt;citation.key22&gt;Parenthetical.([&lt;/citation.key22&gt;&lt;citation.value22&gt; (&lt;/citation.value22&gt;&lt;citation.key23&gt;Parenthetical.([.(&lt;/citation.key23&gt;&lt;citation.value23&gt;(&lt;/citation.value23&gt;&lt;citation.key24&gt;Parenthetical.([._Pattern&lt;/citation.key24&gt;&lt;citation.value24&gt;([.([&lt;/citation.value24&gt;&lt;citation.key25&gt;Parenthetical.])&lt;/citation.key25&gt;&lt;citation.value25&gt;) &lt;/citation.value25&gt;&lt;citation.key26&gt;Parenthetical.]).)&lt;/citation.key26&gt;&lt;citation.value26&gt;)&lt;/citation.value26&gt;&lt;citation.key27&gt;Parenthetical.])._Pattern&lt;/citation.key27&gt;&lt;citation.value27&gt;]).])&lt;/citation.value27&gt;&lt;citation.key28&gt;Parenthetical._Pattern&lt;/citation.key28&gt;&lt;citation.value28&gt;ShortCaseParenthetical.ShortCaseParenthetical&lt;/citation.value28&gt;&lt;citation.key29&gt;Reporter&lt;/citation.key29&gt;&lt;citation.value29&gt;169 Wash. 2d 118, 123&lt;/citation.value29&gt;&lt;citation.key30&gt;Reporter.[&lt;/citation.key30&gt;&lt;citation.value30&gt;[&lt;/citation.value30&gt;&lt;citation.key31&gt;Reporter.]&lt;/citation.key31&gt;&lt;citation.value31&gt;]&lt;/citation.value31&gt;&lt;citation.key32&gt;Reporter.__PinPages&lt;/citation.key32&gt;&lt;citation.value32&gt;123&lt;/citation.value32&gt;&lt;citation.key33&gt;Reporter.__PinPages._Pattern&lt;/citation.key33&gt;&lt;citation.value33&gt;PinPagesFirst.PinPagesFirst&lt;/citation.value33&gt;&lt;citation.key34&gt;Reporter.__PinPages.First&lt;/citation.key34&gt;&lt;citation.value34&gt;123&lt;/citation.value34&gt;&lt;citation.key35&gt;Reporter.__PinPages.First.__PageNumber&lt;/citation.key35&gt;&lt;citation.value35&gt;123&lt;/citation.value35&gt;&lt;citation.key36&gt;Reporter.__PinPages.First._Pattern&lt;/citation.key36&gt;&lt;citation.value36&gt;FirstPageInRangeSupp.FirstPageInRangeSupp&lt;/citation.value36&gt;&lt;citation.key37&gt;Reporter._Pattern&lt;/citation.key37&gt;&lt;citation.value37&gt;Reporter.Reporter&lt;/citation.value37&gt;&lt;citation.key38&gt;Reporter.at&lt;/citation.key38&gt;&lt;citation.value38&gt;at&lt;/citation.value38&gt;&lt;citation.key39&gt;Reporter.FirstPage&lt;/citation.key39&gt;&lt;citation.value39&gt;118&lt;/citation.value39&gt;&lt;citation.key40&gt;Reporter.ForbiddenComma._Pattern&lt;/citation.key40&gt;&lt;citation.value40&gt;ForbiddenComma.ForbiddenComma&lt;/citation.value40&gt;&lt;citation.key41&gt;Reporter.Name&lt;/citation.key41&gt;&lt;citation.value41&gt;Wash. 2d&lt;/citation.value41&gt;&lt;citation.key42&gt;Reporter.page&lt;/citation.key42&gt;&lt;citation.value42&gt;page&lt;/citation.value42&gt;&lt;citation.key43&gt;Reporter.Reporter.page&lt;/citation.key43&gt;&lt;citation.value43&gt;page&lt;/citation.value43&gt;&lt;citation.key44&gt;Reporter.Volume&lt;/citation.key44&gt;&lt;citation.value44&gt;169&lt;/citation.value44&gt;&lt;citation.key45&gt;RequiredComma&lt;/citation.key45&gt;&lt;citation.value45&gt;, &lt;/citation.value45&gt;&lt;citation.key46&gt;RequiredComma._Pattern&lt;/citation.key46&gt;&lt;citation.value46&gt;RequiredComma.RequiredComma&lt;/citation.value46&gt;&lt;citation.key47&gt;RequiredComma.Comma&lt;/citation.key47&gt;&lt;citation.value47&gt;,&lt;/citation.value47&gt;&lt;citation.key48&gt;SecondParty&lt;/citation.key48&gt;&lt;citation.value48&gt;State &lt;/citation.value48&gt;&lt;citation.key49&gt;supra&lt;/citation.key49&gt;&lt;citation.value49&gt;&lt;/citation.value49&gt;&lt;citation.key50&gt;supra.,&lt;/citation.key50&gt;&lt;citation.value50&gt;, &lt;/citation.value50&gt;&lt;citation.key51&gt;supra._Pattern&lt;/citation.key51&gt;&lt;citation.value51&gt;ShortCaseSupra.ShortCaseSupra&lt;/citation.value51&gt;&lt;citation.key52&gt;supra.supra&lt;/citation.key52&gt;&lt;citation.value52&gt;supra&lt;/citation.value52&gt;&lt;citation.key53&gt;master_name&lt;/citation.key53&gt;&lt;citation.value53&gt;___RESULTS_306&lt;/citation.value53&gt;&lt;/citation&gt;"/>
    <w:docVar w:name="Psych_Cite_873_NODE_DATA" w:val="&lt;Node_Data&gt;_x000d__x000a_  &lt;foundBy&gt;PsychCase&lt;/foundBy&gt;_x000d__x000a_  &lt;pattern&gt;Full.CaseCitation&lt;/pattern&gt;_x000d__x000a_  &lt;tabName&gt;51 Wash. 2d 696&lt;/tabName&gt;_x000d__x000a_&lt;/Node_Data&gt;"/>
    <w:docVar w:name="Psych_Cite_873[0]" w:val="&lt;citation&gt;&lt;citation._original_string&gt;Saletic v. Stamnes, 51 Wn.2d 696, 699 (1958)&lt;/citation._original_string&gt;&lt;citation._current_string&gt;Saletic v. Stamnes, 51 Wash. 2d 696, 699 (1958)&lt;/citation._current_string&gt;&lt;citation._full_string&gt;Saletic v. Stamnes, 51 Wash. 2d 696, 699 (1958)&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Saletic&lt;/citation.value2&gt;&lt;citation.key3&gt;CaseName.FirstParty._Pattern&lt;/citation.key3&gt;&lt;citation.value3&gt;Party.Party&lt;/citation.value3&gt;&lt;citation.key4&gt;CaseName.FirstParty.Party&lt;/citation.key4&gt;&lt;citation.value4&gt;Saletic&lt;/citation.value4&gt;&lt;citation.key5&gt;CaseName.SecondParty&lt;/citation.key5&gt;&lt;citation.value5&gt;Stamnes&lt;/citation.value5&gt;&lt;citation.key6&gt;CaseName.SecondParty._Pattern&lt;/citation.key6&gt;&lt;citation.value6&gt;Party.Party&lt;/citation.value6&gt;&lt;citation.key7&gt;CaseName.SecondParty.Party&lt;/citation.key7&gt;&lt;citation.value7&gt;Stamnes&lt;/citation.value7&gt;&lt;citation.key8&gt;CaseName.v&lt;/citation.key8&gt;&lt;citation.value8&gt;v.&lt;/citation.value8&gt;&lt;citation.key9&gt;CourtParenthetical&lt;/citation.key9&gt;&lt;citation.value9&gt; (1958) &lt;/citation.value9&gt;&lt;citation.key10&gt;CourtParenthetical._Pattern&lt;/citation.key10&gt;&lt;citation.value10&gt;CourtParenthetical.CourtParenthetical&lt;/citation.value10&gt;&lt;citation.key11&gt;CourtParenthetical.Date&lt;/citation.key11&gt;&lt;citation.value11&gt;1958 &lt;/citation.value11&gt;&lt;citation.key12&gt;CourtParenthetical.Date._Pattern&lt;/citation.key12&gt;&lt;citation.value12&gt;CourtParenthetical.Date.Date&lt;/citation.value12&gt;&lt;citation.key13&gt;CourtParenthetical.Date.Year&lt;/citation.key13&gt;&lt;citation.value13&gt;1958&lt;/citation.value13&gt;&lt;citation.key14&gt;CourtParenthetical.Date.Year._Pattern&lt;/citation.key14&gt;&lt;citation.value14&gt;CourtParenthetical.Date.Year.Year&lt;/citation.value14&gt;&lt;citation.key15&gt;CourtParenthetical.Date.Year.Year&lt;/citation.key15&gt;&lt;citation.value15&gt;1958&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Saleti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51 Wash. 2d 696, 699&lt;/citation.value27&gt;&lt;citation.key28&gt;Reporter.[&lt;/citation.key28&gt;&lt;citation.value28&gt;[&lt;/citation.value28&gt;&lt;citation.key29&gt;Reporter.]&lt;/citation.key29&gt;&lt;citation.value29&gt;]&lt;/citation.value29&gt;&lt;citation.key30&gt;Reporter.__PinPages&lt;/citation.key30&gt;&lt;citation.value30&gt;699&lt;/citation.value30&gt;&lt;citation.key31&gt;Reporter.__PinPages._Pattern&lt;/citation.key31&gt;&lt;citation.value31&gt;PinPages.PinPages&lt;/citation.value31&gt;&lt;citation.key32&gt;Reporter.__PinPages.First&lt;/citation.key32&gt;&lt;citation.value32&gt;699&lt;/citation.value32&gt;&lt;citation.key33&gt;Reporter.__PinPages.First.__PageNumber&lt;/citation.key33&gt;&lt;citation.value33&gt;699&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96&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51&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tamn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16&lt;/citation.value51&gt;&lt;/citation&gt;"/>
    <w:docVar w:name="Psych_Cite_874_NODE_DATA" w:val="&lt;Node_Data&gt;_x000d__x000a_  &lt;foundBy&gt;PsychCase&lt;/foundBy&gt;_x000d__x000a_  &lt;pattern&gt;Full.CaseCitation&lt;/pattern&gt;_x000d__x000a_  &lt;tabName&gt;154 Wash. 2d 493&lt;/tabName&gt;_x000d__x000a_&lt;/Node_Data&gt;"/>
    <w:docVar w:name="Psych_Cite_874[0]" w:val="&lt;citation&gt;&lt;citation._original_string&gt;Hearst Commc'ns, Inc. v. Seattle Times Co., 154 Wn.2d 493, 503 (2005)&lt;/citation._original_string&gt;&lt;citation._current_string&gt;Hearst Commc’ns, Inc. v. Seattle Times, 154 Wash. 2d 493, 503 (2005)&lt;/citation._current_string&gt;&lt;citation._full_string&gt;Hearst Commc’ns, Inc. v. Seattle Times, 154 Wash. 2d 493, 503 (2005)&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Hearst Commc’ns, Inc.&lt;/citation.value2&gt;&lt;citation.key3&gt;CaseName.FirstParty._Pattern&lt;/citation.key3&gt;&lt;citation.value3&gt;Party.Party&lt;/citation.value3&gt;&lt;citation.key4&gt;CaseName.FirstParty.Party&lt;/citation.key4&gt;&lt;citation.value4&gt;Hearst Commc’ns, Inc.&lt;/citation.value4&gt;&lt;citation.key5&gt;CaseName.SecondParty&lt;/citation.key5&gt;&lt;citation.value5&gt;Seattle Times&lt;/citation.value5&gt;&lt;citation.key6&gt;CaseName.SecondParty._Pattern&lt;/citation.key6&gt;&lt;citation.value6&gt;Party.Party&lt;/citation.value6&gt;&lt;citation.key7&gt;CaseName.SecondParty.Party&lt;/citation.key7&gt;&lt;citation.value7&gt;Seattle Times&lt;/citation.value7&gt;&lt;citation.key8&gt;CaseName.v&lt;/citation.key8&gt;&lt;citation.value8&gt;v.&lt;/citation.value8&gt;&lt;citation.key9&gt;CourtParenthetical&lt;/citation.key9&gt;&lt;citation.value9&gt; (2005) &lt;/citation.value9&gt;&lt;citation.key10&gt;CourtParenthetical._Pattern&lt;/citation.key10&gt;&lt;citation.value10&gt;CourtParenthetical.CourtParenthetical&lt;/citation.value10&gt;&lt;citation.key11&gt;CourtParenthetical.Date&lt;/citation.key11&gt;&lt;citation.value11&gt;2005 &lt;/citation.value11&gt;&lt;citation.key12&gt;CourtParenthetical.Date._Pattern&lt;/citation.key12&gt;&lt;citation.value12&gt;CourtParenthetical.Date.Date&lt;/citation.value12&gt;&lt;citation.key13&gt;CourtParenthetical.Date.Year&lt;/citation.key13&gt;&lt;citation.value13&gt;2005&lt;/citation.value13&gt;&lt;citation.key14&gt;CourtParenthetical.Date.Year._Pattern&lt;/citation.key14&gt;&lt;citation.value14&gt;CourtParenthetical.Date.Year.Year&lt;/citation.value14&gt;&lt;citation.key15&gt;CourtParenthetical.Date.Year.Year&lt;/citation.key15&gt;&lt;citation.value15&gt;2005&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Hearst Commc’n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54 Wash. 2d 493, 503&lt;/citation.value27&gt;&lt;citation.key28&gt;Reporter.[&lt;/citation.key28&gt;&lt;citation.value28&gt;[&lt;/citation.value28&gt;&lt;citation.key29&gt;Reporter.]&lt;/citation.key29&gt;&lt;citation.value29&gt;]&lt;/citation.value29&gt;&lt;citation.key30&gt;Reporter.__PinPages&lt;/citation.key30&gt;&lt;citation.value30&gt;503&lt;/citation.value30&gt;&lt;citation.key31&gt;Reporter.__PinPages._Pattern&lt;/citation.key31&gt;&lt;citation.value31&gt;PinPages.PinPages&lt;/citation.value31&gt;&lt;citation.key32&gt;Reporter.__PinPages.First&lt;/citation.key32&gt;&lt;citation.value32&gt;503&lt;/citation.value32&gt;&lt;citation.key33&gt;Reporter.__PinPages.First.__PageNumber&lt;/citation.key33&gt;&lt;citation.value33&gt;503&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493&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54&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Seattle Times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17&lt;/citation.value51&gt;&lt;/citation&gt;"/>
    <w:docVar w:name="Psych_Cite_875_NODE_DATA" w:val="&lt;Node_Data&gt;_x000d__x000a_  &lt;foundBy&gt;PsychCase&lt;/foundBy&gt;_x000d__x000a_  &lt;pattern&gt;Full.CaseCitation&lt;/pattern&gt;_x000d__x000a_  &lt;tabName&gt;62 Wash. App. 593&lt;/tabName&gt;_x000d__x000a_&lt;/Node_Data&gt;"/>
    <w:docVar w:name="Psych_Cite_875[0]" w:val="&lt;citation&gt;&lt;citation._original_string&gt;Max L. Wells Trust v. Grand Cent. Sauna &amp; Hot Tub Co. of Seattle, 62 Wn. App. 593, 602 (1991)&lt;/citation._original_string&gt;&lt;citation._current_string&gt;Wells Tr. v. Grand Cent. Sauna &amp; Hot Tub Co., 62 Wash. App. 593, 602 (1991)&lt;/citation._current_string&gt;&lt;citation._full_string&gt;Wells Tr. v. Grand Cent. Sauna &amp; Hot Tub Co., 62 Wash. App. 593, 602 (199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Wells Tr.&lt;/citation.value2&gt;&lt;citation.key3&gt;CaseName.FirstParty._Pattern&lt;/citation.key3&gt;&lt;citation.value3&gt;Party.Party&lt;/citation.value3&gt;&lt;citation.key4&gt;CaseName.FirstParty.Party&lt;/citation.key4&gt;&lt;citation.value4&gt;Wells Tr.&lt;/citation.value4&gt;&lt;citation.key5&gt;CaseName.SecondParty&lt;/citation.key5&gt;&lt;citation.value5&gt;Grand Cent. Sauna &amp; Hot Tub Co.&lt;/citation.value5&gt;&lt;citation.key6&gt;CaseName.SecondParty._Pattern&lt;/citation.key6&gt;&lt;citation.value6&gt;Party.Party&lt;/citation.value6&gt;&lt;citation.key7&gt;CaseName.SecondParty.Party&lt;/citation.key7&gt;&lt;citation.value7&gt;Grand Cent. Sauna &amp; Hot Tub Co.&lt;/citation.value7&gt;&lt;citation.key8&gt;CaseName.v&lt;/citation.key8&gt;&lt;citation.value8&gt;v.&lt;/citation.value8&gt;&lt;citation.key9&gt;CourtParenthetical&lt;/citation.key9&gt;&lt;citation.value9&gt; (1991) &lt;/citation.value9&gt;&lt;citation.key10&gt;CourtParenthetical._Pattern&lt;/citation.key10&gt;&lt;citation.value10&gt;CourtParenthetical.CourtParenthetical&lt;/citation.value10&gt;&lt;citation.key11&gt;CourtParenthetical.Date&lt;/citation.key11&gt;&lt;citation.value11&gt;1991 &lt;/citation.value11&gt;&lt;citation.key12&gt;CourtParenthetical.Date._Pattern&lt;/citation.key12&gt;&lt;citation.value12&gt;CourtParenthetical.Date.Date&lt;/citation.value12&gt;&lt;citation.key13&gt;CourtParenthetical.Date.Year&lt;/citation.key13&gt;&lt;citation.value13&gt;1991&lt;/citation.value13&gt;&lt;citation.key14&gt;CourtParenthetical.Date.Year._Pattern&lt;/citation.key14&gt;&lt;citation.value14&gt;CourtParenthetical.Date.Year.Year&lt;/citation.value14&gt;&lt;citation.key15&gt;CourtParenthetical.Date.Year.Year&lt;/citation.key15&gt;&lt;citation.value15&gt;199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Wells T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62 Wash. App. 593, 602&lt;/citation.value27&gt;&lt;citation.key28&gt;Reporter.[&lt;/citation.key28&gt;&lt;citation.value28&gt;[&lt;/citation.value28&gt;&lt;citation.key29&gt;Reporter.]&lt;/citation.key29&gt;&lt;citation.value29&gt;]&lt;/citation.value29&gt;&lt;citation.key30&gt;Reporter.__PinPages&lt;/citation.key30&gt;&lt;citation.value30&gt;602&lt;/citation.value30&gt;&lt;citation.key31&gt;Reporter.__PinPages._Pattern&lt;/citation.key31&gt;&lt;citation.value31&gt;PinPages.PinPages&lt;/citation.value31&gt;&lt;citation.key32&gt;Reporter.__PinPages.First&lt;/citation.key32&gt;&lt;citation.value32&gt;602&lt;/citation.value32&gt;&lt;citation.key33&gt;Reporter.__PinPages.First.__PageNumber&lt;/citation.key33&gt;&lt;citation.value33&gt;602&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93&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62&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Grand Cent. Sauna                                      &amp; Hot Tub Co.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18&lt;/citation.value51&gt;&lt;/citation&gt;"/>
    <w:docVar w:name="Psych_Cite_876_NODE_DATA" w:val="&lt;Node_Data&gt;_x000d__x000a_  &lt;foundBy&gt;PsychStateStatSpec&lt;/foundBy&gt;_x000d__x000a_  &lt;pattern&gt;Full.StateStatuteCite&lt;/pattern&gt;_x000d__x000a_  &lt;tabName&gt;Wash. Rev. Code Ann. § 54.16.190&lt;/tabName&gt;_x000d__x000a_&lt;/Node_Data&gt;"/>
    <w:docVar w:name="Psych_Cite_876[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54.16.190&lt;/citation.value12&gt;&lt;citation.key13&gt;StateStatute.__SectionOrSections&lt;/citation.key13&gt;&lt;citation.value13&gt;54.16.19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SectionSymbol&lt;/citation.key17&gt;&lt;citation.value17&gt;§ &lt;/citation.value17&gt;&lt;citation.key18&gt;StateStatute.__SectionOrSections.X1&lt;/citation.key18&gt;&lt;citation.value18&gt;54&lt;/citation.value18&gt;&lt;citation.key19&gt;StateStatute.__SectionOrSections.X2&lt;/citation.key19&gt;&lt;citation.value19&gt;16&lt;/citation.value19&gt;&lt;citation.key20&gt;StateStatute.__SectionOrSections.X3&lt;/citation.key20&gt;&lt;citation.value20&gt;190&lt;/citation.value20&gt;&lt;citation.key21&gt;StateStatute._Pattern&lt;/citation.key21&gt;&lt;citation.value21&gt;StateStatutes.StateStatutes&lt;/citation.value21&gt;&lt;citation.key22&gt;StateStatute.Code&lt;/citation.key22&gt;&lt;citation.value22&gt;Code&lt;/citation.value22&gt;&lt;citation.key23&gt;StateStatute.Code._Pattern&lt;/citation.key23&gt;&lt;citation.value23&gt;Statute_Code.Statute_Code&lt;/citation.value23&gt;&lt;citation.key24&gt;StateStatute.Code.Code&lt;/citation.key24&gt;&lt;citation.value24&gt;Code&lt;/citation.value24&gt;&lt;citation.key25&gt;StateStatute.RCW&lt;/citation.key25&gt;&lt;citation.value25&gt;RCW&lt;/citation.value25&gt;&lt;citation.key26&gt;StateStatute.Revised&lt;/citation.key26&gt;&lt;citation.value26&gt;Rev.&lt;/citation.value26&gt;&lt;citation.key27&gt;StateStatute.Revised._Pattern&lt;/citation.key27&gt;&lt;citation.value27&gt;Statute_Revised.Statute_Revised&lt;/citation.value27&gt;&lt;citation.key28&gt;StateStatute.Revised.Revised&lt;/citation.key28&gt;&lt;citation.value28&gt;Rev.&lt;/citation.value28&gt;&lt;citation.key29&gt;StateStatute.Wash&lt;/citation.key29&gt;&lt;citation.value29&gt;Wash.&lt;/citation.value29&gt;&lt;citation.key30&gt;master_name&lt;/citation.key30&gt;&lt;citation.value30&gt;___RESULTS_247&lt;/citation.value30&gt;&lt;/citation&gt;"/>
    <w:docVar w:name="Psych_Cite_877_NODE_DATA" w:val="&lt;Node_Data&gt;_x000d__x000a_  &lt;foundBy&gt;PsychStateStatSpec&lt;/foundBy&gt;_x000d__x000a_  &lt;pattern&gt;Full.StateStatuteCite&lt;/pattern&gt;_x000d__x000a_  &lt;tabName&gt;Wash. Rev. Code Ann. § 54.04.020&lt;/tabName&gt;_x000d__x000a_&lt;/Node_Data&gt;"/>
    <w:docVar w:name="Psych_Cite_877[0]" w:val="&lt;citation&gt;&lt;citation._original_string&gt;RCW § 54.04.020&lt;/citation._original_string&gt;&lt;citation._current_string&gt;Id. § 54.04.020&lt;/citation._current_string&gt;&lt;citation._full_string&gt;Id. § 54.04.0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247&lt;/citation.value14&gt;&lt;citation.key15&gt;PUBLISHER&lt;/citation.key15&gt;&lt;citation.value15&gt;&lt;/citation.value15&gt;&lt;citation.key16&gt;StateStatute&lt;/citation.key16&gt;&lt;citation.value16&gt;Wash. Rev. Code §54.04.020&lt;/citation.value16&gt;&lt;citation.key17&gt;StateStatute.__SectionOrSections&lt;/citation.key17&gt;&lt;citation.value17&gt;54.04.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04&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878_NODE_DATA" w:val="&lt;Node_Data&gt;_x000d__x000a_  &lt;foundBy&gt;PsychStateStatSpec&lt;/foundBy&gt;_x000d__x000a_  &lt;pattern&gt;Full.StateStatuteCite&lt;/pattern&gt;_x000d__x000a_  &lt;tabName&gt;Wash. Rev. Code Ann. § 54.16.190&lt;/tabName&gt;_x000d__x000a_&lt;/Node_Data&gt;"/>
    <w:docVar w:name="Psych_Cite_878[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247&lt;/citation.value14&gt;&lt;citation.key15&gt;PUBLISHER&lt;/citation.key15&gt;&lt;citation.value15&gt;&lt;/citation.value15&gt;&lt;citation.key16&gt;StateStatute&lt;/citation.key16&gt;&lt;citation.value16&gt;Wash. Rev. Code §54.16.190&lt;/citation.value16&gt;&lt;citation.key17&gt;StateStatute.__SectionOrSections&lt;/citation.key17&gt;&lt;citation.value17&gt;54.16.19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19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879_NODE_DATA" w:val="&lt;Node_Data&gt;_x000d__x000a_  &lt;foundBy&gt;PsychStateStatSpec&lt;/foundBy&gt;_x000d__x000a_  &lt;pattern&gt;Full.StateStatuteCite&lt;/pattern&gt;_x000d__x000a_  &lt;tabName&gt;Wash. Rev. Code Ann. § 54.16.020&lt;/tabName&gt;_x000d__x000a_&lt;/Node_Data&gt;"/>
    <w:docVar w:name="Psych_Cite_879[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247&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88_NODE_DATA" w:val="&lt;Node_Data&gt;_x000d__x000a_  &lt;foundBy&gt;PsychStateStatSpec&lt;/foundBy&gt;_x000d__x000a_  &lt;pattern&gt;Full.StateStatuteCite&lt;/pattern&gt;_x000d__x000a_  &lt;tabName&gt;Wash. Rev. Code Ann. § 54.16.190&lt;/tabName&gt;_x000d__x000a_&lt;/Node_Data&gt;"/>
    <w:docVar w:name="Psych_Cite_88[0]" w:val="&lt;citation&gt;&lt;citation._original_string&gt;RCW § 54.16.190&lt;/citation._original_string&gt;&lt;citation._current_string&gt;Wash. Rev. Code § 54.16.190&lt;/citation._current_string&gt;&lt;citation._full_string&gt;Wash. Rev. Code § 54.16.19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4&lt;/citation.value14&gt;&lt;citation.key15&gt;PUBLISHER&lt;/citation.key15&gt;&lt;citation.value15&gt;&lt;/citation.value15&gt;&lt;citation.key16&gt;StateStatute&lt;/citation.key16&gt;&lt;citation.value16&gt;Wash. Rev. Code §54.16.190&lt;/citation.value16&gt;&lt;citation.key17&gt;StateStatute.__SectionOrSections&lt;/citation.key17&gt;&lt;citation.value17&gt;54.16.19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19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880_NODE_DATA" w:val="&lt;Node_Data&gt;_x000d__x000a_  &lt;foundBy&gt;PsychCase&lt;/foundBy&gt;_x000d__x000a_  &lt;pattern&gt;Full.CaseCitation&lt;/pattern&gt;_x000d__x000a_  &lt;tabName&gt;176 Wash. 2d 808&lt;/tabName&gt;_x000d__x000a_&lt;/Node_Data&gt;"/>
    <w:docVar w:name="Psych_Cite_880[0]" w:val="&lt;citation&gt;&lt;citation._original_string&gt;League of Education Voters v. State, 176 Wn.2d 808, 817 n. 3 (2013)&lt;/citation._original_string&gt;&lt;citation._current_string&gt;League of Educ. Voters v. State, 176 Wash. 2d 808, 817 n.3 (2013)&lt;/citation._current_string&gt;&lt;citation._full_string&gt;League of Educ. Voters v. State, 176 Wash. 2d 808, 817 n.3 (201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League of Educ. Voters&lt;/citation.value2&gt;&lt;citation.key3&gt;CaseName.FirstParty._Pattern&lt;/citation.key3&gt;&lt;citation.value3&gt;Party.Party&lt;/citation.value3&gt;&lt;citation.key4&gt;CaseName.FirstParty.Party&lt;/citation.key4&gt;&lt;citation.value4&gt;League of Educ. Voters&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3) &lt;/citation.value9&gt;&lt;citation.key10&gt;CourtParenthetical._Pattern&lt;/citation.key10&gt;&lt;citation.value10&gt;CourtParenthetical.CourtParenthetical&lt;/citation.value10&gt;&lt;citation.key11&gt;CourtParenthetical.Date&lt;/citation.key11&gt;&lt;citation.value11&gt;2013 &lt;/citation.value11&gt;&lt;citation.key12&gt;CourtParenthetical.Date._Pattern&lt;/citation.key12&gt;&lt;citation.value12&gt;CourtParenthetical.Date.Date&lt;/citation.value12&gt;&lt;citation.key13&gt;CourtParenthetical.Date.Year&lt;/citation.key13&gt;&lt;citation.value13&gt;2013&lt;/citation.value13&gt;&lt;citation.key14&gt;CourtParenthetical.Date.Year._Pattern&lt;/citation.key14&gt;&lt;citation.value14&gt;CourtParenthetical.Date.Year.Year&lt;/citation.value14&gt;&lt;citation.key15&gt;CourtParenthetical.Date.Year.Year&lt;/citation.key15&gt;&lt;citation.value15&gt;201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League of Educ. Voter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76 Wash. 2d 808, 817 n.3&lt;/citation.value27&gt;&lt;citation.key28&gt;Reporter.[&lt;/citation.key28&gt;&lt;citation.value28&gt;[&lt;/citation.value28&gt;&lt;citation.key29&gt;Reporter.]&lt;/citation.key29&gt;&lt;citation.value29&gt;]&lt;/citation.value29&gt;&lt;citation.key30&gt;Reporter.__PinPages&lt;/citation.key30&gt;&lt;citation.value30&gt;817 n.3&lt;/citation.value30&gt;&lt;citation.key31&gt;Reporter.__PinPages._Pattern&lt;/citation.key31&gt;&lt;citation.value31&gt;PinPages.PinPages&lt;/citation.value31&gt;&lt;citation.key32&gt;Reporter.__PinPages.First&lt;/citation.key32&gt;&lt;citation.value32&gt;817&lt;/citation.value32&gt;&lt;citation.key33&gt;Reporter.__PinPages.First.__PageNumber&lt;/citation.key33&gt;&lt;citation.value33&gt;817&lt;/citation.value33&gt;&lt;citation.key34&gt;Reporter.__PinPages.First._Pattern&lt;/citation.key34&gt;&lt;citation.value34&gt;FirstPageInRange.FirstPageInRange&lt;/citation.value34&gt;&lt;citation.key35&gt;Reporter.__PinPages.FnList&lt;/citation.key35&gt;&lt;citation.value35&gt; n.3&lt;/citation.value35&gt;&lt;citation.key36&gt;Reporter.__PinPages.FnList._Pattern&lt;/citation.key36&gt;&lt;citation.value36&gt;FnList.FnList&lt;/citation.value36&gt;&lt;citation.key37&gt;Reporter.__PinPages.FnList.FirstFn&lt;/citation.key37&gt;&lt;citation.value37&gt;3&lt;/citation.value37&gt;&lt;citation.key38&gt;Reporter.__PinPages.FnList.FirstFn._Pattern&lt;/citation.key38&gt;&lt;citation.value38&gt;FnScalarOrRange.FnScalarOrRange&lt;/citation.value38&gt;&lt;citation.key39&gt;Reporter.__PinPages.FnList.FirstFn.First&lt;/citation.key39&gt;&lt;citation.value39&gt;3&lt;/citation.value39&gt;&lt;citation.key40&gt;Reporter.__PinPages.FnList.FirstFn.First._Pattern&lt;/citation.key40&gt;&lt;citation.value40&gt;FirstFnNumber.FirstFnNumber&lt;/citation.value40&gt;&lt;citation.key41&gt;Reporter.__PinPages.FnList.FirstFn.First.ArabicFn&lt;/citation.key41&gt;&lt;citation.value41&gt;3&lt;/citation.value41&gt;&lt;citation.key42&gt;Reporter.__PinPages.FnList.n_or_nn&lt;/citation.key42&gt;&lt;citation.value42&gt;1&lt;/citation.value42&gt;&lt;citation.key43&gt;Reporter._Pattern&lt;/citation.key43&gt;&lt;citation.value43&gt;Reporter.Reporter&lt;/citation.value43&gt;&lt;citation.key44&gt;Reporter.FirstPage&lt;/citation.key44&gt;&lt;citation.value44&gt;808&lt;/citation.value44&gt;&lt;citation.key45&gt;Reporter.Name&lt;/citation.key45&gt;&lt;citation.value45&gt;Wash. 2d&lt;/citation.value45&gt;&lt;citation.key46&gt;Reporter.page&lt;/citation.key46&gt;&lt;citation.value46&gt;page&lt;/citation.value46&gt;&lt;citation.key47&gt;Reporter.Reporter.page&lt;/citation.key47&gt;&lt;citation.value47&gt;page&lt;/citation.value47&gt;&lt;citation.key48&gt;Reporter.RequiredComma&lt;/citation.key48&gt;&lt;citation.value48&gt;, &lt;/citation.value48&gt;&lt;citation.key49&gt;Reporter.RequiredComma._Pattern&lt;/citation.key49&gt;&lt;citation.value49&gt;RequiredComma.RequiredComma&lt;/citation.value49&gt;&lt;citation.key50&gt;Reporter.RequiredComma.Comma&lt;/citation.key50&gt;&lt;citation.value50&gt;,&lt;/citation.value50&gt;&lt;citation.key51&gt;Reporter.Volume&lt;/citation.key51&gt;&lt;citation.value51&gt;176&lt;/citation.value51&gt;&lt;citation.key52&gt;RequiredComma&lt;/citation.key52&gt;&lt;citation.value52&gt;, &lt;/citation.value52&gt;&lt;citation.key53&gt;RequiredComma._Pattern&lt;/citation.key53&gt;&lt;citation.value53&gt;RequiredComma.RequiredComma&lt;/citation.value53&gt;&lt;citation.key54&gt;SecondParty&lt;/citation.key54&gt;&lt;citation.value54&gt;State &lt;/citation.value54&gt;&lt;citation.key55&gt;supra&lt;/citation.key55&gt;&lt;citation.value55&gt;&lt;/citation.value55&gt;&lt;citation.key56&gt;supra.,&lt;/citation.key56&gt;&lt;citation.value56&gt;, &lt;/citation.value56&gt;&lt;citation.key57&gt;supra._Pattern&lt;/citation.key57&gt;&lt;citation.value57&gt;ShortCaseSupra.ShortCaseSupra&lt;/citation.value57&gt;&lt;citation.key58&gt;supra.supra&lt;/citation.key58&gt;&lt;citation.value58&gt;supra&lt;/citation.value58&gt;&lt;citation.key59&gt;master_name&lt;/citation.key59&gt;&lt;citation.value59&gt;___RESULTS_290&lt;/citation.value59&gt;&lt;/citation&gt;"/>
    <w:docVar w:name="Psych_Cite_881_NODE_DATA" w:val="&lt;Node_Data&gt;_x000d__x000a_  &lt;foundBy&gt;PsychCase&lt;/foundBy&gt;_x000d__x000a_  &lt;pattern&gt;Full.CaseCitation&lt;/pattern&gt;_x000d__x000a_  &lt;tabName&gt;549 U.S. 497&lt;/tabName&gt;_x000d__x000a_&lt;/Node_Data&gt;"/>
    <w:docVar w:name="Psych_Cite_881[0]" w:val="&lt;citation&gt;&lt;citation._original_string&gt;see also Massachusetts v. Environmental Prot. Agency, 549 U.S. 497 (2007) (“Only one of the petitioners needs to have standing to permit us to consider the petition for review”)&lt;/citation._original_string&gt;&lt;citation._current_string&gt;see also Massachusetts v. EPA, 549 U.S. 497 (2007) (“Only one of the petitioners needs to have standing to permit us to consider the petition for review”)&lt;/citation._current_string&gt;&lt;citation._full_string&gt;see also Massachusetts v. EPA, 549 U.S. 497 (2007) (“Only one of the petitioners needs to have standing to permit us to consider the petition for review”)&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Massachusetts&lt;/citation.value7&gt;&lt;citation.key8&gt;CaseName.FirstParty._Pattern&lt;/citation.key8&gt;&lt;citation.value8&gt;Party.Party&lt;/citation.value8&gt;&lt;citation.key9&gt;CaseName.FirstParty.Party&lt;/citation.key9&gt;&lt;citation.value9&gt;Massachusetts&lt;/citation.value9&gt;&lt;citation.key10&gt;CaseName.SecondParty&lt;/citation.key10&gt;&lt;citation.value10&gt;EPA&lt;/citation.value10&gt;&lt;citation.key11&gt;CaseName.SecondParty._Pattern&lt;/citation.key11&gt;&lt;citation.value11&gt;Party.Party&lt;/citation.value11&gt;&lt;citation.key12&gt;CaseName.SecondParty.Party&lt;/citation.key12&gt;&lt;citation.value12&gt;EPA&lt;/citation.value12&gt;&lt;citation.key13&gt;CaseName.v&lt;/citation.key13&gt;&lt;citation.value13&gt;v.&lt;/citation.value13&gt;&lt;citation.key14&gt;CourtParenthetical&lt;/citation.key14&gt;&lt;citation.value14&gt; (2007) &lt;/citation.value14&gt;&lt;citation.key15&gt;CourtParenthetical._Pattern&lt;/citation.key15&gt;&lt;citation.value15&gt;CourtParenthetical.CourtParenthetical&lt;/citation.value15&gt;&lt;citation.key16&gt;CourtParenthetical.Date&lt;/citation.key16&gt;&lt;citation.value16&gt;2007 &lt;/citation.value16&gt;&lt;citation.key17&gt;CourtParenthetical.Date._Pattern&lt;/citation.key17&gt;&lt;citation.value17&gt;CourtParenthetical.Date.Date&lt;/citation.value17&gt;&lt;citation.key18&gt;CourtParenthetical.Date.Year&lt;/citation.key18&gt;&lt;citation.value18&gt;2007&lt;/citation.value18&gt;&lt;citation.key19&gt;CourtParenthetical.Date.Year._Pattern&lt;/citation.key19&gt;&lt;citation.value19&gt;CourtParenthetical.Date.Year.Year&lt;/citation.value19&gt;&lt;citation.key20&gt;CourtParenthetical.Date.Year.Year&lt;/citation.key20&gt;&lt;citation.value20&gt;2007&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Massachusetts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Only one of the petitioners needs to have standing to permit us to consider the petition for review”)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Only one of the petitioners needs to have standing to permit us to consider the petition for review”&lt;/citation.value39&gt;&lt;citation.key40&gt;Parenthetical._Pattern&lt;/citation.key40&gt;&lt;citation.value40&gt;Parenthetical.Parenthetical&lt;/citation.value40&gt;&lt;citation.key41&gt;Reporter&lt;/citation.key41&gt;&lt;citation.value41&gt;549 U.S. 497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497&lt;/citation.value45&gt;&lt;citation.key46&gt;Reporter.Name&lt;/citation.key46&gt;&lt;citation.value46&gt;U.S.&lt;/citation.value46&gt;&lt;citation.key47&gt;Reporter.page&lt;/citation.key47&gt;&lt;citation.value47&gt;page&lt;/citation.value47&gt;&lt;citation.key48&gt;Reporter.Reporter.page&lt;/citation.key48&gt;&lt;citation.value48&gt;page&lt;/citation.value48&gt;&lt;citation.key49&gt;Reporter.Volume&lt;/citation.key49&gt;&lt;citation.value49&gt;549&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EPA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291&lt;/citation.value57&gt;&lt;/citation&gt;"/>
    <w:docVar w:name="Psych_Cite_89_NODE_DATA" w:val="&lt;Node_Data&gt;_x000d__x000a_  &lt;foundBy&gt;PsychStateStatSpec&lt;/foundBy&gt;_x000d__x000a_  &lt;pattern&gt;Full.StateStatuteCite&lt;/pattern&gt;_x000d__x000a_  &lt;tabName&gt;Wash. Rev. Code Ann. § 54.16.020&lt;/tabName&gt;_x000d__x000a_&lt;/Node_Data&gt;"/>
    <w:docVar w:name="Psych_Cite_89[0]" w:val="&lt;citation&gt;&lt;citation._original_string&gt;RCW § 54.16.020&lt;/citation._original_string&gt;&lt;citation._current_string&gt;Wash. Rev. Code § 54.16.020&lt;/citation._current_string&gt;&lt;citation._full_string&gt;Wash. Rev. Code § 54.16.020&lt;/citation._full_string&gt;&lt;citation._current_format&gt;Short.Short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4&lt;/citation.value14&gt;&lt;citation.key15&gt;PUBLISHER&lt;/citation.key15&gt;&lt;citation.value15&gt;&lt;/citation.value15&gt;&lt;citation.key16&gt;StateStatute&lt;/citation.key16&gt;&lt;citation.value16&gt;Wash. Rev. Code §54.16.020&lt;/citation.value16&gt;&lt;citation.key17&gt;StateStatute.__SectionOrSections&lt;/citation.key17&gt;&lt;citation.value17&gt;54.16.0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54&lt;/citation.value22&gt;&lt;citation.key23&gt;StateStatute.__SectionOrSections.X2&lt;/citation.key23&gt;&lt;citation.value23&gt;16&lt;/citation.value23&gt;&lt;citation.key24&gt;StateStatute.__SectionOrSections.X3&lt;/citation.key24&gt;&lt;citation.value24&gt;0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9_NODE_DATA" w:val="&lt;Node_Data&gt;_x000d__x000a_  &lt;foundBy&gt;PsychCase&lt;/foundBy&gt;_x000d__x000a_  &lt;pattern&gt;Full.CaseCitation&lt;/pattern&gt;_x000d__x000a_  &lt;tabName&gt;163 Wash. App. 427&lt;/tabName&gt;_x000d__x000a_&lt;/Node_Data&gt;"/>
    <w:docVar w:name="Psych_Cite_9[0]" w:val="&lt;citation&gt;&lt;citation._original_string&gt;Am. Traffic Solutions, Inc. v. City of Bellingham, 163 Wn. App. 427, 432-33 (2011)&lt;/citation._original_string&gt;&lt;citation._current_string&gt;Am. Traffic Sols., Inc. v. Bellingham, 163 Wash. App. 427, 432-33 (2011)&lt;/citation._current_string&gt;&lt;citation._full_string&gt;Am. Traffic Sols., Inc. v. Bellingham, 163 Wash. App. 427, 432-33 (2011)&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Am. Traffic Sols., Inc.&lt;/citation.value2&gt;&lt;citation.key3&gt;CaseName.FirstParty._Pattern&lt;/citation.key3&gt;&lt;citation.value3&gt;Party.Party&lt;/citation.value3&gt;&lt;citation.key4&gt;CaseName.FirstParty.Party&lt;/citation.key4&gt;&lt;citation.value4&gt;Am. Traffic Sols., Inc.&lt;/citation.value4&gt;&lt;citation.key5&gt;CaseName.SecondParty&lt;/citation.key5&gt;&lt;citation.value5&gt;Bellingham&lt;/citation.value5&gt;&lt;citation.key6&gt;CaseName.SecondParty._Pattern&lt;/citation.key6&gt;&lt;citation.value6&gt;Party.Party&lt;/citation.value6&gt;&lt;citation.key7&gt;CaseName.SecondParty.Party&lt;/citation.key7&gt;&lt;citation.value7&gt;Bellingham&lt;/citation.value7&gt;&lt;citation.key8&gt;CaseName.v&lt;/citation.key8&gt;&lt;citation.value8&gt;v.&lt;/citation.value8&gt;&lt;citation.key9&gt;CourtParenthetical&lt;/citation.key9&gt;&lt;citation.value9&gt; (2011) &lt;/citation.value9&gt;&lt;citation.key10&gt;CourtParenthetical._Pattern&lt;/citation.key10&gt;&lt;citation.value10&gt;CourtParenthetical.CourtParenthetical&lt;/citation.value10&gt;&lt;citation.key11&gt;CourtParenthetical.Date&lt;/citation.key11&gt;&lt;citation.value11&gt;2011 &lt;/citation.value11&gt;&lt;citation.key12&gt;CourtParenthetical.Date._Pattern&lt;/citation.key12&gt;&lt;citation.value12&gt;CourtParenthetical.Date.Date&lt;/citation.value12&gt;&lt;citation.key13&gt;CourtParenthetical.Date.Year&lt;/citation.key13&gt;&lt;citation.value13&gt;2011&lt;/citation.value13&gt;&lt;citation.key14&gt;CourtParenthetical.Date.Year._Pattern&lt;/citation.key14&gt;&lt;citation.value14&gt;CourtParenthetical.Date.Year.Year&lt;/citation.value14&gt;&lt;citation.key15&gt;CourtParenthetical.Date.Year.Year&lt;/citation.key15&gt;&lt;citation.value15&gt;2011&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Am. Traffic Sols., Inc.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63 Wash. App. 427, 432-33 &lt;/citation.value27&gt;&lt;citation.key28&gt;Reporter.[&lt;/citation.key28&gt;&lt;citation.value28&gt;[&lt;/citation.value28&gt;&lt;citation.key29&gt;Reporter.]&lt;/citation.key29&gt;&lt;citation.value29&gt;]&lt;/citation.value29&gt;&lt;citation.key30&gt;Reporter.__PinPages&lt;/citation.key30&gt;&lt;citation.value30&gt;432-33 &lt;/citation.value30&gt;&lt;citation.key31&gt;Reporter.__PinPages._Pattern&lt;/citation.key31&gt;&lt;citation.value31&gt;PinPages.PinPages&lt;/citation.value31&gt;&lt;citation.key32&gt;Reporter.__PinPages.First&lt;/citation.key32&gt;&lt;citation.value32&gt;432&lt;/citation.value32&gt;&lt;citation.key33&gt;Reporter.__PinPages.First.__PageNumber&lt;/citation.key33&gt;&lt;citation.value33&gt;432&lt;/citation.value33&gt;&lt;citation.key34&gt;Reporter.__PinPages.First._Pattern&lt;/citation.key34&gt;&lt;citation.value34&gt;FirstPageInRange.FirstPageInRange&lt;/citation.value34&gt;&lt;citation.key35&gt;Reporter.__PinPages.Last&lt;/citation.key35&gt;&lt;citation.value35&gt;33 &lt;/citation.value35&gt;&lt;citation.key36&gt;Reporter.__PinPages.Last._Pattern&lt;/citation.key36&gt;&lt;citation.value36&gt;LastPageNumber.LastPageNumber&lt;/citation.value36&gt;&lt;citation.key37&gt;Reporter.__PinPages.Last.PageNumber&lt;/citation.key37&gt;&lt;citation.value37&gt;33&lt;/citation.value37&gt;&lt;citation.key38&gt;Reporter.__PinPages.Last.PageNumber_Full&lt;/citation.key38&gt;&lt;citation.value38&gt;433&lt;/citation.value38&gt;&lt;citation.key39&gt;Reporter.__PinPages.RangeDash&lt;/citation.key39&gt;&lt;citation.value39&gt;-&lt;/citation.value39&gt;&lt;citation.key40&gt;Reporter._Pattern&lt;/citation.key40&gt;&lt;citation.value40&gt;Reporter.Reporter&lt;/citation.value40&gt;&lt;citation.key41&gt;Reporter.FirstPage&lt;/citation.key41&gt;&lt;citation.value41&gt;427&lt;/citation.value41&gt;&lt;citation.key42&gt;Reporter.Name&lt;/citation.key42&gt;&lt;citation.value42&gt;Wash. App.&lt;/citation.value42&gt;&lt;citation.key43&gt;Reporter.page&lt;/citation.key43&gt;&lt;citation.value43&gt;pages&lt;/citation.value43&gt;&lt;citation.key44&gt;Reporter.Reporter.page&lt;/citation.key44&gt;&lt;citation.value44&gt;pages&lt;/citation.value44&gt;&lt;citation.key45&gt;Reporter.RequiredComma&lt;/citation.key45&gt;&lt;citation.value45&gt;, &lt;/citation.value45&gt;&lt;citation.key46&gt;Reporter.RequiredComma._Pattern&lt;/citation.key46&gt;&lt;citation.value46&gt;RequiredComma.RequiredComma&lt;/citation.value46&gt;&lt;citation.key47&gt;Reporter.RequiredComma.Comma&lt;/citation.key47&gt;&lt;citation.value47&gt;,&lt;/citation.value47&gt;&lt;citation.key48&gt;Reporter.Volume&lt;/citation.key48&gt;&lt;citation.value48&gt;163&lt;/citation.value48&gt;&lt;citation.key49&gt;RequiredComma&lt;/citation.key49&gt;&lt;citation.value49&gt;, &lt;/citation.value49&gt;&lt;citation.key50&gt;RequiredComma._Pattern&lt;/citation.key50&gt;&lt;citation.value50&gt;RequiredComma.RequiredComma&lt;/citation.value50&gt;&lt;citation.key51&gt;SecondParty&lt;/citation.key51&gt;&lt;citation.value51&gt;Bellingham &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key56&gt;master_name&lt;/citation.key56&gt;&lt;citation.value56&gt;___RESULTS_5&lt;/citation.value56&gt;&lt;/citation&gt;"/>
    <w:docVar w:name="Psych_Cite_90_NODE_DATA" w:val="&lt;Node_Data&gt;_x000d__x000a_  &lt;foundBy&gt;PsychCase&lt;/foundBy&gt;_x000d__x000a_  &lt;pattern&gt;Full.CaseCitation&lt;/pattern&gt;_x000d__x000a_  &lt;tabName&gt;176 Wash. 2d 808&lt;/tabName&gt;_x000d__x000a_&lt;/Node_Data&gt;"/>
    <w:docVar w:name="Psych_Cite_90[0]" w:val="&lt;citation&gt;&lt;citation._original_string&gt;League of Education Voters v. State, 176 Wn.2d 808, 817 n. 3 (2013)&lt;/citation._original_string&gt;&lt;citation._current_string&gt;League of Educ. Voters v. State, 176 Wash. 2d 808, 817 n.3 (2013)&lt;/citation._current_string&gt;&lt;citation._full_string&gt;League of Educ. Voters v. State, 176 Wash. 2d 808, 817 n.3 (2013)&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League of Educ. Voters&lt;/citation.value2&gt;&lt;citation.key3&gt;CaseName.FirstParty._Pattern&lt;/citation.key3&gt;&lt;citation.value3&gt;Party.Party&lt;/citation.value3&gt;&lt;citation.key4&gt;CaseName.FirstParty.Party&lt;/citation.key4&gt;&lt;citation.value4&gt;League of Educ. Voters&lt;/citation.value4&gt;&lt;citation.key5&gt;CaseName.SecondParty&lt;/citation.key5&gt;&lt;citation.value5&gt;State&lt;/citation.value5&gt;&lt;citation.key6&gt;CaseName.SecondParty._Pattern&lt;/citation.key6&gt;&lt;citation.value6&gt;Party.Party&lt;/citation.value6&gt;&lt;citation.key7&gt;CaseName.SecondParty.Party&lt;/citation.key7&gt;&lt;citation.value7&gt;State&lt;/citation.value7&gt;&lt;citation.key8&gt;CaseName.v&lt;/citation.key8&gt;&lt;citation.value8&gt;v.&lt;/citation.value8&gt;&lt;citation.key9&gt;CourtParenthetical&lt;/citation.key9&gt;&lt;citation.value9&gt; (2013) &lt;/citation.value9&gt;&lt;citation.key10&gt;CourtParenthetical._Pattern&lt;/citation.key10&gt;&lt;citation.value10&gt;CourtParenthetical.CourtParenthetical&lt;/citation.value10&gt;&lt;citation.key11&gt;CourtParenthetical.Date&lt;/citation.key11&gt;&lt;citation.value11&gt;2013 &lt;/citation.value11&gt;&lt;citation.key12&gt;CourtParenthetical.Date._Pattern&lt;/citation.key12&gt;&lt;citation.value12&gt;CourtParenthetical.Date.Date&lt;/citation.value12&gt;&lt;citation.key13&gt;CourtParenthetical.Date.Year&lt;/citation.key13&gt;&lt;citation.value13&gt;2013&lt;/citation.value13&gt;&lt;citation.key14&gt;CourtParenthetical.Date.Year._Pattern&lt;/citation.key14&gt;&lt;citation.value14&gt;CourtParenthetical.Date.Year.Year&lt;/citation.value14&gt;&lt;citation.key15&gt;CourtParenthetical.Date.Year.Year&lt;/citation.key15&gt;&lt;citation.value15&gt;2013&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League of Educ. Voters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76 Wash. 2d 808, 817 n.3&lt;/citation.value27&gt;&lt;citation.key28&gt;Reporter.[&lt;/citation.key28&gt;&lt;citation.value28&gt;[&lt;/citation.value28&gt;&lt;citation.key29&gt;Reporter.]&lt;/citation.key29&gt;&lt;citation.value29&gt;]&lt;/citation.value29&gt;&lt;citation.key30&gt;Reporter.__PinPages&lt;/citation.key30&gt;&lt;citation.value30&gt;817 n.3&lt;/citation.value30&gt;&lt;citation.key31&gt;Reporter.__PinPages._Pattern&lt;/citation.key31&gt;&lt;citation.value31&gt;PinPages.PinPages&lt;/citation.value31&gt;&lt;citation.key32&gt;Reporter.__PinPages.First&lt;/citation.key32&gt;&lt;citation.value32&gt;817&lt;/citation.value32&gt;&lt;citation.key33&gt;Reporter.__PinPages.First.__PageNumber&lt;/citation.key33&gt;&lt;citation.value33&gt;817&lt;/citation.value33&gt;&lt;citation.key34&gt;Reporter.__PinPages.First._Pattern&lt;/citation.key34&gt;&lt;citation.value34&gt;FirstPageInRange.FirstPageInRange&lt;/citation.value34&gt;&lt;citation.key35&gt;Reporter.__PinPages.FnList&lt;/citation.key35&gt;&lt;citation.value35&gt; n.3&lt;/citation.value35&gt;&lt;citation.key36&gt;Reporter.__PinPages.FnList._Pattern&lt;/citation.key36&gt;&lt;citation.value36&gt;FnList.FnList&lt;/citation.value36&gt;&lt;citation.key37&gt;Reporter.__PinPages.FnList.FirstFn&lt;/citation.key37&gt;&lt;citation.value37&gt;3&lt;/citation.value37&gt;&lt;citation.key38&gt;Reporter.__PinPages.FnList.FirstFn._Pattern&lt;/citation.key38&gt;&lt;citation.value38&gt;FnScalarOrRange.FnScalarOrRange&lt;/citation.value38&gt;&lt;citation.key39&gt;Reporter.__PinPages.FnList.FirstFn.First&lt;/citation.key39&gt;&lt;citation.value39&gt;3&lt;/citation.value39&gt;&lt;citation.key40&gt;Reporter.__PinPages.FnList.FirstFn.First._Pattern&lt;/citation.key40&gt;&lt;citation.value40&gt;FirstFnNumber.FirstFnNumber&lt;/citation.value40&gt;&lt;citation.key41&gt;Reporter.__PinPages.FnList.FirstFn.First.ArabicFn&lt;/citation.key41&gt;&lt;citation.value41&gt;3&lt;/citation.value41&gt;&lt;citation.key42&gt;Reporter.__PinPages.FnList.n_or_nn&lt;/citation.key42&gt;&lt;citation.value42&gt;1&lt;/citation.value42&gt;&lt;citation.key43&gt;Reporter._Pattern&lt;/citation.key43&gt;&lt;citation.value43&gt;Reporter.Reporter&lt;/citation.value43&gt;&lt;citation.key44&gt;Reporter.FirstPage&lt;/citation.key44&gt;&lt;citation.value44&gt;808&lt;/citation.value44&gt;&lt;citation.key45&gt;Reporter.Name&lt;/citation.key45&gt;&lt;citation.value45&gt;Wash. 2d&lt;/citation.value45&gt;&lt;citation.key46&gt;Reporter.page&lt;/citation.key46&gt;&lt;citation.value46&gt;page&lt;/citation.value46&gt;&lt;citation.key47&gt;Reporter.Reporter.page&lt;/citation.key47&gt;&lt;citation.value47&gt;page&lt;/citation.value47&gt;&lt;citation.key48&gt;Reporter.RequiredComma&lt;/citation.key48&gt;&lt;citation.value48&gt;, &lt;/citation.value48&gt;&lt;citation.key49&gt;Reporter.RequiredComma._Pattern&lt;/citation.key49&gt;&lt;citation.value49&gt;RequiredComma.RequiredComma&lt;/citation.value49&gt;&lt;citation.key50&gt;Reporter.RequiredComma.Comma&lt;/citation.key50&gt;&lt;citation.value50&gt;,&lt;/citation.value50&gt;&lt;citation.key51&gt;Reporter.Volume&lt;/citation.key51&gt;&lt;citation.value51&gt;176&lt;/citation.value51&gt;&lt;citation.key52&gt;RequiredComma&lt;/citation.key52&gt;&lt;citation.value52&gt;, &lt;/citation.value52&gt;&lt;citation.key53&gt;RequiredComma._Pattern&lt;/citation.key53&gt;&lt;citation.value53&gt;RequiredComma.RequiredComma&lt;/citation.value53&gt;&lt;citation.key54&gt;SecondParty&lt;/citation.key54&gt;&lt;citation.value54&gt;State &lt;/citation.value54&gt;&lt;citation.key55&gt;supra&lt;/citation.key55&gt;&lt;citation.value55&gt;&lt;/citation.value55&gt;&lt;citation.key56&gt;supra.,&lt;/citation.key56&gt;&lt;citation.value56&gt;, &lt;/citation.value56&gt;&lt;citation.key57&gt;supra._Pattern&lt;/citation.key57&gt;&lt;citation.value57&gt;ShortCaseSupra.ShortCaseSupra&lt;/citation.value57&gt;&lt;citation.key58&gt;supra.supra&lt;/citation.key58&gt;&lt;citation.value58&gt;supra&lt;/citation.value58&gt;&lt;citation.key59&gt;master_name&lt;/citation.key59&gt;&lt;citation.value59&gt;___RESULTS_8&lt;/citation.value59&gt;&lt;/citation&gt;"/>
    <w:docVar w:name="Psych_Cite_91_NODE_DATA" w:val="&lt;Node_Data&gt;_x000d__x000a_  &lt;foundBy&gt;PsychCase&lt;/foundBy&gt;_x000d__x000a_  &lt;pattern&gt;Full.CaseCitation&lt;/pattern&gt;_x000d__x000a_  &lt;tabName&gt;549 U.S. 497&lt;/tabName&gt;_x000d__x000a_&lt;/Node_Data&gt;"/>
    <w:docVar w:name="Psych_Cite_91[0]" w:val="&lt;citation&gt;&lt;citation._original_string&gt;see also Massachusetts v. Environmental Prot. Agency, 549 U.S. 497 (2007) (“Only one of the petitioners needs to have standing to permit us to consider the petition for review”)&lt;/citation._original_string&gt;&lt;citation._current_string&gt;see also Massachusetts v. EPA, 549 U.S. 497 (2007) (“Only one of the petitioners needs to have standing to permit us to consider the petition for review”)&lt;/citation._current_string&gt;&lt;citation._full_string&gt;see also Massachusetts v. EPA, 549 U.S. 497 (2007) (“Only one of the petitioners needs to have standing to permit us to consider the petition for review”)&lt;/citation._full_string&gt;&lt;citation._current_format&gt;Full.CaseCitation&lt;/citation._current_format&gt;&lt;citation.name&gt;cite&lt;/citation.name&gt;&lt;citation.key0&gt;,&lt;/citation.key0&gt;&lt;citation.value0&gt;,&lt;/citation.value0&gt;&lt;citation.key1&gt;__Signal&lt;/citation.key1&gt;&lt;citation.value1&gt;see also &lt;/citation.value1&gt;&lt;citation.key2&gt;__Signal._Pattern&lt;/citation.key2&gt;&lt;citation.value2&gt;Signal.Signal&lt;/citation.value2&gt;&lt;citation.key3&gt;__Signal.also&lt;/citation.key3&gt;&lt;citation.value3&gt;also&lt;/citation.value3&gt;&lt;citation.key4&gt;__Signal.ForbiddenComma._Pattern&lt;/citation.key4&gt;&lt;citation.value4&gt;ForbiddenComma.ForbiddenComma&lt;/citation.value4&gt;&lt;citation.key5&gt;__Signal.See&lt;/citation.key5&gt;&lt;citation.value5&gt;see&lt;/citation.value5&gt;&lt;citation.key6&gt;CaseName&lt;/citation.key6&gt;&lt;citation.value6&gt;XYZZY v. Kamala&lt;/citation.value6&gt;&lt;citation.key7&gt;CaseName.FirstParty&lt;/citation.key7&gt;&lt;citation.value7&gt;Massachusetts&lt;/citation.value7&gt;&lt;citation.key8&gt;CaseName.FirstParty._Pattern&lt;/citation.key8&gt;&lt;citation.value8&gt;Party.Party&lt;/citation.value8&gt;&lt;citation.key9&gt;CaseName.FirstParty.Party&lt;/citation.key9&gt;&lt;citation.value9&gt;Massachusetts&lt;/citation.value9&gt;&lt;citation.key10&gt;CaseName.SecondParty&lt;/citation.key10&gt;&lt;citation.value10&gt;EPA&lt;/citation.value10&gt;&lt;citation.key11&gt;CaseName.SecondParty._Pattern&lt;/citation.key11&gt;&lt;citation.value11&gt;Party.Party&lt;/citation.value11&gt;&lt;citation.key12&gt;CaseName.SecondParty.Party&lt;/citation.key12&gt;&lt;citation.value12&gt;EPA&lt;/citation.value12&gt;&lt;citation.key13&gt;CaseName.v&lt;/citation.key13&gt;&lt;citation.value13&gt;v.&lt;/citation.value13&gt;&lt;citation.key14&gt;CourtParenthetical&lt;/citation.key14&gt;&lt;citation.value14&gt; (2007) &lt;/citation.value14&gt;&lt;citation.key15&gt;CourtParenthetical._Pattern&lt;/citation.key15&gt;&lt;citation.value15&gt;CourtParenthetical.CourtParenthetical&lt;/citation.value15&gt;&lt;citation.key16&gt;CourtParenthetical.Date&lt;/citation.key16&gt;&lt;citation.value16&gt;2007 &lt;/citation.value16&gt;&lt;citation.key17&gt;CourtParenthetical.Date._Pattern&lt;/citation.key17&gt;&lt;citation.value17&gt;CourtParenthetical.Date.Date&lt;/citation.value17&gt;&lt;citation.key18&gt;CourtParenthetical.Date.Year&lt;/citation.key18&gt;&lt;citation.value18&gt;2007&lt;/citation.value18&gt;&lt;citation.key19&gt;CourtParenthetical.Date.Year._Pattern&lt;/citation.key19&gt;&lt;citation.value19&gt;CourtParenthetical.Date.Year.Year&lt;/citation.value19&gt;&lt;citation.key20&gt;CourtParenthetical.Date.Year.Year&lt;/citation.key20&gt;&lt;citation.value20&gt;2007&lt;/citation.value20&gt;&lt;citation.key21&gt;CourtParenthetical.ForbiddenComma._Pattern&lt;/citation.key21&gt;&lt;citation.value21&gt;ForbiddenComma.ForbiddenComma&lt;/citation.value21&gt;&lt;citation.key22&gt;CourtParenthetical.Switch ( [ L&lt;/citation.key22&gt;&lt;citation.value22&gt; (&lt;/citation.value22&gt;&lt;citation.key23&gt;CourtParenthetical.Switch ( [ L.(&lt;/citation.key23&gt;&lt;citation.value23&gt;(&lt;/citation.value23&gt;&lt;citation.key24&gt;CourtParenthetical.Switch ( [ L._Pattern&lt;/citation.key24&gt;&lt;citation.value24&gt;Switch ( [ L.Switch ( [ L&lt;/citation.value24&gt;&lt;citation.key25&gt;CourtParenthetical.Switch ) ] R&lt;/citation.key25&gt;&lt;citation.value25&gt;) &lt;/citation.value25&gt;&lt;citation.key26&gt;CourtParenthetical.Switch ) ] R.)&lt;/citation.key26&gt;&lt;citation.value26&gt;)&lt;/citation.value26&gt;&lt;citation.key27&gt;CourtParenthetical.Switch ) ] R._Pattern&lt;/citation.key27&gt;&lt;citation.value27&gt;Switch ) ] R.Switch ) ] R&lt;/citation.value27&gt;&lt;citation.key28&gt;FirstParty&lt;/citation.key28&gt;&lt;citation.value28&gt;Massachusetts &lt;/citation.value28&gt;&lt;citation.key29&gt;HAS_AUTHORITATIVE_DATA&lt;/citation.key29&gt;&lt;citation.value29&gt;YES&lt;/citation.value29&gt;&lt;citation.key30&gt;NY L Paren&lt;/citation.key30&gt;&lt;citation.value30&gt;(&lt;/citation.value30&gt;&lt;citation.key31&gt;NY R Paren&lt;/citation.key31&gt;&lt;citation.value31&gt;)&lt;/citation.value31&gt;&lt;citation.key32&gt;Parenthetical&lt;/citation.key32&gt;&lt;citation.value32&gt; (“Only one of the petitioners needs to have standing to permit us to consider the petition for review”) &lt;/citation.value32&gt;&lt;citation.key33&gt;Parenthetical.([&lt;/citation.key33&gt;&lt;citation.value33&gt; (&lt;/citation.value33&gt;&lt;citation.key34&gt;Parenthetical.([.(&lt;/citation.key34&gt;&lt;citation.value34&gt;(&lt;/citation.value34&gt;&lt;citation.key35&gt;Parenthetical.([._Pattern&lt;/citation.key35&gt;&lt;citation.value35&gt;([.([&lt;/citation.value35&gt;&lt;citation.key36&gt;Parenthetical.])&lt;/citation.key36&gt;&lt;citation.value36&gt;) &lt;/citation.value36&gt;&lt;citation.key37&gt;Parenthetical.]).)&lt;/citation.key37&gt;&lt;citation.value37&gt;)&lt;/citation.value37&gt;&lt;citation.key38&gt;Parenthetical.])._Pattern&lt;/citation.key38&gt;&lt;citation.value38&gt;]).])&lt;/citation.value38&gt;&lt;citation.key39&gt;Parenthetical.__OtherReasonableExplanation&lt;/citation.key39&gt;&lt;citation.value39&gt;“Only one of the petitioners needs to have standing to permit us to consider the petition for review”&lt;/citation.value39&gt;&lt;citation.key40&gt;Parenthetical._Pattern&lt;/citation.key40&gt;&lt;citation.value40&gt;Parenthetical.Parenthetical&lt;/citation.value40&gt;&lt;citation.key41&gt;Reporter&lt;/citation.key41&gt;&lt;citation.value41&gt;549 U.S. 497 &lt;/citation.value41&gt;&lt;citation.key42&gt;Reporter.[&lt;/citation.key42&gt;&lt;citation.value42&gt;[&lt;/citation.value42&gt;&lt;citation.key43&gt;Reporter.]&lt;/citation.key43&gt;&lt;citation.value43&gt;]&lt;/citation.value43&gt;&lt;citation.key44&gt;Reporter._Pattern&lt;/citation.key44&gt;&lt;citation.value44&gt;Reporter.Reporter&lt;/citation.value44&gt;&lt;citation.key45&gt;Reporter.FirstPage&lt;/citation.key45&gt;&lt;citation.value45&gt;497&lt;/citation.value45&gt;&lt;citation.key46&gt;Reporter.Name&lt;/citation.key46&gt;&lt;citation.value46&gt;U.S.&lt;/citation.value46&gt;&lt;citation.key47&gt;Reporter.page&lt;/citation.key47&gt;&lt;citation.value47&gt;page&lt;/citation.value47&gt;&lt;citation.key48&gt;Reporter.Reporter.page&lt;/citation.key48&gt;&lt;citation.value48&gt;page&lt;/citation.value48&gt;&lt;citation.key49&gt;Reporter.Volume&lt;/citation.key49&gt;&lt;citation.value49&gt;549&lt;/citation.value49&gt;&lt;citation.key50&gt;RequiredComma&lt;/citation.key50&gt;&lt;citation.value50&gt;, &lt;/citation.value50&gt;&lt;citation.key51&gt;RequiredComma._Pattern&lt;/citation.key51&gt;&lt;citation.value51&gt;RequiredComma.RequiredComma&lt;/citation.value51&gt;&lt;citation.key52&gt;SecondParty&lt;/citation.key52&gt;&lt;citation.value52&gt;EPA &lt;/citation.value52&gt;&lt;citation.key53&gt;supra&lt;/citation.key53&gt;&lt;citation.value53&gt;&lt;/citation.value53&gt;&lt;citation.key54&gt;supra.,&lt;/citation.key54&gt;&lt;citation.value54&gt;, &lt;/citation.value54&gt;&lt;citation.key55&gt;supra._Pattern&lt;/citation.key55&gt;&lt;citation.value55&gt;ShortCaseSupra.ShortCaseSupra&lt;/citation.value55&gt;&lt;citation.key56&gt;supra.supra&lt;/citation.key56&gt;&lt;citation.value56&gt;supra&lt;/citation.value56&gt;&lt;citation.key57&gt;master_name&lt;/citation.key57&gt;&lt;citation.value57&gt;___RESULTS_9&lt;/citation.value57&gt;&lt;/citation&gt;"/>
    <w:docVar w:name="Psych_Cite_92_NODE_DATA" w:val="&lt;Node_Data&gt;_x000d__x000a_  &lt;foundBy&gt;PsychStateStatSpec&lt;/foundBy&gt;_x000d__x000a_  &lt;pattern&gt;Full.StateStatuteCite&lt;/pattern&gt;_x000d__x000a_  &lt;tabName&gt;Wash. Rev. Code Ann. § 54.04.020&lt;/tabName&gt;_x000d__x000a_&lt;/Node_Data&gt;"/>
    <w:docVar w:name="Psych_Cite_92[0]" w:val="&lt;cite&gt; &lt;/cite&gt;"/>
    <w:docVar w:name="Psych_Cite_93_NODE_DATA" w:val="&lt;Node_Data&gt;_x000d__x000a_  &lt;foundBy&gt;PsychCase&lt;/foundBy&gt;_x000d__x000a_  &lt;pattern&gt;Full.CaseCitation&lt;/pattern&gt;_x000d__x000a_  &lt;tabName&gt;108 Wash. 2d 679&lt;/tabName&gt;_x000d__x000a_&lt;/Node_Data&gt;"/>
    <w:docVar w:name="Psych_Cite_93[0]" w:val="&lt;cite&gt; &lt;/cite&gt;"/>
    <w:docVar w:name="Psych_Cite_94_NODE_DATA" w:val="&lt;Node_Data&gt;_x000d__x000a_  &lt;foundBy&gt;PsychCase&lt;/foundBy&gt;_x000d__x000a_  &lt;pattern&gt;Full.CaseCitation&lt;/pattern&gt;_x000d__x000a_  &lt;tabName&gt;18 Wash. App. 622&lt;/tabName&gt;_x000d__x000a_&lt;/Node_Data&gt;"/>
    <w:docVar w:name="Psych_Cite_94[0]" w:val="&lt;citation&gt;&lt;citation._original_string&gt;Zobrist v. Culp, 18 Wn. App. 622, 637 (1977)&lt;/citation._original_string&gt;&lt;citation._current_string&gt;Zobrist v. Culp, 18 Wash. App. 622, 637 (1977)&lt;/citation._current_string&gt;&lt;citation._full_string&gt;Zobrist v. Culp, 18 Wash. App. 622, 637 (1977)&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Zobrist&lt;/citation.value2&gt;&lt;citation.key3&gt;CaseName.FirstParty._Pattern&lt;/citation.key3&gt;&lt;citation.value3&gt;Party.Party&lt;/citation.value3&gt;&lt;citation.key4&gt;CaseName.FirstParty.Party&lt;/citation.key4&gt;&lt;citation.value4&gt;Zobrist&lt;/citation.value4&gt;&lt;citation.key5&gt;CaseName.SecondParty&lt;/citation.key5&gt;&lt;citation.value5&gt;Culp&lt;/citation.value5&gt;&lt;citation.key6&gt;CaseName.SecondParty._Pattern&lt;/citation.key6&gt;&lt;citation.value6&gt;Party.Party&lt;/citation.value6&gt;&lt;citation.key7&gt;CaseName.SecondParty.Party&lt;/citation.key7&gt;&lt;citation.value7&gt;Culp&lt;/citation.value7&gt;&lt;citation.key8&gt;CaseName.v&lt;/citation.key8&gt;&lt;citation.value8&gt;v.&lt;/citation.value8&gt;&lt;citation.key9&gt;CourtParenthetical&lt;/citation.key9&gt;&lt;citation.value9&gt; (1977) &lt;/citation.value9&gt;&lt;citation.key10&gt;CourtParenthetical._Pattern&lt;/citation.key10&gt;&lt;citation.value10&gt;CourtParenthetical.CourtParenthetical&lt;/citation.value10&gt;&lt;citation.key11&gt;CourtParenthetical.Date&lt;/citation.key11&gt;&lt;citation.value11&gt;1977 &lt;/citation.value11&gt;&lt;citation.key12&gt;CourtParenthetical.Date._Pattern&lt;/citation.key12&gt;&lt;citation.value12&gt;CourtParenthetical.Date.Date&lt;/citation.value12&gt;&lt;citation.key13&gt;CourtParenthetical.Date.Year&lt;/citation.key13&gt;&lt;citation.value13&gt;1977&lt;/citation.value13&gt;&lt;citation.key14&gt;CourtParenthetical.Date.Year._Pattern&lt;/citation.key14&gt;&lt;citation.value14&gt;CourtParenthetical.Date.Year.Year&lt;/citation.value14&gt;&lt;citation.key15&gt;CourtParenthetical.Date.Year.Year&lt;/citation.key15&gt;&lt;citation.value15&gt;1977&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Zobrist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8 Wash. App. 622, 637&lt;/citation.value27&gt;&lt;citation.key28&gt;Reporter.[&lt;/citation.key28&gt;&lt;citation.value28&gt;[&lt;/citation.value28&gt;&lt;citation.key29&gt;Reporter.]&lt;/citation.key29&gt;&lt;citation.value29&gt;]&lt;/citation.value29&gt;&lt;citation.key30&gt;Reporter.__PinPages&lt;/citation.key30&gt;&lt;citation.value30&gt;637&lt;/citation.value30&gt;&lt;citation.key31&gt;Reporter.__PinPages._Pattern&lt;/citation.key31&gt;&lt;citation.value31&gt;PinPages.PinPages&lt;/citation.value31&gt;&lt;citation.key32&gt;Reporter.__PinPages.First&lt;/citation.key32&gt;&lt;citation.value32&gt;637&lt;/citation.value32&gt;&lt;citation.key33&gt;Reporter.__PinPages.First.__PageNumber&lt;/citation.key33&gt;&lt;citation.value33&gt;637&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622&lt;/citation.value36&gt;&lt;citation.key37&gt;Reporter.Name&lt;/citation.key37&gt;&lt;citation.value37&gt;Wash. App.&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ulp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lt;/citation.value51&gt;&lt;/citation&gt;"/>
    <w:docVar w:name="Psych_Cite_95_NODE_DATA" w:val="&lt;Node_Data&gt;_x000d__x000a_  &lt;foundBy&gt;PsychCase&lt;/foundBy&gt;_x000d__x000a_  &lt;pattern&gt;Full.CaseCitation&lt;/pattern&gt;_x000d__x000a_  &lt;tabName&gt;128 Wash. 2d 521&lt;/tabName&gt;_x000d__x000a_&lt;/Node_Data&gt;"/>
    <w:docVar w:name="Psych_Cite_95[0]" w:val="&lt;citation&gt;&lt;citation._original_string&gt;Malnar v. Carlson, 128 Wn.2d 521, 535 (1996)&lt;/citation._original_string&gt;&lt;citation._current_string&gt;Malnar v. Carlson, 128 Wash. 2d 521, 535 (1996)&lt;/citation._current_string&gt;&lt;citation._full_string&gt;Malnar v. Carlson, 128 Wash. 2d 521, 535 (1996)&lt;/citation._full_string&gt;&lt;citation._current_format&gt;Full.CaseCitation&lt;/citation._current_format&gt;&lt;citation.name&gt;cite&lt;/citation.name&gt;&lt;citation.key0&gt;,&lt;/citation.key0&gt;&lt;citation.value0&gt;,&lt;/citation.value0&gt;&lt;citation.key1&gt;CaseName&lt;/citation.key1&gt;&lt;citation.value1&gt;XYZZY v. Kamala&lt;/citation.value1&gt;&lt;citation.key2&gt;CaseName.FirstParty&lt;/citation.key2&gt;&lt;citation.value2&gt;Malnar&lt;/citation.value2&gt;&lt;citation.key3&gt;CaseName.FirstParty._Pattern&lt;/citation.key3&gt;&lt;citation.value3&gt;Party.Party&lt;/citation.value3&gt;&lt;citation.key4&gt;CaseName.FirstParty.Party&lt;/citation.key4&gt;&lt;citation.value4&gt;Malnar&lt;/citation.value4&gt;&lt;citation.key5&gt;CaseName.SecondParty&lt;/citation.key5&gt;&lt;citation.value5&gt;Carlson&lt;/citation.value5&gt;&lt;citation.key6&gt;CaseName.SecondParty._Pattern&lt;/citation.key6&gt;&lt;citation.value6&gt;Party.Party&lt;/citation.value6&gt;&lt;citation.key7&gt;CaseName.SecondParty.Party&lt;/citation.key7&gt;&lt;citation.value7&gt;Carlson&lt;/citation.value7&gt;&lt;citation.key8&gt;CaseName.v&lt;/citation.key8&gt;&lt;citation.value8&gt;v.&lt;/citation.value8&gt;&lt;citation.key9&gt;CourtParenthetical&lt;/citation.key9&gt;&lt;citation.value9&gt; (1996) &lt;/citation.value9&gt;&lt;citation.key10&gt;CourtParenthetical._Pattern&lt;/citation.key10&gt;&lt;citation.value10&gt;CourtParenthetical.CourtParenthetical&lt;/citation.value10&gt;&lt;citation.key11&gt;CourtParenthetical.Date&lt;/citation.key11&gt;&lt;citation.value11&gt;1996 &lt;/citation.value11&gt;&lt;citation.key12&gt;CourtParenthetical.Date._Pattern&lt;/citation.key12&gt;&lt;citation.value12&gt;CourtParenthetical.Date.Date&lt;/citation.value12&gt;&lt;citation.key13&gt;CourtParenthetical.Date.Year&lt;/citation.key13&gt;&lt;citation.value13&gt;1996&lt;/citation.value13&gt;&lt;citation.key14&gt;CourtParenthetical.Date.Year._Pattern&lt;/citation.key14&gt;&lt;citation.value14&gt;CourtParenthetical.Date.Year.Year&lt;/citation.value14&gt;&lt;citation.key15&gt;CourtParenthetical.Date.Year.Year&lt;/citation.key15&gt;&lt;citation.value15&gt;1996&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FirstParty&lt;/citation.key23&gt;&lt;citation.value23&gt;Malnar &lt;/citation.value23&gt;&lt;citation.key24&gt;HAS_AUTHORITATIVE_DATA&lt;/citation.key24&gt;&lt;citation.value24&gt;YES&lt;/citation.value24&gt;&lt;citation.key25&gt;NY L Paren&lt;/citation.key25&gt;&lt;citation.value25&gt;(&lt;/citation.value25&gt;&lt;citation.key26&gt;NY R Paren&lt;/citation.key26&gt;&lt;citation.value26&gt;)&lt;/citation.value26&gt;&lt;citation.key27&gt;Reporter&lt;/citation.key27&gt;&lt;citation.value27&gt;128 Wash. 2d 521, 535&lt;/citation.value27&gt;&lt;citation.key28&gt;Reporter.[&lt;/citation.key28&gt;&lt;citation.value28&gt;[&lt;/citation.value28&gt;&lt;citation.key29&gt;Reporter.]&lt;/citation.key29&gt;&lt;citation.value29&gt;]&lt;/citation.value29&gt;&lt;citation.key30&gt;Reporter.__PinPages&lt;/citation.key30&gt;&lt;citation.value30&gt;535&lt;/citation.value30&gt;&lt;citation.key31&gt;Reporter.__PinPages._Pattern&lt;/citation.key31&gt;&lt;citation.value31&gt;PinPages.PinPages&lt;/citation.value31&gt;&lt;citation.key32&gt;Reporter.__PinPages.First&lt;/citation.key32&gt;&lt;citation.value32&gt;535&lt;/citation.value32&gt;&lt;citation.key33&gt;Reporter.__PinPages.First.__PageNumber&lt;/citation.key33&gt;&lt;citation.value33&gt;535&lt;/citation.value33&gt;&lt;citation.key34&gt;Reporter.__PinPages.First._Pattern&lt;/citation.key34&gt;&lt;citation.value34&gt;FirstPageInRange.FirstPageInRange&lt;/citation.value34&gt;&lt;citation.key35&gt;Reporter._Pattern&lt;/citation.key35&gt;&lt;citation.value35&gt;Reporter.Reporter&lt;/citation.value35&gt;&lt;citation.key36&gt;Reporter.FirstPage&lt;/citation.key36&gt;&lt;citation.value36&gt;521&lt;/citation.value36&gt;&lt;citation.key37&gt;Reporter.Name&lt;/citation.key37&gt;&lt;citation.value37&gt;Wash. 2d&lt;/citation.value37&gt;&lt;citation.key38&gt;Reporter.page&lt;/citation.key38&gt;&lt;citation.value38&gt;page&lt;/citation.value38&gt;&lt;citation.key39&gt;Reporter.Reporter.page&lt;/citation.key39&gt;&lt;citation.value39&gt;page&lt;/citation.value39&gt;&lt;citation.key40&gt;Reporter.RequiredComma&lt;/citation.key40&gt;&lt;citation.value40&gt;, &lt;/citation.value40&gt;&lt;citation.key41&gt;Reporter.RequiredComma._Pattern&lt;/citation.key41&gt;&lt;citation.value41&gt;RequiredComma.RequiredComma&lt;/citation.value41&gt;&lt;citation.key42&gt;Reporter.RequiredComma.Comma&lt;/citation.key42&gt;&lt;citation.value42&gt;,&lt;/citation.value42&gt;&lt;citation.key43&gt;Reporter.Volume&lt;/citation.key43&gt;&lt;citation.value43&gt;128&lt;/citation.value43&gt;&lt;citation.key44&gt;RequiredComma&lt;/citation.key44&gt;&lt;citation.value44&gt;, &lt;/citation.value44&gt;&lt;citation.key45&gt;RequiredComma._Pattern&lt;/citation.key45&gt;&lt;citation.value45&gt;RequiredComma.RequiredComma&lt;/citation.value45&gt;&lt;citation.key46&gt;SecondParty&lt;/citation.key46&gt;&lt;citation.value46&gt;Carlson &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key51&gt;master_name&lt;/citation.key51&gt;&lt;citation.value51&gt;___RESULTS_37&lt;/citation.value51&gt;&lt;/citation&gt;"/>
    <w:docVar w:name="Psych_Cite_97_NODE_DATA" w:val="&lt;Node_Data&gt;_x000d__x000a_  &lt;foundBy&gt;PsychStateStatSpec&lt;/foundBy&gt;_x000d__x000a_  &lt;pattern&gt;Full.StateStatuteCite&lt;/pattern&gt;_x000d__x000a_  &lt;tabName&gt;Wash. Rev. Code Ann. § 7.24.010&lt;/tabName&gt;_x000d__x000a_&lt;/Node_Data&gt;"/>
    <w:docVar w:name="Psych_Cite_97[0]" w:val="&lt;citation&gt;&lt;citation._original_string&gt;RCW § 7.24.010 et seq&lt;/citation._original_string&gt;&lt;citation._current_string&gt;Wash. Rev. Code § 7.24.010&lt;/citation._current_string&gt;&lt;citation._full_string&gt;Wash. Rev. Code § 7.24.010&lt;/citation._full_string&gt;&lt;citation._current_format&gt;Full.StateStatuteCi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PUBLISHER&lt;/citation.key11&gt;&lt;citation.value11&gt;&lt;/citation.value11&gt;&lt;citation.key12&gt;StateStatute&lt;/citation.key12&gt;&lt;citation.value12&gt;Wash. Rev. Code §7.24.010&lt;/citation.value12&gt;&lt;citation.key13&gt;StateStatute.__SectionOrSections&lt;/citation.key13&gt;&lt;citation.value13&gt;7.24.010&lt;/citation.value13&gt;&lt;citation.key14&gt;StateStatute.__SectionOrSections._Pattern&lt;/citation.key14&gt;&lt;citation.value14&gt;X3Dot_NoSectionSymbol_WA.X3Dot_NoSectionSymbol_WA&lt;/citation.value14&gt;&lt;citation.key15&gt;StateStatute.__SectionOrSections.Dot1&lt;/citation.key15&gt;&lt;citation.value15&gt;.&lt;/citation.value15&gt;&lt;citation.key16&gt;StateStatute.__SectionOrSections.Dot2&lt;/citation.key16&gt;&lt;citation.value16&gt;.&lt;/citation.value16&gt;&lt;citation.key17&gt;StateStatute.__SectionOrSections.EtSeq&lt;/citation.key17&gt;&lt;citation.value17&gt; et seq. &lt;/citation.value17&gt;&lt;citation.key18&gt;StateStatute.__SectionOrSections.EtSeq._Pattern&lt;/citation.key18&gt;&lt;citation.value18&gt;Statute_EtSeq.Statute_EtSeq&lt;/citation.value18&gt;&lt;citation.key19&gt;StateStatute.__SectionOrSections.EtSeq.EtSeq&lt;/citation.key19&gt;&lt;citation.value19&gt;et seq.&lt;/citation.value19&gt;&lt;citation.key20&gt;StateStatute.__SectionOrSections.SectionSymbol&lt;/citation.key20&gt;&lt;citation.value20&gt;§ &lt;/citation.value20&gt;&lt;citation.key21&gt;StateStatute.__SectionOrSections.X1&lt;/citation.key21&gt;&lt;citation.value21&gt;7&lt;/citation.value21&gt;&lt;citation.key22&gt;StateStatute.__SectionOrSections.X2&lt;/citation.key22&gt;&lt;citation.value22&gt;24&lt;/citation.value22&gt;&lt;citation.key23&gt;StateStatute.__SectionOrSections.X3&lt;/citation.key23&gt;&lt;citation.value23&gt;010&lt;/citation.value23&gt;&lt;citation.key24&gt;StateStatute._Pattern&lt;/citation.key24&gt;&lt;citation.value24&gt;StateStatutes.StateStatutes&lt;/citation.value24&gt;&lt;citation.key25&gt;StateStatute.Code&lt;/citation.key25&gt;&lt;citation.value25&gt;Code&lt;/citation.value25&gt;&lt;citation.key26&gt;StateStatute.Code._Pattern&lt;/citation.key26&gt;&lt;citation.value26&gt;Statute_Code.Statute_Code&lt;/citation.value26&gt;&lt;citation.key27&gt;StateStatute.Code.Code&lt;/citation.key27&gt;&lt;citation.value27&gt;Code&lt;/citation.value27&gt;&lt;citation.key28&gt;StateStatute.RCW&lt;/citation.key28&gt;&lt;citation.value28&gt;RCW&lt;/citation.value28&gt;&lt;citation.key29&gt;StateStatute.Revised&lt;/citation.key29&gt;&lt;citation.value29&gt;Rev.&lt;/citation.value29&gt;&lt;citation.key30&gt;StateStatute.Revised._Pattern&lt;/citation.key30&gt;&lt;citation.value30&gt;Statute_Revised.Statute_Revised&lt;/citation.value30&gt;&lt;citation.key31&gt;StateStatute.Revised.Revised&lt;/citation.key31&gt;&lt;citation.value31&gt;Rev.&lt;/citation.value31&gt;&lt;citation.key32&gt;StateStatute.Wash&lt;/citation.key32&gt;&lt;citation.value32&gt;Wash.&lt;/citation.value32&gt;&lt;citation.key33&gt;master_name&lt;/citation.key33&gt;&lt;citation.value33&gt;___RESULTS_39&lt;/citation.value33&gt;&lt;/citation&gt;"/>
    <w:docVar w:name="Psych_Cite_98_NODE_DATA" w:val="&lt;Node_Data&gt;_x000d__x000a_  &lt;foundBy&gt;PsychStateStatSpec&lt;/foundBy&gt;_x000d__x000a_  &lt;pattern&gt;Full.StateStatuteCite&lt;/pattern&gt;_x000d__x000a_  &lt;tabName&gt;Wash. Rev. Code Ann. § 7.24.120&lt;/tabName&gt;_x000d__x000a_&lt;/Node_Data&gt;"/>
    <w:docVar w:name="Psych_Cite_98[0]" w:val="&lt;citation&gt;&lt;citation._original_string&gt;RCW § 7.24.120&lt;/citation._original_string&gt;&lt;citation._current_string&gt;Id. § 7.24.120&lt;/citation._current_string&gt;&lt;citation._full_string&gt;Id. § 7.24.120&lt;/citation._full_string&gt;&lt;citation._current_format&gt;Id.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Id&lt;/citation.key13&gt;&lt;citation.value13&gt;Id.&lt;/citation.value13&gt;&lt;citation.key14&gt;master_name&lt;/citation.key14&gt;&lt;citation.value14&gt;___RESULTS_39&lt;/citation.value14&gt;&lt;citation.key15&gt;PUBLISHER&lt;/citation.key15&gt;&lt;citation.value15&gt;&lt;/citation.value15&gt;&lt;citation.key16&gt;StateStatute&lt;/citation.key16&gt;&lt;citation.value16&gt;Wash. Rev. Code §7.24.120&lt;/citation.value16&gt;&lt;citation.key17&gt;StateStatute.__SectionOrSections&lt;/citation.key17&gt;&lt;citation.value17&gt;7.24.120&lt;/citation.value17&gt;&lt;citation.key18&gt;StateStatute.__SectionOrSections._Pattern&lt;/citation.key18&gt;&lt;citation.value18&gt;X3Dot_NoSectionSymbol_WA.X3Dot_NoSectionSymbol_WA&lt;/citation.value18&gt;&lt;citation.key19&gt;StateStatute.__SectionOrSections.Dot1&lt;/citation.key19&gt;&lt;citation.value19&gt;.&lt;/citation.value19&gt;&lt;citation.key20&gt;StateStatute.__SectionOrSections.Dot2&lt;/citation.key20&gt;&lt;citation.value20&gt;.&lt;/citation.value20&gt;&lt;citation.key21&gt;StateStatute.__SectionOrSections.SectionSymbol&lt;/citation.key21&gt;&lt;citation.value21&gt;§ &lt;/citation.value21&gt;&lt;citation.key22&gt;StateStatute.__SectionOrSections.X1&lt;/citation.key22&gt;&lt;citation.value22&gt;7&lt;/citation.value22&gt;&lt;citation.key23&gt;StateStatute.__SectionOrSections.X2&lt;/citation.key23&gt;&lt;citation.value23&gt;24&lt;/citation.value23&gt;&lt;citation.key24&gt;StateStatute.__SectionOrSections.X3&lt;/citation.key24&gt;&lt;citation.value24&gt;120&lt;/citation.value24&gt;&lt;citation.key25&gt;StateStatute._Pattern&lt;/citation.key25&gt;&lt;citation.value25&gt;WashingtonStatCite.WashingtonStatCite&lt;/citation.value25&gt;&lt;citation.key26&gt;StateStatute.Code&lt;/citation.key26&gt;&lt;citation.value26&gt;Code&lt;/citation.value26&gt;&lt;citation.key27&gt;StateStatute.Code._Pattern&lt;/citation.key27&gt;&lt;citation.value27&gt;Statute_Code.Statute_Code&lt;/citation.value27&gt;&lt;citation.key28&gt;StateStatute.Code.Code&lt;/citation.key28&gt;&lt;citation.value28&gt;Code&lt;/citation.value28&gt;&lt;citation.key29&gt;StateStatute.RCW&lt;/citation.key29&gt;&lt;citation.value29&gt;RCW&lt;/citation.value29&gt;&lt;citation.key30&gt;StateStatute.Revised&lt;/citation.key30&gt;&lt;citation.value30&gt;Rev.&lt;/citation.value30&gt;&lt;citation.key31&gt;StateStatute.Revised._Pattern&lt;/citation.key31&gt;&lt;citation.value31&gt;Statute_Revised.Statute_Revised&lt;/citation.value31&gt;&lt;citation.key32&gt;StateStatute.Revised.Revised&lt;/citation.key32&gt;&lt;citation.value32&gt;Rev.&lt;/citation.value32&gt;&lt;citation.key33&gt;StateStatute.Wash&lt;/citation.key33&gt;&lt;citation.value33&gt;Wash.&lt;/citation.value33&gt;&lt;/citation&gt;"/>
    <w:docVar w:name="Psych_Cite_99_NODE_DATA" w:val="&lt;Node_Data&gt;_x000d__x000a_  &lt;foundBy&gt;PsychId&lt;/foundBy&gt;_x000d__x000a_  &lt;pattern&gt;Id&lt;/pattern&gt;_x000d__x000a_  &lt;tabName&gt;Wash. Rev. Code Ann. § 7.24.120&lt;/tabName&gt;_x000d__x000a_&lt;/Node_Data&gt;"/>
    <w:docVar w:name="Psych_Cite_99[0]" w:val="&lt;citation&gt;&lt;citation._original_string&gt;Id.&lt;/citation._original_string&gt;&lt;citation._current_string&gt;Id.&lt;/citation._current_string&gt;&lt;citation._full_string&gt;Id. &lt;/citation._full_string&gt;&lt;citation._current_format&gt;Id.UIdWashingtonStatute&lt;/citation._current_format&gt;&lt;citation.name&gt;cite&lt;/citation.name&gt;&lt;citation.key0&gt;__AfterStatutoryCite&lt;/citation.key0&gt;&lt;citation.value0&gt;&lt;/citation.value0&gt;&lt;citation.key1&gt;__AfterStatutoryCite._Pattern&lt;/citation.key1&gt;&lt;citation.value1&gt;AfterStatutoryCite.AfterStatutoryCite&lt;/citation.value1&gt;&lt;citation.key2&gt;__AfterStatutoryCite.StatutoryCodeEditionCite&lt;/citation.key2&gt;&lt;citation.value2&gt;()&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lt;/citation.value10&gt;&lt;citation.key11&gt;Id&lt;/citation.key11&gt;&lt;citation.value11&gt;Id. &lt;/citation.value11&gt;&lt;citation.key12&gt;Id._Pattern&lt;/citation.key12&gt;&lt;citation.value12&gt;IdGraph.IdGraph&lt;/citation.value12&gt;&lt;citation.key13&gt;Id.ForbiddenComma._Pattern&lt;/citation.key13&gt;&lt;citation.value13&gt;ForbiddenComma.ForbiddenComma&lt;/citation.value13&gt;&lt;citation.key14&gt;Id.Id&lt;/citation.key14&gt;&lt;citation.value14&gt;Id.&lt;/citation.value14&gt;&lt;citation.key15&gt;master_name&lt;/citation.key15&gt;&lt;citation.value15&gt;___RESULTS_39&lt;/citation.value15&gt;&lt;citation.key16&gt;PUBLISHER&lt;/citation.key16&gt;&lt;citation.value16&gt;&lt;/citation.value16&gt;&lt;citation.key17&gt;StateStatute&lt;/citation.key17&gt;&lt;citation.value17&gt;Wash. Rev. Code §7.24.120&lt;/citation.value17&gt;&lt;citation.key18&gt;StateStatute.__SectionOrSections&lt;/citation.key18&gt;&lt;citation.value18&gt;7.24.120&lt;/citation.value18&gt;&lt;citation.key19&gt;StateStatute.__SectionOrSections._Pattern&lt;/citation.key19&gt;&lt;citation.value19&gt;X3Dot_NoSectionSymbol_WA.X3Dot_NoSectionSymbol_WA&lt;/citation.value19&gt;&lt;citation.key20&gt;StateStatute.__SectionOrSections.Dot1&lt;/citation.key20&gt;&lt;citation.value20&gt;.&lt;/citation.value20&gt;&lt;citation.key21&gt;StateStatute.__SectionOrSections.Dot2&lt;/citation.key21&gt;&lt;citation.value21&gt;.&lt;/citation.value21&gt;&lt;citation.key22&gt;StateStatute.__SectionOrSections.SectionSymbol&lt;/citation.key22&gt;&lt;citation.value22&gt;§ &lt;/citation.value22&gt;&lt;citation.key23&gt;StateStatute.__SectionOrSections.X1&lt;/citation.key23&gt;&lt;citation.value23&gt;7&lt;/citation.value23&gt;&lt;citation.key24&gt;StateStatute.__SectionOrSections.X2&lt;/citation.key24&gt;&lt;citation.value24&gt;24&lt;/citation.value24&gt;&lt;citation.key25&gt;StateStatute.__SectionOrSections.X3&lt;/citation.key25&gt;&lt;citation.value25&gt;120&lt;/citation.value25&gt;&lt;citation.key26&gt;StateStatute._Pattern&lt;/citation.key26&gt;&lt;citation.value26&gt;WashingtonStatCite.WashingtonStatCite&lt;/citation.value26&gt;&lt;citation.key27&gt;StateStatute.Code&lt;/citation.key27&gt;&lt;citation.value27&gt;Code&lt;/citation.value27&gt;&lt;citation.key28&gt;StateStatute.Code._Pattern&lt;/citation.key28&gt;&lt;citation.value28&gt;Statute_Code.Statute_Code&lt;/citation.value28&gt;&lt;citation.key29&gt;StateStatute.Code.Code&lt;/citation.key29&gt;&lt;citation.value29&gt;Code&lt;/citation.value29&gt;&lt;citation.key30&gt;StateStatute.RCW&lt;/citation.key30&gt;&lt;citation.value30&gt;RCW&lt;/citation.value30&gt;&lt;citation.key31&gt;StateStatute.Revised&lt;/citation.key31&gt;&lt;citation.value31&gt;Rev.&lt;/citation.value31&gt;&lt;citation.key32&gt;StateStatute.Revised._Pattern&lt;/citation.key32&gt;&lt;citation.value32&gt;Statute_Revised.Statute_Revised&lt;/citation.value32&gt;&lt;citation.key33&gt;StateStatute.Revised.Revised&lt;/citation.key33&gt;&lt;citation.value33&gt;Rev.&lt;/citation.value33&gt;&lt;citation.key34&gt;StateStatute.Wash&lt;/citation.key34&gt;&lt;citation.value34&gt;Wash.&lt;/citation.value34&gt;&lt;/citation&gt;"/>
  </w:docVars>
  <w:rsids>
    <w:rsidRoot w:val="00EA6EAE"/>
    <w:rsid w:val="000019BC"/>
    <w:rsid w:val="00001FDB"/>
    <w:rsid w:val="0000280A"/>
    <w:rsid w:val="00002960"/>
    <w:rsid w:val="00003F9E"/>
    <w:rsid w:val="00007E8B"/>
    <w:rsid w:val="0001034A"/>
    <w:rsid w:val="00011316"/>
    <w:rsid w:val="00011C55"/>
    <w:rsid w:val="0001285B"/>
    <w:rsid w:val="00013C17"/>
    <w:rsid w:val="00014E0E"/>
    <w:rsid w:val="0001536D"/>
    <w:rsid w:val="00020012"/>
    <w:rsid w:val="00020F08"/>
    <w:rsid w:val="00022D99"/>
    <w:rsid w:val="00023F5A"/>
    <w:rsid w:val="0002557A"/>
    <w:rsid w:val="000261DD"/>
    <w:rsid w:val="00027675"/>
    <w:rsid w:val="00027ACE"/>
    <w:rsid w:val="00027ED9"/>
    <w:rsid w:val="000307A8"/>
    <w:rsid w:val="00030BC0"/>
    <w:rsid w:val="00030CDA"/>
    <w:rsid w:val="00032DBA"/>
    <w:rsid w:val="000330A2"/>
    <w:rsid w:val="000339D0"/>
    <w:rsid w:val="00034E4D"/>
    <w:rsid w:val="00035101"/>
    <w:rsid w:val="000360DE"/>
    <w:rsid w:val="0004015E"/>
    <w:rsid w:val="00040580"/>
    <w:rsid w:val="00040683"/>
    <w:rsid w:val="0004135F"/>
    <w:rsid w:val="00041609"/>
    <w:rsid w:val="00041941"/>
    <w:rsid w:val="00042162"/>
    <w:rsid w:val="00042DB8"/>
    <w:rsid w:val="00043ABA"/>
    <w:rsid w:val="00043BA2"/>
    <w:rsid w:val="00044A0F"/>
    <w:rsid w:val="00044DAA"/>
    <w:rsid w:val="0004588C"/>
    <w:rsid w:val="00045D08"/>
    <w:rsid w:val="000464D0"/>
    <w:rsid w:val="00046A67"/>
    <w:rsid w:val="00047AC1"/>
    <w:rsid w:val="00051D8A"/>
    <w:rsid w:val="00051E3C"/>
    <w:rsid w:val="00052051"/>
    <w:rsid w:val="00052343"/>
    <w:rsid w:val="00052B6E"/>
    <w:rsid w:val="00054024"/>
    <w:rsid w:val="0005402F"/>
    <w:rsid w:val="00054392"/>
    <w:rsid w:val="00054539"/>
    <w:rsid w:val="0005453A"/>
    <w:rsid w:val="0005474C"/>
    <w:rsid w:val="00054960"/>
    <w:rsid w:val="00055181"/>
    <w:rsid w:val="000551CE"/>
    <w:rsid w:val="00056578"/>
    <w:rsid w:val="00057602"/>
    <w:rsid w:val="000607A3"/>
    <w:rsid w:val="00060D67"/>
    <w:rsid w:val="000610B2"/>
    <w:rsid w:val="00061918"/>
    <w:rsid w:val="00061AC0"/>
    <w:rsid w:val="00062B64"/>
    <w:rsid w:val="000630B7"/>
    <w:rsid w:val="000632ED"/>
    <w:rsid w:val="00065CD5"/>
    <w:rsid w:val="000670A5"/>
    <w:rsid w:val="000674B8"/>
    <w:rsid w:val="000675FB"/>
    <w:rsid w:val="00067821"/>
    <w:rsid w:val="00067915"/>
    <w:rsid w:val="00067AD0"/>
    <w:rsid w:val="00067CEE"/>
    <w:rsid w:val="00071B6E"/>
    <w:rsid w:val="00072FB5"/>
    <w:rsid w:val="00074B2E"/>
    <w:rsid w:val="00075AB0"/>
    <w:rsid w:val="000766E5"/>
    <w:rsid w:val="00077412"/>
    <w:rsid w:val="000808E8"/>
    <w:rsid w:val="00080BAB"/>
    <w:rsid w:val="00080C34"/>
    <w:rsid w:val="00081562"/>
    <w:rsid w:val="0008229F"/>
    <w:rsid w:val="00082724"/>
    <w:rsid w:val="00083B8E"/>
    <w:rsid w:val="00084657"/>
    <w:rsid w:val="0008473C"/>
    <w:rsid w:val="00084B3B"/>
    <w:rsid w:val="00086AD5"/>
    <w:rsid w:val="00086D1B"/>
    <w:rsid w:val="000904BD"/>
    <w:rsid w:val="00091040"/>
    <w:rsid w:val="000918D3"/>
    <w:rsid w:val="00092AFE"/>
    <w:rsid w:val="000942DF"/>
    <w:rsid w:val="000952AF"/>
    <w:rsid w:val="0009553B"/>
    <w:rsid w:val="00096287"/>
    <w:rsid w:val="000971BD"/>
    <w:rsid w:val="00097EEF"/>
    <w:rsid w:val="00097FCB"/>
    <w:rsid w:val="000A058A"/>
    <w:rsid w:val="000A078F"/>
    <w:rsid w:val="000A0D90"/>
    <w:rsid w:val="000A0F96"/>
    <w:rsid w:val="000A104D"/>
    <w:rsid w:val="000A190F"/>
    <w:rsid w:val="000A1F75"/>
    <w:rsid w:val="000A210A"/>
    <w:rsid w:val="000A3817"/>
    <w:rsid w:val="000A3EB2"/>
    <w:rsid w:val="000A4C7A"/>
    <w:rsid w:val="000A66A3"/>
    <w:rsid w:val="000A746C"/>
    <w:rsid w:val="000A7A60"/>
    <w:rsid w:val="000B002C"/>
    <w:rsid w:val="000B0489"/>
    <w:rsid w:val="000B19B5"/>
    <w:rsid w:val="000B1A7C"/>
    <w:rsid w:val="000B20AA"/>
    <w:rsid w:val="000B23DB"/>
    <w:rsid w:val="000B3207"/>
    <w:rsid w:val="000B3899"/>
    <w:rsid w:val="000B5249"/>
    <w:rsid w:val="000B5262"/>
    <w:rsid w:val="000B5417"/>
    <w:rsid w:val="000B56E8"/>
    <w:rsid w:val="000B7CB9"/>
    <w:rsid w:val="000C03D9"/>
    <w:rsid w:val="000C05B6"/>
    <w:rsid w:val="000C265C"/>
    <w:rsid w:val="000C3BE9"/>
    <w:rsid w:val="000C3CF5"/>
    <w:rsid w:val="000C4C22"/>
    <w:rsid w:val="000C68FE"/>
    <w:rsid w:val="000C6BFB"/>
    <w:rsid w:val="000C6ECA"/>
    <w:rsid w:val="000C7687"/>
    <w:rsid w:val="000C7A7A"/>
    <w:rsid w:val="000D0234"/>
    <w:rsid w:val="000D0B63"/>
    <w:rsid w:val="000D1650"/>
    <w:rsid w:val="000D188D"/>
    <w:rsid w:val="000D26A7"/>
    <w:rsid w:val="000D3191"/>
    <w:rsid w:val="000D3773"/>
    <w:rsid w:val="000D4A02"/>
    <w:rsid w:val="000D527B"/>
    <w:rsid w:val="000D5598"/>
    <w:rsid w:val="000D563D"/>
    <w:rsid w:val="000D573A"/>
    <w:rsid w:val="000D7977"/>
    <w:rsid w:val="000D7FC5"/>
    <w:rsid w:val="000E0455"/>
    <w:rsid w:val="000E0A75"/>
    <w:rsid w:val="000E2AE6"/>
    <w:rsid w:val="000E38CC"/>
    <w:rsid w:val="000E4C98"/>
    <w:rsid w:val="000E71B7"/>
    <w:rsid w:val="000F0824"/>
    <w:rsid w:val="000F0945"/>
    <w:rsid w:val="000F0E2E"/>
    <w:rsid w:val="000F10FF"/>
    <w:rsid w:val="000F178E"/>
    <w:rsid w:val="000F289E"/>
    <w:rsid w:val="000F29C5"/>
    <w:rsid w:val="000F4698"/>
    <w:rsid w:val="000F4CFC"/>
    <w:rsid w:val="000F5050"/>
    <w:rsid w:val="000F58BA"/>
    <w:rsid w:val="000F5F77"/>
    <w:rsid w:val="000F6965"/>
    <w:rsid w:val="000F7784"/>
    <w:rsid w:val="00101C00"/>
    <w:rsid w:val="0010210F"/>
    <w:rsid w:val="00102C92"/>
    <w:rsid w:val="00104867"/>
    <w:rsid w:val="00104CBD"/>
    <w:rsid w:val="001067DB"/>
    <w:rsid w:val="00106A14"/>
    <w:rsid w:val="0010758A"/>
    <w:rsid w:val="001105E1"/>
    <w:rsid w:val="001108BC"/>
    <w:rsid w:val="00110E0B"/>
    <w:rsid w:val="00111995"/>
    <w:rsid w:val="0011423C"/>
    <w:rsid w:val="0011423E"/>
    <w:rsid w:val="001142A4"/>
    <w:rsid w:val="00114E4A"/>
    <w:rsid w:val="00115293"/>
    <w:rsid w:val="00116F4C"/>
    <w:rsid w:val="0012218A"/>
    <w:rsid w:val="0012219B"/>
    <w:rsid w:val="00122C23"/>
    <w:rsid w:val="001234BC"/>
    <w:rsid w:val="00124786"/>
    <w:rsid w:val="00124A7E"/>
    <w:rsid w:val="0012521B"/>
    <w:rsid w:val="001254D2"/>
    <w:rsid w:val="0012577B"/>
    <w:rsid w:val="00126580"/>
    <w:rsid w:val="00126B38"/>
    <w:rsid w:val="001278B1"/>
    <w:rsid w:val="00131744"/>
    <w:rsid w:val="00131D40"/>
    <w:rsid w:val="001333C3"/>
    <w:rsid w:val="0013356F"/>
    <w:rsid w:val="00133643"/>
    <w:rsid w:val="00133B81"/>
    <w:rsid w:val="001354CC"/>
    <w:rsid w:val="00135568"/>
    <w:rsid w:val="0013574C"/>
    <w:rsid w:val="00135EA0"/>
    <w:rsid w:val="00137889"/>
    <w:rsid w:val="00140A66"/>
    <w:rsid w:val="00141467"/>
    <w:rsid w:val="00141783"/>
    <w:rsid w:val="00142C6F"/>
    <w:rsid w:val="0014323C"/>
    <w:rsid w:val="0014325E"/>
    <w:rsid w:val="00143562"/>
    <w:rsid w:val="001451EB"/>
    <w:rsid w:val="001466FD"/>
    <w:rsid w:val="00147041"/>
    <w:rsid w:val="00147C21"/>
    <w:rsid w:val="00147DD8"/>
    <w:rsid w:val="001505AE"/>
    <w:rsid w:val="0015104C"/>
    <w:rsid w:val="001517B7"/>
    <w:rsid w:val="00152127"/>
    <w:rsid w:val="00152423"/>
    <w:rsid w:val="00152E68"/>
    <w:rsid w:val="00153A2A"/>
    <w:rsid w:val="0015442C"/>
    <w:rsid w:val="001547C2"/>
    <w:rsid w:val="00155666"/>
    <w:rsid w:val="001556EC"/>
    <w:rsid w:val="00157377"/>
    <w:rsid w:val="001600A6"/>
    <w:rsid w:val="00160921"/>
    <w:rsid w:val="00161266"/>
    <w:rsid w:val="0016168C"/>
    <w:rsid w:val="00165774"/>
    <w:rsid w:val="001662B7"/>
    <w:rsid w:val="00167030"/>
    <w:rsid w:val="00171119"/>
    <w:rsid w:val="0017165F"/>
    <w:rsid w:val="001717DC"/>
    <w:rsid w:val="0017191C"/>
    <w:rsid w:val="00172DE7"/>
    <w:rsid w:val="00174EC3"/>
    <w:rsid w:val="00175E5E"/>
    <w:rsid w:val="00176305"/>
    <w:rsid w:val="001772D3"/>
    <w:rsid w:val="00177B4F"/>
    <w:rsid w:val="00180030"/>
    <w:rsid w:val="00180384"/>
    <w:rsid w:val="001809FE"/>
    <w:rsid w:val="00180AE3"/>
    <w:rsid w:val="00181D94"/>
    <w:rsid w:val="0018246C"/>
    <w:rsid w:val="00182706"/>
    <w:rsid w:val="00183210"/>
    <w:rsid w:val="00183BB0"/>
    <w:rsid w:val="00183CBC"/>
    <w:rsid w:val="001843A7"/>
    <w:rsid w:val="0018496C"/>
    <w:rsid w:val="001852A4"/>
    <w:rsid w:val="00185C87"/>
    <w:rsid w:val="00185FB2"/>
    <w:rsid w:val="00186AF3"/>
    <w:rsid w:val="001872B8"/>
    <w:rsid w:val="001878A0"/>
    <w:rsid w:val="00187B33"/>
    <w:rsid w:val="0019067F"/>
    <w:rsid w:val="00191103"/>
    <w:rsid w:val="00193A8C"/>
    <w:rsid w:val="0019401B"/>
    <w:rsid w:val="00194898"/>
    <w:rsid w:val="00194BEA"/>
    <w:rsid w:val="00195A80"/>
    <w:rsid w:val="00196BEB"/>
    <w:rsid w:val="00197245"/>
    <w:rsid w:val="001A0CB9"/>
    <w:rsid w:val="001A22EF"/>
    <w:rsid w:val="001A23EC"/>
    <w:rsid w:val="001A36BC"/>
    <w:rsid w:val="001A3BD2"/>
    <w:rsid w:val="001A457E"/>
    <w:rsid w:val="001A5962"/>
    <w:rsid w:val="001A61D4"/>
    <w:rsid w:val="001A6887"/>
    <w:rsid w:val="001B110E"/>
    <w:rsid w:val="001B17E7"/>
    <w:rsid w:val="001B2E6B"/>
    <w:rsid w:val="001B30C2"/>
    <w:rsid w:val="001B4226"/>
    <w:rsid w:val="001B42B7"/>
    <w:rsid w:val="001B46D8"/>
    <w:rsid w:val="001B53A5"/>
    <w:rsid w:val="001B62D7"/>
    <w:rsid w:val="001B6342"/>
    <w:rsid w:val="001B68E7"/>
    <w:rsid w:val="001C266A"/>
    <w:rsid w:val="001C271A"/>
    <w:rsid w:val="001C2B1E"/>
    <w:rsid w:val="001C2BE5"/>
    <w:rsid w:val="001C3ABA"/>
    <w:rsid w:val="001C5077"/>
    <w:rsid w:val="001C6620"/>
    <w:rsid w:val="001C6777"/>
    <w:rsid w:val="001C7CE4"/>
    <w:rsid w:val="001D1012"/>
    <w:rsid w:val="001D124C"/>
    <w:rsid w:val="001D12A6"/>
    <w:rsid w:val="001D1D8D"/>
    <w:rsid w:val="001D2445"/>
    <w:rsid w:val="001D486A"/>
    <w:rsid w:val="001D496E"/>
    <w:rsid w:val="001D58DF"/>
    <w:rsid w:val="001D5F81"/>
    <w:rsid w:val="001D6075"/>
    <w:rsid w:val="001D6E26"/>
    <w:rsid w:val="001E0514"/>
    <w:rsid w:val="001E0909"/>
    <w:rsid w:val="001E28B6"/>
    <w:rsid w:val="001E2B6A"/>
    <w:rsid w:val="001E3996"/>
    <w:rsid w:val="001E3EFF"/>
    <w:rsid w:val="001E40E1"/>
    <w:rsid w:val="001E6C76"/>
    <w:rsid w:val="001F0C03"/>
    <w:rsid w:val="001F0CFE"/>
    <w:rsid w:val="001F0DEB"/>
    <w:rsid w:val="001F0E09"/>
    <w:rsid w:val="001F0EE4"/>
    <w:rsid w:val="001F1DDA"/>
    <w:rsid w:val="001F1F01"/>
    <w:rsid w:val="001F1F76"/>
    <w:rsid w:val="001F3C2B"/>
    <w:rsid w:val="001F435C"/>
    <w:rsid w:val="001F443D"/>
    <w:rsid w:val="001F5617"/>
    <w:rsid w:val="001F5F08"/>
    <w:rsid w:val="001F6171"/>
    <w:rsid w:val="001F6335"/>
    <w:rsid w:val="001F65A2"/>
    <w:rsid w:val="001F7855"/>
    <w:rsid w:val="00201599"/>
    <w:rsid w:val="0020211B"/>
    <w:rsid w:val="00203FD1"/>
    <w:rsid w:val="00204175"/>
    <w:rsid w:val="00204D1A"/>
    <w:rsid w:val="002055F8"/>
    <w:rsid w:val="00205FAA"/>
    <w:rsid w:val="0020644A"/>
    <w:rsid w:val="00206520"/>
    <w:rsid w:val="00207FC0"/>
    <w:rsid w:val="002105B3"/>
    <w:rsid w:val="00212C51"/>
    <w:rsid w:val="0021324B"/>
    <w:rsid w:val="00215143"/>
    <w:rsid w:val="00216078"/>
    <w:rsid w:val="00217A2E"/>
    <w:rsid w:val="00220052"/>
    <w:rsid w:val="00221FD2"/>
    <w:rsid w:val="002227E5"/>
    <w:rsid w:val="00224189"/>
    <w:rsid w:val="00224446"/>
    <w:rsid w:val="002246A7"/>
    <w:rsid w:val="00224FAB"/>
    <w:rsid w:val="0022517C"/>
    <w:rsid w:val="0022563D"/>
    <w:rsid w:val="00226AE8"/>
    <w:rsid w:val="00226CB3"/>
    <w:rsid w:val="00227542"/>
    <w:rsid w:val="00227886"/>
    <w:rsid w:val="0023047E"/>
    <w:rsid w:val="00230E53"/>
    <w:rsid w:val="002328FC"/>
    <w:rsid w:val="002329A1"/>
    <w:rsid w:val="0023498C"/>
    <w:rsid w:val="002362F3"/>
    <w:rsid w:val="00236FE5"/>
    <w:rsid w:val="00237B9A"/>
    <w:rsid w:val="00237BAF"/>
    <w:rsid w:val="00237DDC"/>
    <w:rsid w:val="0024072B"/>
    <w:rsid w:val="00240D7E"/>
    <w:rsid w:val="00242E6D"/>
    <w:rsid w:val="002434B3"/>
    <w:rsid w:val="00243BE7"/>
    <w:rsid w:val="00244727"/>
    <w:rsid w:val="002448D9"/>
    <w:rsid w:val="00244FFE"/>
    <w:rsid w:val="00246FDE"/>
    <w:rsid w:val="00247CB8"/>
    <w:rsid w:val="00247FA6"/>
    <w:rsid w:val="002501FC"/>
    <w:rsid w:val="00250290"/>
    <w:rsid w:val="00250890"/>
    <w:rsid w:val="00251701"/>
    <w:rsid w:val="00251D6E"/>
    <w:rsid w:val="002521A4"/>
    <w:rsid w:val="002528F7"/>
    <w:rsid w:val="00252902"/>
    <w:rsid w:val="002538E6"/>
    <w:rsid w:val="002540A4"/>
    <w:rsid w:val="00254D65"/>
    <w:rsid w:val="00254F8E"/>
    <w:rsid w:val="00255590"/>
    <w:rsid w:val="00255AD1"/>
    <w:rsid w:val="00255E3D"/>
    <w:rsid w:val="00256908"/>
    <w:rsid w:val="00256E4C"/>
    <w:rsid w:val="002606E9"/>
    <w:rsid w:val="0026072C"/>
    <w:rsid w:val="00260861"/>
    <w:rsid w:val="00262677"/>
    <w:rsid w:val="00262878"/>
    <w:rsid w:val="00262E51"/>
    <w:rsid w:val="00263C6A"/>
    <w:rsid w:val="00264589"/>
    <w:rsid w:val="00264857"/>
    <w:rsid w:val="002648F1"/>
    <w:rsid w:val="00265F5A"/>
    <w:rsid w:val="002669FD"/>
    <w:rsid w:val="00267861"/>
    <w:rsid w:val="00270B18"/>
    <w:rsid w:val="00271A38"/>
    <w:rsid w:val="00272F68"/>
    <w:rsid w:val="002734C0"/>
    <w:rsid w:val="00273535"/>
    <w:rsid w:val="00274AB7"/>
    <w:rsid w:val="00275BE0"/>
    <w:rsid w:val="00276026"/>
    <w:rsid w:val="0027652D"/>
    <w:rsid w:val="00277510"/>
    <w:rsid w:val="00277D8B"/>
    <w:rsid w:val="00280885"/>
    <w:rsid w:val="0028170B"/>
    <w:rsid w:val="00282A93"/>
    <w:rsid w:val="00282D3D"/>
    <w:rsid w:val="00282D89"/>
    <w:rsid w:val="00283BFA"/>
    <w:rsid w:val="0028415C"/>
    <w:rsid w:val="002850B2"/>
    <w:rsid w:val="00286A80"/>
    <w:rsid w:val="0029172F"/>
    <w:rsid w:val="00291881"/>
    <w:rsid w:val="00291CBB"/>
    <w:rsid w:val="00291EEC"/>
    <w:rsid w:val="002932F0"/>
    <w:rsid w:val="00296C6C"/>
    <w:rsid w:val="00297438"/>
    <w:rsid w:val="0029769E"/>
    <w:rsid w:val="00297803"/>
    <w:rsid w:val="00297E35"/>
    <w:rsid w:val="002A024E"/>
    <w:rsid w:val="002A1379"/>
    <w:rsid w:val="002A1E30"/>
    <w:rsid w:val="002A29A8"/>
    <w:rsid w:val="002A29CC"/>
    <w:rsid w:val="002A43F1"/>
    <w:rsid w:val="002A5248"/>
    <w:rsid w:val="002A5364"/>
    <w:rsid w:val="002A620E"/>
    <w:rsid w:val="002A6404"/>
    <w:rsid w:val="002A7098"/>
    <w:rsid w:val="002A760E"/>
    <w:rsid w:val="002B0A42"/>
    <w:rsid w:val="002B1991"/>
    <w:rsid w:val="002B2225"/>
    <w:rsid w:val="002B3860"/>
    <w:rsid w:val="002B38DB"/>
    <w:rsid w:val="002B3BEC"/>
    <w:rsid w:val="002B7BED"/>
    <w:rsid w:val="002C077C"/>
    <w:rsid w:val="002C0E24"/>
    <w:rsid w:val="002C1CD9"/>
    <w:rsid w:val="002C3ACB"/>
    <w:rsid w:val="002C4A43"/>
    <w:rsid w:val="002C5E09"/>
    <w:rsid w:val="002C5F05"/>
    <w:rsid w:val="002C6873"/>
    <w:rsid w:val="002C6BC9"/>
    <w:rsid w:val="002C7484"/>
    <w:rsid w:val="002D078B"/>
    <w:rsid w:val="002D19E4"/>
    <w:rsid w:val="002D2270"/>
    <w:rsid w:val="002D29E3"/>
    <w:rsid w:val="002D3618"/>
    <w:rsid w:val="002D4AE7"/>
    <w:rsid w:val="002D5E24"/>
    <w:rsid w:val="002D611C"/>
    <w:rsid w:val="002D6902"/>
    <w:rsid w:val="002E0780"/>
    <w:rsid w:val="002E0EF9"/>
    <w:rsid w:val="002E2C1A"/>
    <w:rsid w:val="002E2FA7"/>
    <w:rsid w:val="002E3589"/>
    <w:rsid w:val="002E397C"/>
    <w:rsid w:val="002E4E3B"/>
    <w:rsid w:val="002E5130"/>
    <w:rsid w:val="002E5777"/>
    <w:rsid w:val="002E6267"/>
    <w:rsid w:val="002E6C66"/>
    <w:rsid w:val="002F1593"/>
    <w:rsid w:val="002F271D"/>
    <w:rsid w:val="002F2B64"/>
    <w:rsid w:val="002F3781"/>
    <w:rsid w:val="002F3E1F"/>
    <w:rsid w:val="002F43D5"/>
    <w:rsid w:val="002F5BB0"/>
    <w:rsid w:val="002F5E04"/>
    <w:rsid w:val="002F6177"/>
    <w:rsid w:val="002F7593"/>
    <w:rsid w:val="002F7931"/>
    <w:rsid w:val="002F795D"/>
    <w:rsid w:val="00300CFA"/>
    <w:rsid w:val="00303909"/>
    <w:rsid w:val="003055F6"/>
    <w:rsid w:val="00305793"/>
    <w:rsid w:val="00305E6C"/>
    <w:rsid w:val="0030633D"/>
    <w:rsid w:val="00307B5B"/>
    <w:rsid w:val="00310682"/>
    <w:rsid w:val="00310B9E"/>
    <w:rsid w:val="00311DAB"/>
    <w:rsid w:val="0031265C"/>
    <w:rsid w:val="00312737"/>
    <w:rsid w:val="00312A05"/>
    <w:rsid w:val="00314740"/>
    <w:rsid w:val="00314BD1"/>
    <w:rsid w:val="00316F4B"/>
    <w:rsid w:val="00317FD4"/>
    <w:rsid w:val="00321113"/>
    <w:rsid w:val="00321995"/>
    <w:rsid w:val="003227F9"/>
    <w:rsid w:val="003229BD"/>
    <w:rsid w:val="00324AB1"/>
    <w:rsid w:val="00324B34"/>
    <w:rsid w:val="003306B9"/>
    <w:rsid w:val="00330C94"/>
    <w:rsid w:val="00331AC5"/>
    <w:rsid w:val="00331E4F"/>
    <w:rsid w:val="00332E15"/>
    <w:rsid w:val="0033331A"/>
    <w:rsid w:val="003365DF"/>
    <w:rsid w:val="0033716B"/>
    <w:rsid w:val="0034080D"/>
    <w:rsid w:val="00340BF5"/>
    <w:rsid w:val="00340DCF"/>
    <w:rsid w:val="00341331"/>
    <w:rsid w:val="00341699"/>
    <w:rsid w:val="003416CD"/>
    <w:rsid w:val="00342332"/>
    <w:rsid w:val="00343709"/>
    <w:rsid w:val="00343785"/>
    <w:rsid w:val="0034379E"/>
    <w:rsid w:val="00343833"/>
    <w:rsid w:val="00344438"/>
    <w:rsid w:val="0034446B"/>
    <w:rsid w:val="00346F4F"/>
    <w:rsid w:val="00347328"/>
    <w:rsid w:val="0034757B"/>
    <w:rsid w:val="00347FA5"/>
    <w:rsid w:val="003503E1"/>
    <w:rsid w:val="00351059"/>
    <w:rsid w:val="003514E9"/>
    <w:rsid w:val="003533E9"/>
    <w:rsid w:val="00355CA9"/>
    <w:rsid w:val="00356D42"/>
    <w:rsid w:val="00357E5B"/>
    <w:rsid w:val="00362E7D"/>
    <w:rsid w:val="003638B0"/>
    <w:rsid w:val="00363A45"/>
    <w:rsid w:val="00365A2F"/>
    <w:rsid w:val="003670CA"/>
    <w:rsid w:val="003673D9"/>
    <w:rsid w:val="00370155"/>
    <w:rsid w:val="00370846"/>
    <w:rsid w:val="00371626"/>
    <w:rsid w:val="003764D2"/>
    <w:rsid w:val="00380EEB"/>
    <w:rsid w:val="003816CC"/>
    <w:rsid w:val="00381BDE"/>
    <w:rsid w:val="003834C8"/>
    <w:rsid w:val="0038392A"/>
    <w:rsid w:val="00384079"/>
    <w:rsid w:val="003854BC"/>
    <w:rsid w:val="00385D01"/>
    <w:rsid w:val="0038610F"/>
    <w:rsid w:val="0038674D"/>
    <w:rsid w:val="00386E77"/>
    <w:rsid w:val="00386F15"/>
    <w:rsid w:val="0038769F"/>
    <w:rsid w:val="00390EBC"/>
    <w:rsid w:val="00391786"/>
    <w:rsid w:val="003933A7"/>
    <w:rsid w:val="00394811"/>
    <w:rsid w:val="00394CA4"/>
    <w:rsid w:val="00394EA8"/>
    <w:rsid w:val="00395A66"/>
    <w:rsid w:val="003977D7"/>
    <w:rsid w:val="003977E4"/>
    <w:rsid w:val="003A103C"/>
    <w:rsid w:val="003A11DB"/>
    <w:rsid w:val="003A1D8E"/>
    <w:rsid w:val="003A2236"/>
    <w:rsid w:val="003A27FE"/>
    <w:rsid w:val="003A565B"/>
    <w:rsid w:val="003A5841"/>
    <w:rsid w:val="003A5C00"/>
    <w:rsid w:val="003A6F97"/>
    <w:rsid w:val="003A7102"/>
    <w:rsid w:val="003A7CE6"/>
    <w:rsid w:val="003B0711"/>
    <w:rsid w:val="003B0DF2"/>
    <w:rsid w:val="003B1CF5"/>
    <w:rsid w:val="003B2B71"/>
    <w:rsid w:val="003B54A8"/>
    <w:rsid w:val="003B5CD9"/>
    <w:rsid w:val="003B5EB5"/>
    <w:rsid w:val="003B5F4C"/>
    <w:rsid w:val="003B7A20"/>
    <w:rsid w:val="003B7B69"/>
    <w:rsid w:val="003B7D78"/>
    <w:rsid w:val="003C01D8"/>
    <w:rsid w:val="003C28CC"/>
    <w:rsid w:val="003C3E71"/>
    <w:rsid w:val="003C3F2A"/>
    <w:rsid w:val="003C4002"/>
    <w:rsid w:val="003C4171"/>
    <w:rsid w:val="003C59DA"/>
    <w:rsid w:val="003C5D26"/>
    <w:rsid w:val="003C63A4"/>
    <w:rsid w:val="003C7A77"/>
    <w:rsid w:val="003C7BDA"/>
    <w:rsid w:val="003D0E26"/>
    <w:rsid w:val="003D1E66"/>
    <w:rsid w:val="003D235A"/>
    <w:rsid w:val="003D2A4C"/>
    <w:rsid w:val="003D2E13"/>
    <w:rsid w:val="003D4054"/>
    <w:rsid w:val="003D46FB"/>
    <w:rsid w:val="003D582A"/>
    <w:rsid w:val="003D582F"/>
    <w:rsid w:val="003D5ED6"/>
    <w:rsid w:val="003D7761"/>
    <w:rsid w:val="003E0D41"/>
    <w:rsid w:val="003E1E9D"/>
    <w:rsid w:val="003E31EF"/>
    <w:rsid w:val="003E3415"/>
    <w:rsid w:val="003E4E29"/>
    <w:rsid w:val="003E6E28"/>
    <w:rsid w:val="003E6FA6"/>
    <w:rsid w:val="003E7431"/>
    <w:rsid w:val="003E7674"/>
    <w:rsid w:val="003F1603"/>
    <w:rsid w:val="003F1CBF"/>
    <w:rsid w:val="003F2505"/>
    <w:rsid w:val="003F50A5"/>
    <w:rsid w:val="003F5A4E"/>
    <w:rsid w:val="003F5E8B"/>
    <w:rsid w:val="00400F51"/>
    <w:rsid w:val="004015D4"/>
    <w:rsid w:val="00402328"/>
    <w:rsid w:val="00405613"/>
    <w:rsid w:val="004102C2"/>
    <w:rsid w:val="00412FA4"/>
    <w:rsid w:val="004137FF"/>
    <w:rsid w:val="004138B1"/>
    <w:rsid w:val="00416D4C"/>
    <w:rsid w:val="00416ED8"/>
    <w:rsid w:val="00417013"/>
    <w:rsid w:val="00417C1F"/>
    <w:rsid w:val="00420480"/>
    <w:rsid w:val="00420DAF"/>
    <w:rsid w:val="004226FE"/>
    <w:rsid w:val="00422824"/>
    <w:rsid w:val="004247B9"/>
    <w:rsid w:val="00424F53"/>
    <w:rsid w:val="00426B6C"/>
    <w:rsid w:val="00426C82"/>
    <w:rsid w:val="004271D4"/>
    <w:rsid w:val="004306DA"/>
    <w:rsid w:val="004322B3"/>
    <w:rsid w:val="00432DA4"/>
    <w:rsid w:val="00434917"/>
    <w:rsid w:val="00434DC0"/>
    <w:rsid w:val="004370F9"/>
    <w:rsid w:val="00437D09"/>
    <w:rsid w:val="00440074"/>
    <w:rsid w:val="004405FF"/>
    <w:rsid w:val="004426B7"/>
    <w:rsid w:val="00443C1F"/>
    <w:rsid w:val="00444F61"/>
    <w:rsid w:val="004450C8"/>
    <w:rsid w:val="00445D66"/>
    <w:rsid w:val="0045124D"/>
    <w:rsid w:val="00451889"/>
    <w:rsid w:val="00452F9F"/>
    <w:rsid w:val="004546EE"/>
    <w:rsid w:val="0045475E"/>
    <w:rsid w:val="00454A53"/>
    <w:rsid w:val="0045614D"/>
    <w:rsid w:val="00456580"/>
    <w:rsid w:val="00456B14"/>
    <w:rsid w:val="004576CF"/>
    <w:rsid w:val="0046157F"/>
    <w:rsid w:val="00461E16"/>
    <w:rsid w:val="00462EEC"/>
    <w:rsid w:val="00463855"/>
    <w:rsid w:val="00463A72"/>
    <w:rsid w:val="00464A67"/>
    <w:rsid w:val="00464AC5"/>
    <w:rsid w:val="00465B7C"/>
    <w:rsid w:val="004663E2"/>
    <w:rsid w:val="004667EA"/>
    <w:rsid w:val="004678CE"/>
    <w:rsid w:val="004702F2"/>
    <w:rsid w:val="00470902"/>
    <w:rsid w:val="004711CD"/>
    <w:rsid w:val="00471906"/>
    <w:rsid w:val="00472911"/>
    <w:rsid w:val="00472AB6"/>
    <w:rsid w:val="00472DC1"/>
    <w:rsid w:val="00473E0D"/>
    <w:rsid w:val="00476D91"/>
    <w:rsid w:val="00477685"/>
    <w:rsid w:val="0048025A"/>
    <w:rsid w:val="004813FB"/>
    <w:rsid w:val="00481AAC"/>
    <w:rsid w:val="0048251B"/>
    <w:rsid w:val="00483842"/>
    <w:rsid w:val="0048399C"/>
    <w:rsid w:val="00483BA7"/>
    <w:rsid w:val="00484033"/>
    <w:rsid w:val="0048520C"/>
    <w:rsid w:val="00485E3A"/>
    <w:rsid w:val="004866F8"/>
    <w:rsid w:val="004868A0"/>
    <w:rsid w:val="00486BB5"/>
    <w:rsid w:val="00486BF8"/>
    <w:rsid w:val="0048719D"/>
    <w:rsid w:val="00487F9D"/>
    <w:rsid w:val="00490CBD"/>
    <w:rsid w:val="0049139F"/>
    <w:rsid w:val="00491A92"/>
    <w:rsid w:val="004936B8"/>
    <w:rsid w:val="0049639B"/>
    <w:rsid w:val="004963E7"/>
    <w:rsid w:val="00497589"/>
    <w:rsid w:val="00497A72"/>
    <w:rsid w:val="004A09C3"/>
    <w:rsid w:val="004A18EA"/>
    <w:rsid w:val="004A2844"/>
    <w:rsid w:val="004A3BE8"/>
    <w:rsid w:val="004A3CFF"/>
    <w:rsid w:val="004A459A"/>
    <w:rsid w:val="004A47BC"/>
    <w:rsid w:val="004A57FA"/>
    <w:rsid w:val="004A5D93"/>
    <w:rsid w:val="004A637C"/>
    <w:rsid w:val="004A63A7"/>
    <w:rsid w:val="004A6636"/>
    <w:rsid w:val="004A7505"/>
    <w:rsid w:val="004A769B"/>
    <w:rsid w:val="004A7E21"/>
    <w:rsid w:val="004B107F"/>
    <w:rsid w:val="004B14E2"/>
    <w:rsid w:val="004B1E70"/>
    <w:rsid w:val="004B20A2"/>
    <w:rsid w:val="004B3133"/>
    <w:rsid w:val="004B32FE"/>
    <w:rsid w:val="004B5144"/>
    <w:rsid w:val="004B5C05"/>
    <w:rsid w:val="004B636A"/>
    <w:rsid w:val="004B6F13"/>
    <w:rsid w:val="004B7C32"/>
    <w:rsid w:val="004C012F"/>
    <w:rsid w:val="004C09EF"/>
    <w:rsid w:val="004C0F9D"/>
    <w:rsid w:val="004C11BA"/>
    <w:rsid w:val="004C14AD"/>
    <w:rsid w:val="004C1500"/>
    <w:rsid w:val="004C23FA"/>
    <w:rsid w:val="004C2534"/>
    <w:rsid w:val="004C28F7"/>
    <w:rsid w:val="004C518B"/>
    <w:rsid w:val="004C67BB"/>
    <w:rsid w:val="004C68F0"/>
    <w:rsid w:val="004C6960"/>
    <w:rsid w:val="004C74F1"/>
    <w:rsid w:val="004D035A"/>
    <w:rsid w:val="004D0802"/>
    <w:rsid w:val="004D1F01"/>
    <w:rsid w:val="004D2079"/>
    <w:rsid w:val="004D28F6"/>
    <w:rsid w:val="004D2E2B"/>
    <w:rsid w:val="004D2F54"/>
    <w:rsid w:val="004D2FF1"/>
    <w:rsid w:val="004D32E0"/>
    <w:rsid w:val="004D33F4"/>
    <w:rsid w:val="004D3DCE"/>
    <w:rsid w:val="004D3E94"/>
    <w:rsid w:val="004D3FE2"/>
    <w:rsid w:val="004D4B5D"/>
    <w:rsid w:val="004D65BC"/>
    <w:rsid w:val="004D7C9B"/>
    <w:rsid w:val="004E098F"/>
    <w:rsid w:val="004E0ABB"/>
    <w:rsid w:val="004E10B3"/>
    <w:rsid w:val="004E187B"/>
    <w:rsid w:val="004E1C54"/>
    <w:rsid w:val="004E1FE1"/>
    <w:rsid w:val="004E348A"/>
    <w:rsid w:val="004E7A10"/>
    <w:rsid w:val="004F04C3"/>
    <w:rsid w:val="004F070D"/>
    <w:rsid w:val="004F0CF0"/>
    <w:rsid w:val="004F108C"/>
    <w:rsid w:val="004F3D22"/>
    <w:rsid w:val="004F3DD8"/>
    <w:rsid w:val="004F4C2A"/>
    <w:rsid w:val="004F4DCE"/>
    <w:rsid w:val="004F5F64"/>
    <w:rsid w:val="004F5FDB"/>
    <w:rsid w:val="004F69D7"/>
    <w:rsid w:val="004F6B78"/>
    <w:rsid w:val="004F738F"/>
    <w:rsid w:val="004F7AA6"/>
    <w:rsid w:val="00500E15"/>
    <w:rsid w:val="0050101C"/>
    <w:rsid w:val="0050230D"/>
    <w:rsid w:val="005025A8"/>
    <w:rsid w:val="00502B2E"/>
    <w:rsid w:val="00502EB4"/>
    <w:rsid w:val="005035AE"/>
    <w:rsid w:val="00504606"/>
    <w:rsid w:val="00504CF4"/>
    <w:rsid w:val="00504D9C"/>
    <w:rsid w:val="0050571C"/>
    <w:rsid w:val="005062E7"/>
    <w:rsid w:val="00506B3C"/>
    <w:rsid w:val="00506E32"/>
    <w:rsid w:val="0050703D"/>
    <w:rsid w:val="0050704A"/>
    <w:rsid w:val="00510F27"/>
    <w:rsid w:val="0051154E"/>
    <w:rsid w:val="00511A46"/>
    <w:rsid w:val="00511BDE"/>
    <w:rsid w:val="00512C56"/>
    <w:rsid w:val="00512F36"/>
    <w:rsid w:val="00513237"/>
    <w:rsid w:val="0051402C"/>
    <w:rsid w:val="00514C09"/>
    <w:rsid w:val="0051518C"/>
    <w:rsid w:val="005168A0"/>
    <w:rsid w:val="0051706F"/>
    <w:rsid w:val="00517487"/>
    <w:rsid w:val="0051757D"/>
    <w:rsid w:val="0052031D"/>
    <w:rsid w:val="00520920"/>
    <w:rsid w:val="005219E5"/>
    <w:rsid w:val="00521C38"/>
    <w:rsid w:val="00521D71"/>
    <w:rsid w:val="00521D9C"/>
    <w:rsid w:val="005239EB"/>
    <w:rsid w:val="00524DF5"/>
    <w:rsid w:val="00525FA8"/>
    <w:rsid w:val="00526576"/>
    <w:rsid w:val="0052690F"/>
    <w:rsid w:val="00527AEF"/>
    <w:rsid w:val="00530453"/>
    <w:rsid w:val="00530AE3"/>
    <w:rsid w:val="00531A67"/>
    <w:rsid w:val="0053256A"/>
    <w:rsid w:val="00532A2E"/>
    <w:rsid w:val="00532EBE"/>
    <w:rsid w:val="00533173"/>
    <w:rsid w:val="00534164"/>
    <w:rsid w:val="00536071"/>
    <w:rsid w:val="00536857"/>
    <w:rsid w:val="00536893"/>
    <w:rsid w:val="00536CD7"/>
    <w:rsid w:val="00537A05"/>
    <w:rsid w:val="00537CD0"/>
    <w:rsid w:val="00537E27"/>
    <w:rsid w:val="005404E1"/>
    <w:rsid w:val="005404F9"/>
    <w:rsid w:val="00540E84"/>
    <w:rsid w:val="0054156B"/>
    <w:rsid w:val="00541E5F"/>
    <w:rsid w:val="005434EB"/>
    <w:rsid w:val="00543A3B"/>
    <w:rsid w:val="005444A2"/>
    <w:rsid w:val="005447A1"/>
    <w:rsid w:val="0054488F"/>
    <w:rsid w:val="00544B8B"/>
    <w:rsid w:val="0054526C"/>
    <w:rsid w:val="00545E0E"/>
    <w:rsid w:val="00545F70"/>
    <w:rsid w:val="00546F26"/>
    <w:rsid w:val="00547B5B"/>
    <w:rsid w:val="005508FA"/>
    <w:rsid w:val="005519B3"/>
    <w:rsid w:val="00551E07"/>
    <w:rsid w:val="00551E4F"/>
    <w:rsid w:val="00552CB3"/>
    <w:rsid w:val="005536DD"/>
    <w:rsid w:val="00555493"/>
    <w:rsid w:val="005570FF"/>
    <w:rsid w:val="0056089D"/>
    <w:rsid w:val="00560E05"/>
    <w:rsid w:val="00562299"/>
    <w:rsid w:val="00563187"/>
    <w:rsid w:val="00563461"/>
    <w:rsid w:val="00564771"/>
    <w:rsid w:val="00565B2F"/>
    <w:rsid w:val="00565B34"/>
    <w:rsid w:val="00566E1B"/>
    <w:rsid w:val="00566E4A"/>
    <w:rsid w:val="005677FA"/>
    <w:rsid w:val="00567835"/>
    <w:rsid w:val="00567FE0"/>
    <w:rsid w:val="00570F91"/>
    <w:rsid w:val="00571EC1"/>
    <w:rsid w:val="00573A68"/>
    <w:rsid w:val="0057438F"/>
    <w:rsid w:val="0057505C"/>
    <w:rsid w:val="00575CF5"/>
    <w:rsid w:val="00576C07"/>
    <w:rsid w:val="00577682"/>
    <w:rsid w:val="00581F70"/>
    <w:rsid w:val="0058390D"/>
    <w:rsid w:val="00583914"/>
    <w:rsid w:val="00583B0A"/>
    <w:rsid w:val="00584E13"/>
    <w:rsid w:val="00584FB9"/>
    <w:rsid w:val="005859B0"/>
    <w:rsid w:val="00585CA5"/>
    <w:rsid w:val="00586680"/>
    <w:rsid w:val="00586CC1"/>
    <w:rsid w:val="005877C7"/>
    <w:rsid w:val="00587A5B"/>
    <w:rsid w:val="00590644"/>
    <w:rsid w:val="00590955"/>
    <w:rsid w:val="005915CB"/>
    <w:rsid w:val="00591D31"/>
    <w:rsid w:val="00592AC0"/>
    <w:rsid w:val="0059401E"/>
    <w:rsid w:val="00594695"/>
    <w:rsid w:val="005946B4"/>
    <w:rsid w:val="00594C56"/>
    <w:rsid w:val="00594F6D"/>
    <w:rsid w:val="0059555B"/>
    <w:rsid w:val="005969D6"/>
    <w:rsid w:val="00597845"/>
    <w:rsid w:val="00597BBD"/>
    <w:rsid w:val="005A0399"/>
    <w:rsid w:val="005A03E2"/>
    <w:rsid w:val="005A0C70"/>
    <w:rsid w:val="005A3123"/>
    <w:rsid w:val="005A3DC9"/>
    <w:rsid w:val="005A3F7F"/>
    <w:rsid w:val="005A412D"/>
    <w:rsid w:val="005A540A"/>
    <w:rsid w:val="005A69BF"/>
    <w:rsid w:val="005A6A9A"/>
    <w:rsid w:val="005B03D3"/>
    <w:rsid w:val="005B0723"/>
    <w:rsid w:val="005B0F99"/>
    <w:rsid w:val="005B1379"/>
    <w:rsid w:val="005B2C45"/>
    <w:rsid w:val="005B3710"/>
    <w:rsid w:val="005B3988"/>
    <w:rsid w:val="005B400B"/>
    <w:rsid w:val="005B4B96"/>
    <w:rsid w:val="005B500D"/>
    <w:rsid w:val="005B70BF"/>
    <w:rsid w:val="005C0245"/>
    <w:rsid w:val="005C059E"/>
    <w:rsid w:val="005C15F9"/>
    <w:rsid w:val="005C1CAD"/>
    <w:rsid w:val="005C252D"/>
    <w:rsid w:val="005C2BA5"/>
    <w:rsid w:val="005C2C5F"/>
    <w:rsid w:val="005C304C"/>
    <w:rsid w:val="005C3EA6"/>
    <w:rsid w:val="005C421C"/>
    <w:rsid w:val="005C460F"/>
    <w:rsid w:val="005C4A5C"/>
    <w:rsid w:val="005C4E6D"/>
    <w:rsid w:val="005C5922"/>
    <w:rsid w:val="005C5ECC"/>
    <w:rsid w:val="005C6BB8"/>
    <w:rsid w:val="005D011E"/>
    <w:rsid w:val="005D0C0D"/>
    <w:rsid w:val="005D399E"/>
    <w:rsid w:val="005D4091"/>
    <w:rsid w:val="005D4288"/>
    <w:rsid w:val="005D44B6"/>
    <w:rsid w:val="005D577C"/>
    <w:rsid w:val="005D60DD"/>
    <w:rsid w:val="005D6893"/>
    <w:rsid w:val="005D7145"/>
    <w:rsid w:val="005D7269"/>
    <w:rsid w:val="005D7846"/>
    <w:rsid w:val="005D7C0E"/>
    <w:rsid w:val="005D7E2E"/>
    <w:rsid w:val="005E0BF4"/>
    <w:rsid w:val="005E1247"/>
    <w:rsid w:val="005E2031"/>
    <w:rsid w:val="005E20D6"/>
    <w:rsid w:val="005E31F0"/>
    <w:rsid w:val="005E32D8"/>
    <w:rsid w:val="005E348A"/>
    <w:rsid w:val="005E3C48"/>
    <w:rsid w:val="005E4826"/>
    <w:rsid w:val="005E4D35"/>
    <w:rsid w:val="005E4DDC"/>
    <w:rsid w:val="005E55F8"/>
    <w:rsid w:val="005E586B"/>
    <w:rsid w:val="005E5E9D"/>
    <w:rsid w:val="005E66CC"/>
    <w:rsid w:val="005E68C3"/>
    <w:rsid w:val="005E736B"/>
    <w:rsid w:val="005E75F4"/>
    <w:rsid w:val="005F008F"/>
    <w:rsid w:val="005F0510"/>
    <w:rsid w:val="005F29B9"/>
    <w:rsid w:val="005F39FE"/>
    <w:rsid w:val="005F41DD"/>
    <w:rsid w:val="005F4DC4"/>
    <w:rsid w:val="005F5017"/>
    <w:rsid w:val="005F5731"/>
    <w:rsid w:val="005F5FF8"/>
    <w:rsid w:val="005F6201"/>
    <w:rsid w:val="005F68B8"/>
    <w:rsid w:val="00601029"/>
    <w:rsid w:val="006012BC"/>
    <w:rsid w:val="00601B1F"/>
    <w:rsid w:val="00601EB1"/>
    <w:rsid w:val="00601F56"/>
    <w:rsid w:val="00603CB9"/>
    <w:rsid w:val="00603EB8"/>
    <w:rsid w:val="006047E7"/>
    <w:rsid w:val="00604916"/>
    <w:rsid w:val="00605F39"/>
    <w:rsid w:val="0060623D"/>
    <w:rsid w:val="00607144"/>
    <w:rsid w:val="00607B8B"/>
    <w:rsid w:val="00607E3B"/>
    <w:rsid w:val="00610590"/>
    <w:rsid w:val="00610890"/>
    <w:rsid w:val="00610A0B"/>
    <w:rsid w:val="00611836"/>
    <w:rsid w:val="00612660"/>
    <w:rsid w:val="00612798"/>
    <w:rsid w:val="00615111"/>
    <w:rsid w:val="00615372"/>
    <w:rsid w:val="00615420"/>
    <w:rsid w:val="00615FDA"/>
    <w:rsid w:val="0061606B"/>
    <w:rsid w:val="00621227"/>
    <w:rsid w:val="00621D22"/>
    <w:rsid w:val="00622B1F"/>
    <w:rsid w:val="00622B33"/>
    <w:rsid w:val="00623623"/>
    <w:rsid w:val="00623C6F"/>
    <w:rsid w:val="006240C5"/>
    <w:rsid w:val="006244A4"/>
    <w:rsid w:val="00624800"/>
    <w:rsid w:val="00624A86"/>
    <w:rsid w:val="00624AC6"/>
    <w:rsid w:val="00624BDD"/>
    <w:rsid w:val="0062558F"/>
    <w:rsid w:val="00625FFA"/>
    <w:rsid w:val="006260EE"/>
    <w:rsid w:val="006266CF"/>
    <w:rsid w:val="00630704"/>
    <w:rsid w:val="0063082C"/>
    <w:rsid w:val="00631042"/>
    <w:rsid w:val="00631243"/>
    <w:rsid w:val="006321B4"/>
    <w:rsid w:val="00633550"/>
    <w:rsid w:val="00634588"/>
    <w:rsid w:val="00634607"/>
    <w:rsid w:val="00634A87"/>
    <w:rsid w:val="006367C7"/>
    <w:rsid w:val="0063724E"/>
    <w:rsid w:val="00637C0D"/>
    <w:rsid w:val="00640054"/>
    <w:rsid w:val="00640989"/>
    <w:rsid w:val="00641B3C"/>
    <w:rsid w:val="00641BD1"/>
    <w:rsid w:val="00642493"/>
    <w:rsid w:val="00644759"/>
    <w:rsid w:val="0064487A"/>
    <w:rsid w:val="006449B9"/>
    <w:rsid w:val="0064506E"/>
    <w:rsid w:val="00645876"/>
    <w:rsid w:val="0064737D"/>
    <w:rsid w:val="006509AA"/>
    <w:rsid w:val="00651414"/>
    <w:rsid w:val="00651875"/>
    <w:rsid w:val="00652B3D"/>
    <w:rsid w:val="006532AA"/>
    <w:rsid w:val="00654390"/>
    <w:rsid w:val="00654571"/>
    <w:rsid w:val="006567DB"/>
    <w:rsid w:val="00657A9F"/>
    <w:rsid w:val="006602CC"/>
    <w:rsid w:val="0066092C"/>
    <w:rsid w:val="00660ECC"/>
    <w:rsid w:val="006611BE"/>
    <w:rsid w:val="0066156D"/>
    <w:rsid w:val="00661770"/>
    <w:rsid w:val="00661EAC"/>
    <w:rsid w:val="006624BB"/>
    <w:rsid w:val="00662C5C"/>
    <w:rsid w:val="00663E1B"/>
    <w:rsid w:val="00663F1D"/>
    <w:rsid w:val="006644E8"/>
    <w:rsid w:val="00665063"/>
    <w:rsid w:val="0066583B"/>
    <w:rsid w:val="00665C5D"/>
    <w:rsid w:val="00666553"/>
    <w:rsid w:val="006676A5"/>
    <w:rsid w:val="00667C65"/>
    <w:rsid w:val="00670618"/>
    <w:rsid w:val="006706CB"/>
    <w:rsid w:val="00671BF5"/>
    <w:rsid w:val="006729D9"/>
    <w:rsid w:val="00672EA9"/>
    <w:rsid w:val="00672F70"/>
    <w:rsid w:val="006736B6"/>
    <w:rsid w:val="00673B55"/>
    <w:rsid w:val="00673CF4"/>
    <w:rsid w:val="006740A8"/>
    <w:rsid w:val="00675475"/>
    <w:rsid w:val="00675A17"/>
    <w:rsid w:val="006765C4"/>
    <w:rsid w:val="00676AC9"/>
    <w:rsid w:val="006771C7"/>
    <w:rsid w:val="006776F8"/>
    <w:rsid w:val="006804CC"/>
    <w:rsid w:val="006809F5"/>
    <w:rsid w:val="00681758"/>
    <w:rsid w:val="006822FD"/>
    <w:rsid w:val="006828C2"/>
    <w:rsid w:val="006829BC"/>
    <w:rsid w:val="00682A86"/>
    <w:rsid w:val="00682D5D"/>
    <w:rsid w:val="00682D74"/>
    <w:rsid w:val="00683470"/>
    <w:rsid w:val="00683606"/>
    <w:rsid w:val="00683A3C"/>
    <w:rsid w:val="00685EEF"/>
    <w:rsid w:val="006867CC"/>
    <w:rsid w:val="00687AB8"/>
    <w:rsid w:val="00687ED6"/>
    <w:rsid w:val="0069160D"/>
    <w:rsid w:val="006917C4"/>
    <w:rsid w:val="00691F81"/>
    <w:rsid w:val="006A02D6"/>
    <w:rsid w:val="006A09B0"/>
    <w:rsid w:val="006A0A43"/>
    <w:rsid w:val="006A25FD"/>
    <w:rsid w:val="006A36DC"/>
    <w:rsid w:val="006A4631"/>
    <w:rsid w:val="006A4A14"/>
    <w:rsid w:val="006A501D"/>
    <w:rsid w:val="006A5852"/>
    <w:rsid w:val="006A58B6"/>
    <w:rsid w:val="006A5B89"/>
    <w:rsid w:val="006A7504"/>
    <w:rsid w:val="006A7E3B"/>
    <w:rsid w:val="006B02E3"/>
    <w:rsid w:val="006B03C7"/>
    <w:rsid w:val="006B08A2"/>
    <w:rsid w:val="006B0996"/>
    <w:rsid w:val="006B10BB"/>
    <w:rsid w:val="006B138F"/>
    <w:rsid w:val="006B3727"/>
    <w:rsid w:val="006B3E62"/>
    <w:rsid w:val="006B5B89"/>
    <w:rsid w:val="006B5E76"/>
    <w:rsid w:val="006B5FF6"/>
    <w:rsid w:val="006B7D32"/>
    <w:rsid w:val="006C4B3A"/>
    <w:rsid w:val="006C5053"/>
    <w:rsid w:val="006C650B"/>
    <w:rsid w:val="006C6F53"/>
    <w:rsid w:val="006D0224"/>
    <w:rsid w:val="006D0E23"/>
    <w:rsid w:val="006D1F7A"/>
    <w:rsid w:val="006D2770"/>
    <w:rsid w:val="006D31E7"/>
    <w:rsid w:val="006D3B83"/>
    <w:rsid w:val="006D49E8"/>
    <w:rsid w:val="006D4FEC"/>
    <w:rsid w:val="006D5452"/>
    <w:rsid w:val="006D62C3"/>
    <w:rsid w:val="006D6392"/>
    <w:rsid w:val="006D63A0"/>
    <w:rsid w:val="006D6B7C"/>
    <w:rsid w:val="006D6D7F"/>
    <w:rsid w:val="006D7D0D"/>
    <w:rsid w:val="006E00BC"/>
    <w:rsid w:val="006E05F3"/>
    <w:rsid w:val="006E1486"/>
    <w:rsid w:val="006E1AE2"/>
    <w:rsid w:val="006E1E2A"/>
    <w:rsid w:val="006E1EAF"/>
    <w:rsid w:val="006E2BFC"/>
    <w:rsid w:val="006E33EB"/>
    <w:rsid w:val="006E34CB"/>
    <w:rsid w:val="006E3CE0"/>
    <w:rsid w:val="006E4F21"/>
    <w:rsid w:val="006E557C"/>
    <w:rsid w:val="006E56DC"/>
    <w:rsid w:val="006E68E5"/>
    <w:rsid w:val="006E6BDB"/>
    <w:rsid w:val="006E6DC0"/>
    <w:rsid w:val="006E7F0B"/>
    <w:rsid w:val="006F02D4"/>
    <w:rsid w:val="006F08A1"/>
    <w:rsid w:val="006F114F"/>
    <w:rsid w:val="006F16F0"/>
    <w:rsid w:val="006F4567"/>
    <w:rsid w:val="006F4E44"/>
    <w:rsid w:val="006F4F60"/>
    <w:rsid w:val="006F500D"/>
    <w:rsid w:val="006F5457"/>
    <w:rsid w:val="006F59E0"/>
    <w:rsid w:val="006F69D8"/>
    <w:rsid w:val="006F7E1B"/>
    <w:rsid w:val="006F7EBF"/>
    <w:rsid w:val="00700F9D"/>
    <w:rsid w:val="007015B3"/>
    <w:rsid w:val="00703140"/>
    <w:rsid w:val="00704605"/>
    <w:rsid w:val="00704FFA"/>
    <w:rsid w:val="007053C1"/>
    <w:rsid w:val="0070659D"/>
    <w:rsid w:val="00707307"/>
    <w:rsid w:val="0070730A"/>
    <w:rsid w:val="00710B2A"/>
    <w:rsid w:val="007111AB"/>
    <w:rsid w:val="00711AE2"/>
    <w:rsid w:val="00711FF6"/>
    <w:rsid w:val="00714498"/>
    <w:rsid w:val="007158A6"/>
    <w:rsid w:val="00715ED4"/>
    <w:rsid w:val="00720221"/>
    <w:rsid w:val="00720B99"/>
    <w:rsid w:val="0072127A"/>
    <w:rsid w:val="007212EC"/>
    <w:rsid w:val="007215A5"/>
    <w:rsid w:val="00721D08"/>
    <w:rsid w:val="0072231A"/>
    <w:rsid w:val="007227C2"/>
    <w:rsid w:val="00722F34"/>
    <w:rsid w:val="007234F2"/>
    <w:rsid w:val="0072573D"/>
    <w:rsid w:val="0072627E"/>
    <w:rsid w:val="007268C4"/>
    <w:rsid w:val="007307FF"/>
    <w:rsid w:val="007310F9"/>
    <w:rsid w:val="0073120A"/>
    <w:rsid w:val="007314FA"/>
    <w:rsid w:val="00731F0F"/>
    <w:rsid w:val="0073206E"/>
    <w:rsid w:val="00733861"/>
    <w:rsid w:val="00733DC5"/>
    <w:rsid w:val="00735142"/>
    <w:rsid w:val="0073535C"/>
    <w:rsid w:val="007359B2"/>
    <w:rsid w:val="0074041E"/>
    <w:rsid w:val="00740463"/>
    <w:rsid w:val="0074092D"/>
    <w:rsid w:val="0074389C"/>
    <w:rsid w:val="00745325"/>
    <w:rsid w:val="00747085"/>
    <w:rsid w:val="007502BD"/>
    <w:rsid w:val="00751A9F"/>
    <w:rsid w:val="00753682"/>
    <w:rsid w:val="00753943"/>
    <w:rsid w:val="0075399E"/>
    <w:rsid w:val="00754B31"/>
    <w:rsid w:val="0075575C"/>
    <w:rsid w:val="00755F59"/>
    <w:rsid w:val="00756E2A"/>
    <w:rsid w:val="007609EE"/>
    <w:rsid w:val="00760B3F"/>
    <w:rsid w:val="00761538"/>
    <w:rsid w:val="007628FC"/>
    <w:rsid w:val="00762D52"/>
    <w:rsid w:val="00763CAB"/>
    <w:rsid w:val="00763DA9"/>
    <w:rsid w:val="007644E5"/>
    <w:rsid w:val="007653D8"/>
    <w:rsid w:val="0076541D"/>
    <w:rsid w:val="00765C87"/>
    <w:rsid w:val="00766528"/>
    <w:rsid w:val="007667F8"/>
    <w:rsid w:val="0076776B"/>
    <w:rsid w:val="007711F4"/>
    <w:rsid w:val="0077156A"/>
    <w:rsid w:val="0077271C"/>
    <w:rsid w:val="00775AD4"/>
    <w:rsid w:val="00775C6A"/>
    <w:rsid w:val="00776402"/>
    <w:rsid w:val="00776B63"/>
    <w:rsid w:val="0077731B"/>
    <w:rsid w:val="00782A60"/>
    <w:rsid w:val="007832FD"/>
    <w:rsid w:val="00783BC2"/>
    <w:rsid w:val="00784749"/>
    <w:rsid w:val="007849B0"/>
    <w:rsid w:val="00784A78"/>
    <w:rsid w:val="00784C66"/>
    <w:rsid w:val="0078554E"/>
    <w:rsid w:val="00785915"/>
    <w:rsid w:val="00785967"/>
    <w:rsid w:val="00786D18"/>
    <w:rsid w:val="0078748A"/>
    <w:rsid w:val="0079014C"/>
    <w:rsid w:val="00790979"/>
    <w:rsid w:val="00790AA8"/>
    <w:rsid w:val="00791322"/>
    <w:rsid w:val="00791407"/>
    <w:rsid w:val="0079220E"/>
    <w:rsid w:val="0079251F"/>
    <w:rsid w:val="007933AE"/>
    <w:rsid w:val="00793951"/>
    <w:rsid w:val="00793D89"/>
    <w:rsid w:val="00794569"/>
    <w:rsid w:val="0079656B"/>
    <w:rsid w:val="00797290"/>
    <w:rsid w:val="007A007D"/>
    <w:rsid w:val="007A0244"/>
    <w:rsid w:val="007A2252"/>
    <w:rsid w:val="007A2806"/>
    <w:rsid w:val="007A409C"/>
    <w:rsid w:val="007A4C07"/>
    <w:rsid w:val="007A5110"/>
    <w:rsid w:val="007A6793"/>
    <w:rsid w:val="007A6EC7"/>
    <w:rsid w:val="007A7063"/>
    <w:rsid w:val="007A7114"/>
    <w:rsid w:val="007A74DE"/>
    <w:rsid w:val="007A7634"/>
    <w:rsid w:val="007B0660"/>
    <w:rsid w:val="007B0EF8"/>
    <w:rsid w:val="007B1200"/>
    <w:rsid w:val="007B252E"/>
    <w:rsid w:val="007B264D"/>
    <w:rsid w:val="007B3EB7"/>
    <w:rsid w:val="007B4113"/>
    <w:rsid w:val="007B4567"/>
    <w:rsid w:val="007B52D4"/>
    <w:rsid w:val="007B5AE7"/>
    <w:rsid w:val="007B60F0"/>
    <w:rsid w:val="007B6D7A"/>
    <w:rsid w:val="007C0A39"/>
    <w:rsid w:val="007C1998"/>
    <w:rsid w:val="007C2056"/>
    <w:rsid w:val="007C2752"/>
    <w:rsid w:val="007C2B6A"/>
    <w:rsid w:val="007C6ABA"/>
    <w:rsid w:val="007D0CF5"/>
    <w:rsid w:val="007D1864"/>
    <w:rsid w:val="007D1C50"/>
    <w:rsid w:val="007D2291"/>
    <w:rsid w:val="007D3CFC"/>
    <w:rsid w:val="007D48D0"/>
    <w:rsid w:val="007D4C55"/>
    <w:rsid w:val="007D5392"/>
    <w:rsid w:val="007D6578"/>
    <w:rsid w:val="007D6C2A"/>
    <w:rsid w:val="007D6FA5"/>
    <w:rsid w:val="007D7117"/>
    <w:rsid w:val="007D7EA6"/>
    <w:rsid w:val="007E09A7"/>
    <w:rsid w:val="007E1B8B"/>
    <w:rsid w:val="007E1F7B"/>
    <w:rsid w:val="007E2444"/>
    <w:rsid w:val="007E2D63"/>
    <w:rsid w:val="007E33E3"/>
    <w:rsid w:val="007E453B"/>
    <w:rsid w:val="007E4833"/>
    <w:rsid w:val="007E5090"/>
    <w:rsid w:val="007E6754"/>
    <w:rsid w:val="007E6E4F"/>
    <w:rsid w:val="007E7949"/>
    <w:rsid w:val="007E7AA7"/>
    <w:rsid w:val="007E7ACF"/>
    <w:rsid w:val="007F19CA"/>
    <w:rsid w:val="007F2322"/>
    <w:rsid w:val="007F2358"/>
    <w:rsid w:val="007F247B"/>
    <w:rsid w:val="007F288F"/>
    <w:rsid w:val="007F2A51"/>
    <w:rsid w:val="007F2D11"/>
    <w:rsid w:val="007F37B3"/>
    <w:rsid w:val="007F3E0F"/>
    <w:rsid w:val="007F4153"/>
    <w:rsid w:val="007F5899"/>
    <w:rsid w:val="007F5B1A"/>
    <w:rsid w:val="007F6181"/>
    <w:rsid w:val="007F6360"/>
    <w:rsid w:val="007F65CA"/>
    <w:rsid w:val="00800B58"/>
    <w:rsid w:val="0080198A"/>
    <w:rsid w:val="00803846"/>
    <w:rsid w:val="008056BA"/>
    <w:rsid w:val="008057BF"/>
    <w:rsid w:val="008058B3"/>
    <w:rsid w:val="00806093"/>
    <w:rsid w:val="0080629C"/>
    <w:rsid w:val="008109AB"/>
    <w:rsid w:val="00812054"/>
    <w:rsid w:val="00812398"/>
    <w:rsid w:val="008153C8"/>
    <w:rsid w:val="008159FF"/>
    <w:rsid w:val="00815D30"/>
    <w:rsid w:val="00817A6B"/>
    <w:rsid w:val="00820CEC"/>
    <w:rsid w:val="008210F6"/>
    <w:rsid w:val="00821BDC"/>
    <w:rsid w:val="0082248D"/>
    <w:rsid w:val="008226E1"/>
    <w:rsid w:val="00822956"/>
    <w:rsid w:val="00822CB8"/>
    <w:rsid w:val="00822D5B"/>
    <w:rsid w:val="00823463"/>
    <w:rsid w:val="008237E4"/>
    <w:rsid w:val="00823ECA"/>
    <w:rsid w:val="00823EEC"/>
    <w:rsid w:val="00824D05"/>
    <w:rsid w:val="00825A35"/>
    <w:rsid w:val="00827E41"/>
    <w:rsid w:val="00830284"/>
    <w:rsid w:val="00830986"/>
    <w:rsid w:val="00830B3C"/>
    <w:rsid w:val="00830DAF"/>
    <w:rsid w:val="00831734"/>
    <w:rsid w:val="0083207A"/>
    <w:rsid w:val="008335DF"/>
    <w:rsid w:val="008339F7"/>
    <w:rsid w:val="008352EB"/>
    <w:rsid w:val="00835A3A"/>
    <w:rsid w:val="00835D16"/>
    <w:rsid w:val="0083662D"/>
    <w:rsid w:val="00836DA1"/>
    <w:rsid w:val="008424DB"/>
    <w:rsid w:val="00842AD3"/>
    <w:rsid w:val="00844B6E"/>
    <w:rsid w:val="00846ACA"/>
    <w:rsid w:val="00846C24"/>
    <w:rsid w:val="00846DC8"/>
    <w:rsid w:val="008472DA"/>
    <w:rsid w:val="00847C7A"/>
    <w:rsid w:val="0085037F"/>
    <w:rsid w:val="0085085F"/>
    <w:rsid w:val="008521C3"/>
    <w:rsid w:val="00852CF8"/>
    <w:rsid w:val="00860684"/>
    <w:rsid w:val="008613AC"/>
    <w:rsid w:val="008613DC"/>
    <w:rsid w:val="00862932"/>
    <w:rsid w:val="00862BBA"/>
    <w:rsid w:val="008653D3"/>
    <w:rsid w:val="0086541C"/>
    <w:rsid w:val="00866C36"/>
    <w:rsid w:val="00866D83"/>
    <w:rsid w:val="00866D9F"/>
    <w:rsid w:val="00867696"/>
    <w:rsid w:val="00867802"/>
    <w:rsid w:val="0087013C"/>
    <w:rsid w:val="00870BE1"/>
    <w:rsid w:val="00870DEF"/>
    <w:rsid w:val="00871D8C"/>
    <w:rsid w:val="00872E44"/>
    <w:rsid w:val="00873D79"/>
    <w:rsid w:val="00873D9E"/>
    <w:rsid w:val="00873F96"/>
    <w:rsid w:val="00874D32"/>
    <w:rsid w:val="00875903"/>
    <w:rsid w:val="00875FC0"/>
    <w:rsid w:val="00876A5D"/>
    <w:rsid w:val="00877613"/>
    <w:rsid w:val="008809B7"/>
    <w:rsid w:val="00880AE2"/>
    <w:rsid w:val="0088113F"/>
    <w:rsid w:val="008812D2"/>
    <w:rsid w:val="008818D4"/>
    <w:rsid w:val="00881EEF"/>
    <w:rsid w:val="00881FDA"/>
    <w:rsid w:val="0088228F"/>
    <w:rsid w:val="00882477"/>
    <w:rsid w:val="00882940"/>
    <w:rsid w:val="008830E6"/>
    <w:rsid w:val="00883BB2"/>
    <w:rsid w:val="008840AF"/>
    <w:rsid w:val="008849B8"/>
    <w:rsid w:val="00884DF5"/>
    <w:rsid w:val="00884F1C"/>
    <w:rsid w:val="0088523D"/>
    <w:rsid w:val="0088650F"/>
    <w:rsid w:val="00886F0E"/>
    <w:rsid w:val="008876F4"/>
    <w:rsid w:val="0089241F"/>
    <w:rsid w:val="00892596"/>
    <w:rsid w:val="00893288"/>
    <w:rsid w:val="00893350"/>
    <w:rsid w:val="00893D02"/>
    <w:rsid w:val="008940AE"/>
    <w:rsid w:val="00895DCC"/>
    <w:rsid w:val="00895FC6"/>
    <w:rsid w:val="0089663C"/>
    <w:rsid w:val="00896B25"/>
    <w:rsid w:val="008977DA"/>
    <w:rsid w:val="008A072B"/>
    <w:rsid w:val="008A1419"/>
    <w:rsid w:val="008A187A"/>
    <w:rsid w:val="008A19E2"/>
    <w:rsid w:val="008A400C"/>
    <w:rsid w:val="008A4B8E"/>
    <w:rsid w:val="008A4C61"/>
    <w:rsid w:val="008A5466"/>
    <w:rsid w:val="008A5B9A"/>
    <w:rsid w:val="008A646B"/>
    <w:rsid w:val="008A64BD"/>
    <w:rsid w:val="008A7773"/>
    <w:rsid w:val="008A77A8"/>
    <w:rsid w:val="008B0089"/>
    <w:rsid w:val="008B037B"/>
    <w:rsid w:val="008B11B4"/>
    <w:rsid w:val="008B2D70"/>
    <w:rsid w:val="008B38E2"/>
    <w:rsid w:val="008B512D"/>
    <w:rsid w:val="008B5FA8"/>
    <w:rsid w:val="008B6B21"/>
    <w:rsid w:val="008B6D1F"/>
    <w:rsid w:val="008C0797"/>
    <w:rsid w:val="008C21AC"/>
    <w:rsid w:val="008C2495"/>
    <w:rsid w:val="008C383B"/>
    <w:rsid w:val="008C5085"/>
    <w:rsid w:val="008C508A"/>
    <w:rsid w:val="008D0AB0"/>
    <w:rsid w:val="008D0E36"/>
    <w:rsid w:val="008D18C7"/>
    <w:rsid w:val="008D1B70"/>
    <w:rsid w:val="008D2DE6"/>
    <w:rsid w:val="008D3742"/>
    <w:rsid w:val="008D5566"/>
    <w:rsid w:val="008D5DA0"/>
    <w:rsid w:val="008D6405"/>
    <w:rsid w:val="008D6FE2"/>
    <w:rsid w:val="008D77C5"/>
    <w:rsid w:val="008E195F"/>
    <w:rsid w:val="008E3233"/>
    <w:rsid w:val="008E38B9"/>
    <w:rsid w:val="008E3D0B"/>
    <w:rsid w:val="008E4348"/>
    <w:rsid w:val="008E4C29"/>
    <w:rsid w:val="008E5199"/>
    <w:rsid w:val="008E51B2"/>
    <w:rsid w:val="008E6485"/>
    <w:rsid w:val="008E7380"/>
    <w:rsid w:val="008F308C"/>
    <w:rsid w:val="008F3548"/>
    <w:rsid w:val="008F3C3F"/>
    <w:rsid w:val="008F5961"/>
    <w:rsid w:val="008F681D"/>
    <w:rsid w:val="008F6A20"/>
    <w:rsid w:val="008F70A4"/>
    <w:rsid w:val="008F71DD"/>
    <w:rsid w:val="008F7414"/>
    <w:rsid w:val="00901061"/>
    <w:rsid w:val="009029B3"/>
    <w:rsid w:val="00902A58"/>
    <w:rsid w:val="009043DA"/>
    <w:rsid w:val="00904519"/>
    <w:rsid w:val="00905A00"/>
    <w:rsid w:val="009068F6"/>
    <w:rsid w:val="00906C7E"/>
    <w:rsid w:val="00906D92"/>
    <w:rsid w:val="0091300D"/>
    <w:rsid w:val="00913412"/>
    <w:rsid w:val="00913916"/>
    <w:rsid w:val="00914330"/>
    <w:rsid w:val="00914F7F"/>
    <w:rsid w:val="00920A9A"/>
    <w:rsid w:val="00920B4B"/>
    <w:rsid w:val="00922E54"/>
    <w:rsid w:val="009235F7"/>
    <w:rsid w:val="00923C71"/>
    <w:rsid w:val="00924364"/>
    <w:rsid w:val="009246DE"/>
    <w:rsid w:val="009248F0"/>
    <w:rsid w:val="00924FC2"/>
    <w:rsid w:val="00926617"/>
    <w:rsid w:val="009266DC"/>
    <w:rsid w:val="00926B91"/>
    <w:rsid w:val="00926F97"/>
    <w:rsid w:val="0092759B"/>
    <w:rsid w:val="00930E5F"/>
    <w:rsid w:val="009335D6"/>
    <w:rsid w:val="00933A1B"/>
    <w:rsid w:val="00934315"/>
    <w:rsid w:val="00934446"/>
    <w:rsid w:val="009345D2"/>
    <w:rsid w:val="00935331"/>
    <w:rsid w:val="0093565B"/>
    <w:rsid w:val="0093696B"/>
    <w:rsid w:val="00936D93"/>
    <w:rsid w:val="00936E9E"/>
    <w:rsid w:val="009400DA"/>
    <w:rsid w:val="009406E1"/>
    <w:rsid w:val="0094128B"/>
    <w:rsid w:val="00941AB4"/>
    <w:rsid w:val="00942402"/>
    <w:rsid w:val="00942E7C"/>
    <w:rsid w:val="009432FF"/>
    <w:rsid w:val="00943504"/>
    <w:rsid w:val="009437E6"/>
    <w:rsid w:val="00944019"/>
    <w:rsid w:val="0094404C"/>
    <w:rsid w:val="00944107"/>
    <w:rsid w:val="00944855"/>
    <w:rsid w:val="00946BFB"/>
    <w:rsid w:val="0094723C"/>
    <w:rsid w:val="00950F05"/>
    <w:rsid w:val="00950FE8"/>
    <w:rsid w:val="00951F85"/>
    <w:rsid w:val="00953D49"/>
    <w:rsid w:val="00954B6A"/>
    <w:rsid w:val="00954F70"/>
    <w:rsid w:val="009552FF"/>
    <w:rsid w:val="00955370"/>
    <w:rsid w:val="00962530"/>
    <w:rsid w:val="009627FF"/>
    <w:rsid w:val="00963CA0"/>
    <w:rsid w:val="00963CE1"/>
    <w:rsid w:val="00963F5E"/>
    <w:rsid w:val="00964A87"/>
    <w:rsid w:val="009652F1"/>
    <w:rsid w:val="0096540B"/>
    <w:rsid w:val="00965683"/>
    <w:rsid w:val="00965B64"/>
    <w:rsid w:val="00965C31"/>
    <w:rsid w:val="009661E5"/>
    <w:rsid w:val="009665E8"/>
    <w:rsid w:val="00967FD3"/>
    <w:rsid w:val="0097169E"/>
    <w:rsid w:val="0097174A"/>
    <w:rsid w:val="009718FB"/>
    <w:rsid w:val="00972A18"/>
    <w:rsid w:val="00973401"/>
    <w:rsid w:val="00974963"/>
    <w:rsid w:val="00977981"/>
    <w:rsid w:val="00980614"/>
    <w:rsid w:val="00980E48"/>
    <w:rsid w:val="00981CCD"/>
    <w:rsid w:val="009820A4"/>
    <w:rsid w:val="00982DFE"/>
    <w:rsid w:val="00982FFE"/>
    <w:rsid w:val="00984A07"/>
    <w:rsid w:val="0099075C"/>
    <w:rsid w:val="00990D40"/>
    <w:rsid w:val="00993F17"/>
    <w:rsid w:val="0099420B"/>
    <w:rsid w:val="0099421D"/>
    <w:rsid w:val="00994D75"/>
    <w:rsid w:val="00994D8B"/>
    <w:rsid w:val="009950CF"/>
    <w:rsid w:val="00995F21"/>
    <w:rsid w:val="0099609D"/>
    <w:rsid w:val="00996A12"/>
    <w:rsid w:val="00996A69"/>
    <w:rsid w:val="00996B82"/>
    <w:rsid w:val="00997967"/>
    <w:rsid w:val="009A00E2"/>
    <w:rsid w:val="009A0C3D"/>
    <w:rsid w:val="009A0C88"/>
    <w:rsid w:val="009A3889"/>
    <w:rsid w:val="009A3B10"/>
    <w:rsid w:val="009A3D50"/>
    <w:rsid w:val="009A4A1F"/>
    <w:rsid w:val="009A4FB0"/>
    <w:rsid w:val="009A5506"/>
    <w:rsid w:val="009A6CFC"/>
    <w:rsid w:val="009A71DF"/>
    <w:rsid w:val="009AF4BD"/>
    <w:rsid w:val="009B05C7"/>
    <w:rsid w:val="009B1999"/>
    <w:rsid w:val="009B2BA6"/>
    <w:rsid w:val="009B2DAE"/>
    <w:rsid w:val="009B3027"/>
    <w:rsid w:val="009B404F"/>
    <w:rsid w:val="009B47BB"/>
    <w:rsid w:val="009B69C5"/>
    <w:rsid w:val="009B6A01"/>
    <w:rsid w:val="009B6EA8"/>
    <w:rsid w:val="009C34F4"/>
    <w:rsid w:val="009C422D"/>
    <w:rsid w:val="009C4C9C"/>
    <w:rsid w:val="009D0D61"/>
    <w:rsid w:val="009D0E86"/>
    <w:rsid w:val="009D171F"/>
    <w:rsid w:val="009D3BA3"/>
    <w:rsid w:val="009D4E5E"/>
    <w:rsid w:val="009D5284"/>
    <w:rsid w:val="009D5425"/>
    <w:rsid w:val="009D57D1"/>
    <w:rsid w:val="009D5E70"/>
    <w:rsid w:val="009D6550"/>
    <w:rsid w:val="009E078D"/>
    <w:rsid w:val="009E0AE1"/>
    <w:rsid w:val="009E17C1"/>
    <w:rsid w:val="009E1EF1"/>
    <w:rsid w:val="009E2FA6"/>
    <w:rsid w:val="009E3D97"/>
    <w:rsid w:val="009E41BF"/>
    <w:rsid w:val="009E4F76"/>
    <w:rsid w:val="009F0724"/>
    <w:rsid w:val="009F26BB"/>
    <w:rsid w:val="009F2DE6"/>
    <w:rsid w:val="009F347D"/>
    <w:rsid w:val="009F38D9"/>
    <w:rsid w:val="009F5214"/>
    <w:rsid w:val="009F6896"/>
    <w:rsid w:val="00A0022D"/>
    <w:rsid w:val="00A00C6F"/>
    <w:rsid w:val="00A02202"/>
    <w:rsid w:val="00A0498A"/>
    <w:rsid w:val="00A05385"/>
    <w:rsid w:val="00A05C86"/>
    <w:rsid w:val="00A05EE3"/>
    <w:rsid w:val="00A10E76"/>
    <w:rsid w:val="00A120A7"/>
    <w:rsid w:val="00A12EC5"/>
    <w:rsid w:val="00A135CC"/>
    <w:rsid w:val="00A13BCD"/>
    <w:rsid w:val="00A152AA"/>
    <w:rsid w:val="00A16038"/>
    <w:rsid w:val="00A174AE"/>
    <w:rsid w:val="00A175D5"/>
    <w:rsid w:val="00A20102"/>
    <w:rsid w:val="00A22C88"/>
    <w:rsid w:val="00A23A02"/>
    <w:rsid w:val="00A249D3"/>
    <w:rsid w:val="00A24C40"/>
    <w:rsid w:val="00A25E4D"/>
    <w:rsid w:val="00A2609E"/>
    <w:rsid w:val="00A27449"/>
    <w:rsid w:val="00A3116F"/>
    <w:rsid w:val="00A31949"/>
    <w:rsid w:val="00A31CD8"/>
    <w:rsid w:val="00A31FEB"/>
    <w:rsid w:val="00A32316"/>
    <w:rsid w:val="00A32330"/>
    <w:rsid w:val="00A325BF"/>
    <w:rsid w:val="00A32C3B"/>
    <w:rsid w:val="00A330C7"/>
    <w:rsid w:val="00A34183"/>
    <w:rsid w:val="00A34495"/>
    <w:rsid w:val="00A34C58"/>
    <w:rsid w:val="00A350CD"/>
    <w:rsid w:val="00A35BF0"/>
    <w:rsid w:val="00A35FBD"/>
    <w:rsid w:val="00A36BCE"/>
    <w:rsid w:val="00A3744A"/>
    <w:rsid w:val="00A37E5A"/>
    <w:rsid w:val="00A40E58"/>
    <w:rsid w:val="00A4131E"/>
    <w:rsid w:val="00A421AF"/>
    <w:rsid w:val="00A427AB"/>
    <w:rsid w:val="00A429BC"/>
    <w:rsid w:val="00A42B84"/>
    <w:rsid w:val="00A434BB"/>
    <w:rsid w:val="00A446EB"/>
    <w:rsid w:val="00A44CEE"/>
    <w:rsid w:val="00A47962"/>
    <w:rsid w:val="00A502EC"/>
    <w:rsid w:val="00A50A74"/>
    <w:rsid w:val="00A52D85"/>
    <w:rsid w:val="00A535E6"/>
    <w:rsid w:val="00A53C11"/>
    <w:rsid w:val="00A546F9"/>
    <w:rsid w:val="00A5550B"/>
    <w:rsid w:val="00A56A43"/>
    <w:rsid w:val="00A575C7"/>
    <w:rsid w:val="00A6009B"/>
    <w:rsid w:val="00A60108"/>
    <w:rsid w:val="00A60D50"/>
    <w:rsid w:val="00A62143"/>
    <w:rsid w:val="00A637B3"/>
    <w:rsid w:val="00A63AD0"/>
    <w:rsid w:val="00A644FD"/>
    <w:rsid w:val="00A648A5"/>
    <w:rsid w:val="00A6567B"/>
    <w:rsid w:val="00A66213"/>
    <w:rsid w:val="00A66C2E"/>
    <w:rsid w:val="00A6777A"/>
    <w:rsid w:val="00A67D0B"/>
    <w:rsid w:val="00A67FD7"/>
    <w:rsid w:val="00A711AA"/>
    <w:rsid w:val="00A73E5D"/>
    <w:rsid w:val="00A756FA"/>
    <w:rsid w:val="00A761A2"/>
    <w:rsid w:val="00A7656E"/>
    <w:rsid w:val="00A76779"/>
    <w:rsid w:val="00A76CAA"/>
    <w:rsid w:val="00A77BEF"/>
    <w:rsid w:val="00A80922"/>
    <w:rsid w:val="00A81943"/>
    <w:rsid w:val="00A822D5"/>
    <w:rsid w:val="00A83595"/>
    <w:rsid w:val="00A8412C"/>
    <w:rsid w:val="00A841BE"/>
    <w:rsid w:val="00A842AC"/>
    <w:rsid w:val="00A8441B"/>
    <w:rsid w:val="00A8453D"/>
    <w:rsid w:val="00A85E8C"/>
    <w:rsid w:val="00A87341"/>
    <w:rsid w:val="00A904B7"/>
    <w:rsid w:val="00A9092B"/>
    <w:rsid w:val="00A91A1B"/>
    <w:rsid w:val="00A91A52"/>
    <w:rsid w:val="00A93247"/>
    <w:rsid w:val="00A93EA6"/>
    <w:rsid w:val="00A94029"/>
    <w:rsid w:val="00A952E0"/>
    <w:rsid w:val="00A97F4F"/>
    <w:rsid w:val="00A97FE5"/>
    <w:rsid w:val="00AA1360"/>
    <w:rsid w:val="00AA1598"/>
    <w:rsid w:val="00AA22D8"/>
    <w:rsid w:val="00AA2A83"/>
    <w:rsid w:val="00AA2F1E"/>
    <w:rsid w:val="00AA3AA5"/>
    <w:rsid w:val="00AA4006"/>
    <w:rsid w:val="00AA40EB"/>
    <w:rsid w:val="00AA49C2"/>
    <w:rsid w:val="00AA507C"/>
    <w:rsid w:val="00AA5D5A"/>
    <w:rsid w:val="00AA60B3"/>
    <w:rsid w:val="00AA6C3D"/>
    <w:rsid w:val="00AB07CE"/>
    <w:rsid w:val="00AB0B7D"/>
    <w:rsid w:val="00AB2A7B"/>
    <w:rsid w:val="00AB3321"/>
    <w:rsid w:val="00AB3482"/>
    <w:rsid w:val="00AB4448"/>
    <w:rsid w:val="00AB47C4"/>
    <w:rsid w:val="00AB4B5C"/>
    <w:rsid w:val="00AB5930"/>
    <w:rsid w:val="00AB6D17"/>
    <w:rsid w:val="00AC1238"/>
    <w:rsid w:val="00AC1C8D"/>
    <w:rsid w:val="00AC2152"/>
    <w:rsid w:val="00AC249C"/>
    <w:rsid w:val="00AC2FEE"/>
    <w:rsid w:val="00AC4DB4"/>
    <w:rsid w:val="00AC5088"/>
    <w:rsid w:val="00AC521A"/>
    <w:rsid w:val="00AC67F9"/>
    <w:rsid w:val="00AC6C22"/>
    <w:rsid w:val="00AD00BE"/>
    <w:rsid w:val="00AD0B36"/>
    <w:rsid w:val="00AD1129"/>
    <w:rsid w:val="00AD191F"/>
    <w:rsid w:val="00AD28D9"/>
    <w:rsid w:val="00AD4D49"/>
    <w:rsid w:val="00AD6EC1"/>
    <w:rsid w:val="00AE05A8"/>
    <w:rsid w:val="00AE09B5"/>
    <w:rsid w:val="00AE16F1"/>
    <w:rsid w:val="00AE1A05"/>
    <w:rsid w:val="00AE1F8E"/>
    <w:rsid w:val="00AE244C"/>
    <w:rsid w:val="00AE2ACE"/>
    <w:rsid w:val="00AE301D"/>
    <w:rsid w:val="00AE5231"/>
    <w:rsid w:val="00AE5255"/>
    <w:rsid w:val="00AE593B"/>
    <w:rsid w:val="00AE5AE7"/>
    <w:rsid w:val="00AE7896"/>
    <w:rsid w:val="00AF0613"/>
    <w:rsid w:val="00AF0A0C"/>
    <w:rsid w:val="00AF0F06"/>
    <w:rsid w:val="00AF0F8B"/>
    <w:rsid w:val="00AF3D36"/>
    <w:rsid w:val="00AF3FE9"/>
    <w:rsid w:val="00AF41B8"/>
    <w:rsid w:val="00AF43FD"/>
    <w:rsid w:val="00AF4574"/>
    <w:rsid w:val="00AF4CAC"/>
    <w:rsid w:val="00AF4D92"/>
    <w:rsid w:val="00AF73C9"/>
    <w:rsid w:val="00B00642"/>
    <w:rsid w:val="00B00884"/>
    <w:rsid w:val="00B009A6"/>
    <w:rsid w:val="00B009F5"/>
    <w:rsid w:val="00B00EDE"/>
    <w:rsid w:val="00B010C6"/>
    <w:rsid w:val="00B03462"/>
    <w:rsid w:val="00B052C4"/>
    <w:rsid w:val="00B069CB"/>
    <w:rsid w:val="00B06BCC"/>
    <w:rsid w:val="00B06E32"/>
    <w:rsid w:val="00B07EB1"/>
    <w:rsid w:val="00B1121F"/>
    <w:rsid w:val="00B1139B"/>
    <w:rsid w:val="00B113FD"/>
    <w:rsid w:val="00B115F7"/>
    <w:rsid w:val="00B1189B"/>
    <w:rsid w:val="00B11A78"/>
    <w:rsid w:val="00B11BB9"/>
    <w:rsid w:val="00B11FC6"/>
    <w:rsid w:val="00B13EDE"/>
    <w:rsid w:val="00B15FB6"/>
    <w:rsid w:val="00B168AD"/>
    <w:rsid w:val="00B20EA7"/>
    <w:rsid w:val="00B216C0"/>
    <w:rsid w:val="00B221B0"/>
    <w:rsid w:val="00B22997"/>
    <w:rsid w:val="00B24572"/>
    <w:rsid w:val="00B2551D"/>
    <w:rsid w:val="00B258DF"/>
    <w:rsid w:val="00B26182"/>
    <w:rsid w:val="00B26E08"/>
    <w:rsid w:val="00B26FBD"/>
    <w:rsid w:val="00B276A6"/>
    <w:rsid w:val="00B2788F"/>
    <w:rsid w:val="00B2797A"/>
    <w:rsid w:val="00B27E5B"/>
    <w:rsid w:val="00B31C3D"/>
    <w:rsid w:val="00B32047"/>
    <w:rsid w:val="00B32A16"/>
    <w:rsid w:val="00B32AA4"/>
    <w:rsid w:val="00B330C9"/>
    <w:rsid w:val="00B331A1"/>
    <w:rsid w:val="00B33BB9"/>
    <w:rsid w:val="00B347E9"/>
    <w:rsid w:val="00B34C00"/>
    <w:rsid w:val="00B35864"/>
    <w:rsid w:val="00B35951"/>
    <w:rsid w:val="00B36E83"/>
    <w:rsid w:val="00B37403"/>
    <w:rsid w:val="00B40267"/>
    <w:rsid w:val="00B402C5"/>
    <w:rsid w:val="00B40342"/>
    <w:rsid w:val="00B412F1"/>
    <w:rsid w:val="00B41C69"/>
    <w:rsid w:val="00B41E41"/>
    <w:rsid w:val="00B42378"/>
    <w:rsid w:val="00B42933"/>
    <w:rsid w:val="00B42B33"/>
    <w:rsid w:val="00B43B85"/>
    <w:rsid w:val="00B46E6A"/>
    <w:rsid w:val="00B50AC1"/>
    <w:rsid w:val="00B52170"/>
    <w:rsid w:val="00B521F4"/>
    <w:rsid w:val="00B52C19"/>
    <w:rsid w:val="00B52D6B"/>
    <w:rsid w:val="00B5336B"/>
    <w:rsid w:val="00B53BCC"/>
    <w:rsid w:val="00B5459B"/>
    <w:rsid w:val="00B54817"/>
    <w:rsid w:val="00B605E6"/>
    <w:rsid w:val="00B61291"/>
    <w:rsid w:val="00B6182C"/>
    <w:rsid w:val="00B62641"/>
    <w:rsid w:val="00B66086"/>
    <w:rsid w:val="00B66258"/>
    <w:rsid w:val="00B6759B"/>
    <w:rsid w:val="00B70028"/>
    <w:rsid w:val="00B71F2A"/>
    <w:rsid w:val="00B725C9"/>
    <w:rsid w:val="00B72BB3"/>
    <w:rsid w:val="00B72CD5"/>
    <w:rsid w:val="00B73658"/>
    <w:rsid w:val="00B747B8"/>
    <w:rsid w:val="00B75E04"/>
    <w:rsid w:val="00B76CCF"/>
    <w:rsid w:val="00B77438"/>
    <w:rsid w:val="00B77C21"/>
    <w:rsid w:val="00B80BAE"/>
    <w:rsid w:val="00B80BBD"/>
    <w:rsid w:val="00B80BE8"/>
    <w:rsid w:val="00B83AC2"/>
    <w:rsid w:val="00B83BE4"/>
    <w:rsid w:val="00B848D0"/>
    <w:rsid w:val="00B85385"/>
    <w:rsid w:val="00B864F3"/>
    <w:rsid w:val="00B86C16"/>
    <w:rsid w:val="00B86DF8"/>
    <w:rsid w:val="00B90E16"/>
    <w:rsid w:val="00B91032"/>
    <w:rsid w:val="00B910F5"/>
    <w:rsid w:val="00B9184D"/>
    <w:rsid w:val="00B91942"/>
    <w:rsid w:val="00B91C23"/>
    <w:rsid w:val="00B922AE"/>
    <w:rsid w:val="00B9462F"/>
    <w:rsid w:val="00B94DD2"/>
    <w:rsid w:val="00B966B7"/>
    <w:rsid w:val="00B96B4A"/>
    <w:rsid w:val="00B97267"/>
    <w:rsid w:val="00B972B7"/>
    <w:rsid w:val="00B97AFA"/>
    <w:rsid w:val="00BA0340"/>
    <w:rsid w:val="00BA106D"/>
    <w:rsid w:val="00BA1208"/>
    <w:rsid w:val="00BA172C"/>
    <w:rsid w:val="00BA2EFE"/>
    <w:rsid w:val="00BA41AA"/>
    <w:rsid w:val="00BA4F86"/>
    <w:rsid w:val="00BA57E7"/>
    <w:rsid w:val="00BA6068"/>
    <w:rsid w:val="00BA73BE"/>
    <w:rsid w:val="00BB0AF9"/>
    <w:rsid w:val="00BB0DF9"/>
    <w:rsid w:val="00BB21E4"/>
    <w:rsid w:val="00BB2230"/>
    <w:rsid w:val="00BB266E"/>
    <w:rsid w:val="00BB284C"/>
    <w:rsid w:val="00BB2ED5"/>
    <w:rsid w:val="00BB395A"/>
    <w:rsid w:val="00BB3E08"/>
    <w:rsid w:val="00BB4D82"/>
    <w:rsid w:val="00BB52B5"/>
    <w:rsid w:val="00BB5408"/>
    <w:rsid w:val="00BB55FB"/>
    <w:rsid w:val="00BB5B0B"/>
    <w:rsid w:val="00BB6132"/>
    <w:rsid w:val="00BB71D9"/>
    <w:rsid w:val="00BB7938"/>
    <w:rsid w:val="00BB7DF2"/>
    <w:rsid w:val="00BC0CB7"/>
    <w:rsid w:val="00BC16C5"/>
    <w:rsid w:val="00BC1F6A"/>
    <w:rsid w:val="00BC2DCC"/>
    <w:rsid w:val="00BC39DA"/>
    <w:rsid w:val="00BC3B9A"/>
    <w:rsid w:val="00BC4F0F"/>
    <w:rsid w:val="00BC4F81"/>
    <w:rsid w:val="00BC50FA"/>
    <w:rsid w:val="00BC53B4"/>
    <w:rsid w:val="00BC6229"/>
    <w:rsid w:val="00BC6282"/>
    <w:rsid w:val="00BC661E"/>
    <w:rsid w:val="00BC785E"/>
    <w:rsid w:val="00BC79A5"/>
    <w:rsid w:val="00BD144E"/>
    <w:rsid w:val="00BD32EA"/>
    <w:rsid w:val="00BD4148"/>
    <w:rsid w:val="00BD421A"/>
    <w:rsid w:val="00BD449A"/>
    <w:rsid w:val="00BD515F"/>
    <w:rsid w:val="00BD64FE"/>
    <w:rsid w:val="00BD688F"/>
    <w:rsid w:val="00BD6FA7"/>
    <w:rsid w:val="00BE057A"/>
    <w:rsid w:val="00BE06C4"/>
    <w:rsid w:val="00BE0843"/>
    <w:rsid w:val="00BE2078"/>
    <w:rsid w:val="00BE37C9"/>
    <w:rsid w:val="00BE3F84"/>
    <w:rsid w:val="00BE45E8"/>
    <w:rsid w:val="00BE4F22"/>
    <w:rsid w:val="00BE7F95"/>
    <w:rsid w:val="00BF27D8"/>
    <w:rsid w:val="00BF2C7E"/>
    <w:rsid w:val="00BF3DDE"/>
    <w:rsid w:val="00BF444F"/>
    <w:rsid w:val="00BF5284"/>
    <w:rsid w:val="00BF57C9"/>
    <w:rsid w:val="00BF6381"/>
    <w:rsid w:val="00BF6433"/>
    <w:rsid w:val="00BF6E15"/>
    <w:rsid w:val="00BF7855"/>
    <w:rsid w:val="00C00D84"/>
    <w:rsid w:val="00C01873"/>
    <w:rsid w:val="00C03E54"/>
    <w:rsid w:val="00C0435F"/>
    <w:rsid w:val="00C0471B"/>
    <w:rsid w:val="00C048A6"/>
    <w:rsid w:val="00C049E2"/>
    <w:rsid w:val="00C05479"/>
    <w:rsid w:val="00C05F5A"/>
    <w:rsid w:val="00C0650D"/>
    <w:rsid w:val="00C06EDA"/>
    <w:rsid w:val="00C07BAE"/>
    <w:rsid w:val="00C07EC4"/>
    <w:rsid w:val="00C10505"/>
    <w:rsid w:val="00C10B22"/>
    <w:rsid w:val="00C10EA9"/>
    <w:rsid w:val="00C11A95"/>
    <w:rsid w:val="00C12A8F"/>
    <w:rsid w:val="00C12CE8"/>
    <w:rsid w:val="00C151D3"/>
    <w:rsid w:val="00C161ED"/>
    <w:rsid w:val="00C1666C"/>
    <w:rsid w:val="00C170F3"/>
    <w:rsid w:val="00C174B9"/>
    <w:rsid w:val="00C174BE"/>
    <w:rsid w:val="00C17A17"/>
    <w:rsid w:val="00C20F7E"/>
    <w:rsid w:val="00C216D0"/>
    <w:rsid w:val="00C2172D"/>
    <w:rsid w:val="00C22C08"/>
    <w:rsid w:val="00C22E45"/>
    <w:rsid w:val="00C22EA6"/>
    <w:rsid w:val="00C2399D"/>
    <w:rsid w:val="00C239EA"/>
    <w:rsid w:val="00C23FB2"/>
    <w:rsid w:val="00C24417"/>
    <w:rsid w:val="00C244FC"/>
    <w:rsid w:val="00C24866"/>
    <w:rsid w:val="00C2511E"/>
    <w:rsid w:val="00C2605E"/>
    <w:rsid w:val="00C26A72"/>
    <w:rsid w:val="00C2736A"/>
    <w:rsid w:val="00C275F5"/>
    <w:rsid w:val="00C27D62"/>
    <w:rsid w:val="00C27FFE"/>
    <w:rsid w:val="00C31522"/>
    <w:rsid w:val="00C31A1F"/>
    <w:rsid w:val="00C31D8C"/>
    <w:rsid w:val="00C329C9"/>
    <w:rsid w:val="00C33498"/>
    <w:rsid w:val="00C34820"/>
    <w:rsid w:val="00C34947"/>
    <w:rsid w:val="00C34CD9"/>
    <w:rsid w:val="00C3740B"/>
    <w:rsid w:val="00C37FDC"/>
    <w:rsid w:val="00C40116"/>
    <w:rsid w:val="00C40D54"/>
    <w:rsid w:val="00C40D97"/>
    <w:rsid w:val="00C41187"/>
    <w:rsid w:val="00C41422"/>
    <w:rsid w:val="00C41C5F"/>
    <w:rsid w:val="00C41F07"/>
    <w:rsid w:val="00C4275A"/>
    <w:rsid w:val="00C42E27"/>
    <w:rsid w:val="00C42FCA"/>
    <w:rsid w:val="00C442D3"/>
    <w:rsid w:val="00C44F85"/>
    <w:rsid w:val="00C467F2"/>
    <w:rsid w:val="00C46DBE"/>
    <w:rsid w:val="00C5016E"/>
    <w:rsid w:val="00C50221"/>
    <w:rsid w:val="00C5048D"/>
    <w:rsid w:val="00C515B6"/>
    <w:rsid w:val="00C51933"/>
    <w:rsid w:val="00C523E7"/>
    <w:rsid w:val="00C524EC"/>
    <w:rsid w:val="00C53790"/>
    <w:rsid w:val="00C53CF1"/>
    <w:rsid w:val="00C53EEC"/>
    <w:rsid w:val="00C53F37"/>
    <w:rsid w:val="00C54A00"/>
    <w:rsid w:val="00C54AD9"/>
    <w:rsid w:val="00C55132"/>
    <w:rsid w:val="00C559E7"/>
    <w:rsid w:val="00C55B99"/>
    <w:rsid w:val="00C56486"/>
    <w:rsid w:val="00C56BE0"/>
    <w:rsid w:val="00C56E09"/>
    <w:rsid w:val="00C5745A"/>
    <w:rsid w:val="00C61B68"/>
    <w:rsid w:val="00C630FD"/>
    <w:rsid w:val="00C6424E"/>
    <w:rsid w:val="00C664AD"/>
    <w:rsid w:val="00C666E2"/>
    <w:rsid w:val="00C704ED"/>
    <w:rsid w:val="00C7167A"/>
    <w:rsid w:val="00C72A2D"/>
    <w:rsid w:val="00C72B6C"/>
    <w:rsid w:val="00C73EEF"/>
    <w:rsid w:val="00C7435E"/>
    <w:rsid w:val="00C744EA"/>
    <w:rsid w:val="00C74F9A"/>
    <w:rsid w:val="00C75B26"/>
    <w:rsid w:val="00C75CFC"/>
    <w:rsid w:val="00C765DF"/>
    <w:rsid w:val="00C77A4E"/>
    <w:rsid w:val="00C83C9E"/>
    <w:rsid w:val="00C853BD"/>
    <w:rsid w:val="00C85626"/>
    <w:rsid w:val="00C862BC"/>
    <w:rsid w:val="00C868A2"/>
    <w:rsid w:val="00C874AB"/>
    <w:rsid w:val="00C87F79"/>
    <w:rsid w:val="00C91453"/>
    <w:rsid w:val="00C91CE6"/>
    <w:rsid w:val="00C91DAE"/>
    <w:rsid w:val="00C92AC3"/>
    <w:rsid w:val="00C932EF"/>
    <w:rsid w:val="00C93A29"/>
    <w:rsid w:val="00C93AE6"/>
    <w:rsid w:val="00C93B1E"/>
    <w:rsid w:val="00C941BE"/>
    <w:rsid w:val="00C94AC8"/>
    <w:rsid w:val="00C94ACD"/>
    <w:rsid w:val="00C95437"/>
    <w:rsid w:val="00C96250"/>
    <w:rsid w:val="00C97070"/>
    <w:rsid w:val="00CA294A"/>
    <w:rsid w:val="00CA305F"/>
    <w:rsid w:val="00CA3246"/>
    <w:rsid w:val="00CA3DF6"/>
    <w:rsid w:val="00CA3F95"/>
    <w:rsid w:val="00CA4CF1"/>
    <w:rsid w:val="00CA4F49"/>
    <w:rsid w:val="00CA51B3"/>
    <w:rsid w:val="00CA5360"/>
    <w:rsid w:val="00CA56CD"/>
    <w:rsid w:val="00CA5AD7"/>
    <w:rsid w:val="00CA5D84"/>
    <w:rsid w:val="00CA6F14"/>
    <w:rsid w:val="00CA7ABE"/>
    <w:rsid w:val="00CB0E5E"/>
    <w:rsid w:val="00CB2963"/>
    <w:rsid w:val="00CB4953"/>
    <w:rsid w:val="00CB4DBE"/>
    <w:rsid w:val="00CB6DB8"/>
    <w:rsid w:val="00CC02FC"/>
    <w:rsid w:val="00CC03A1"/>
    <w:rsid w:val="00CC0E75"/>
    <w:rsid w:val="00CC11EC"/>
    <w:rsid w:val="00CC2514"/>
    <w:rsid w:val="00CC25AD"/>
    <w:rsid w:val="00CC2906"/>
    <w:rsid w:val="00CC358F"/>
    <w:rsid w:val="00CC4175"/>
    <w:rsid w:val="00CC4893"/>
    <w:rsid w:val="00CC4DF4"/>
    <w:rsid w:val="00CC520C"/>
    <w:rsid w:val="00CC5D98"/>
    <w:rsid w:val="00CC61E9"/>
    <w:rsid w:val="00CC649D"/>
    <w:rsid w:val="00CC64F4"/>
    <w:rsid w:val="00CC7151"/>
    <w:rsid w:val="00CC7E95"/>
    <w:rsid w:val="00CC7FC2"/>
    <w:rsid w:val="00CD0739"/>
    <w:rsid w:val="00CD12FB"/>
    <w:rsid w:val="00CD143C"/>
    <w:rsid w:val="00CD2DB9"/>
    <w:rsid w:val="00CD364D"/>
    <w:rsid w:val="00CD3FB4"/>
    <w:rsid w:val="00CD4C04"/>
    <w:rsid w:val="00CD4E3F"/>
    <w:rsid w:val="00CD511D"/>
    <w:rsid w:val="00CD7B49"/>
    <w:rsid w:val="00CD7CAF"/>
    <w:rsid w:val="00CD7FAD"/>
    <w:rsid w:val="00CE04F0"/>
    <w:rsid w:val="00CE198F"/>
    <w:rsid w:val="00CE1DF4"/>
    <w:rsid w:val="00CE20B5"/>
    <w:rsid w:val="00CE3817"/>
    <w:rsid w:val="00CE3FC1"/>
    <w:rsid w:val="00CE4670"/>
    <w:rsid w:val="00CE48E6"/>
    <w:rsid w:val="00CE5C22"/>
    <w:rsid w:val="00CE5E99"/>
    <w:rsid w:val="00CE607F"/>
    <w:rsid w:val="00CE68EB"/>
    <w:rsid w:val="00CE6BBB"/>
    <w:rsid w:val="00CE6D3D"/>
    <w:rsid w:val="00CF0339"/>
    <w:rsid w:val="00CF087A"/>
    <w:rsid w:val="00CF1052"/>
    <w:rsid w:val="00CF12C7"/>
    <w:rsid w:val="00CF2300"/>
    <w:rsid w:val="00CF24C8"/>
    <w:rsid w:val="00CF28C9"/>
    <w:rsid w:val="00CF4CB9"/>
    <w:rsid w:val="00CF623E"/>
    <w:rsid w:val="00CF6D3F"/>
    <w:rsid w:val="00CF771B"/>
    <w:rsid w:val="00D00143"/>
    <w:rsid w:val="00D00EFD"/>
    <w:rsid w:val="00D01C31"/>
    <w:rsid w:val="00D034C8"/>
    <w:rsid w:val="00D03FDD"/>
    <w:rsid w:val="00D04B3C"/>
    <w:rsid w:val="00D04D9A"/>
    <w:rsid w:val="00D050A6"/>
    <w:rsid w:val="00D059AA"/>
    <w:rsid w:val="00D0779B"/>
    <w:rsid w:val="00D07C7E"/>
    <w:rsid w:val="00D103C3"/>
    <w:rsid w:val="00D10FA1"/>
    <w:rsid w:val="00D11537"/>
    <w:rsid w:val="00D136E8"/>
    <w:rsid w:val="00D1543F"/>
    <w:rsid w:val="00D16908"/>
    <w:rsid w:val="00D215F1"/>
    <w:rsid w:val="00D217F6"/>
    <w:rsid w:val="00D21BD5"/>
    <w:rsid w:val="00D23579"/>
    <w:rsid w:val="00D23B5A"/>
    <w:rsid w:val="00D23F39"/>
    <w:rsid w:val="00D24756"/>
    <w:rsid w:val="00D253C0"/>
    <w:rsid w:val="00D26221"/>
    <w:rsid w:val="00D26361"/>
    <w:rsid w:val="00D26CC6"/>
    <w:rsid w:val="00D271B4"/>
    <w:rsid w:val="00D307CB"/>
    <w:rsid w:val="00D31EF7"/>
    <w:rsid w:val="00D34794"/>
    <w:rsid w:val="00D3515C"/>
    <w:rsid w:val="00D36698"/>
    <w:rsid w:val="00D4077F"/>
    <w:rsid w:val="00D40ACE"/>
    <w:rsid w:val="00D40F22"/>
    <w:rsid w:val="00D41D05"/>
    <w:rsid w:val="00D43394"/>
    <w:rsid w:val="00D452C4"/>
    <w:rsid w:val="00D45BAE"/>
    <w:rsid w:val="00D46F63"/>
    <w:rsid w:val="00D474CF"/>
    <w:rsid w:val="00D47568"/>
    <w:rsid w:val="00D475A9"/>
    <w:rsid w:val="00D47744"/>
    <w:rsid w:val="00D477E5"/>
    <w:rsid w:val="00D47916"/>
    <w:rsid w:val="00D47C1D"/>
    <w:rsid w:val="00D51222"/>
    <w:rsid w:val="00D5131C"/>
    <w:rsid w:val="00D53056"/>
    <w:rsid w:val="00D53527"/>
    <w:rsid w:val="00D55A27"/>
    <w:rsid w:val="00D5645A"/>
    <w:rsid w:val="00D566C9"/>
    <w:rsid w:val="00D571B9"/>
    <w:rsid w:val="00D5733C"/>
    <w:rsid w:val="00D612B2"/>
    <w:rsid w:val="00D617FB"/>
    <w:rsid w:val="00D621A7"/>
    <w:rsid w:val="00D623CF"/>
    <w:rsid w:val="00D627A7"/>
    <w:rsid w:val="00D62DEF"/>
    <w:rsid w:val="00D633B9"/>
    <w:rsid w:val="00D657DA"/>
    <w:rsid w:val="00D70A7D"/>
    <w:rsid w:val="00D70B4B"/>
    <w:rsid w:val="00D71D7E"/>
    <w:rsid w:val="00D74E0E"/>
    <w:rsid w:val="00D75EF8"/>
    <w:rsid w:val="00D77521"/>
    <w:rsid w:val="00D80A0B"/>
    <w:rsid w:val="00D81709"/>
    <w:rsid w:val="00D81AA5"/>
    <w:rsid w:val="00D81CDA"/>
    <w:rsid w:val="00D81E73"/>
    <w:rsid w:val="00D81EE6"/>
    <w:rsid w:val="00D81F35"/>
    <w:rsid w:val="00D83D39"/>
    <w:rsid w:val="00D84A0A"/>
    <w:rsid w:val="00D860BB"/>
    <w:rsid w:val="00D868C0"/>
    <w:rsid w:val="00D90232"/>
    <w:rsid w:val="00D918AD"/>
    <w:rsid w:val="00D91A91"/>
    <w:rsid w:val="00D94598"/>
    <w:rsid w:val="00D95EC3"/>
    <w:rsid w:val="00D96197"/>
    <w:rsid w:val="00D962C6"/>
    <w:rsid w:val="00D97C70"/>
    <w:rsid w:val="00D97C74"/>
    <w:rsid w:val="00DA07A5"/>
    <w:rsid w:val="00DA0C73"/>
    <w:rsid w:val="00DA1DD7"/>
    <w:rsid w:val="00DA2161"/>
    <w:rsid w:val="00DA51D0"/>
    <w:rsid w:val="00DA629F"/>
    <w:rsid w:val="00DA72DF"/>
    <w:rsid w:val="00DB0A06"/>
    <w:rsid w:val="00DB0CBC"/>
    <w:rsid w:val="00DB1555"/>
    <w:rsid w:val="00DB20AF"/>
    <w:rsid w:val="00DB230C"/>
    <w:rsid w:val="00DB2A0A"/>
    <w:rsid w:val="00DB37FB"/>
    <w:rsid w:val="00DB398B"/>
    <w:rsid w:val="00DB3A8B"/>
    <w:rsid w:val="00DB4CD7"/>
    <w:rsid w:val="00DB4F2D"/>
    <w:rsid w:val="00DB5041"/>
    <w:rsid w:val="00DB59F6"/>
    <w:rsid w:val="00DB5D1E"/>
    <w:rsid w:val="00DB6796"/>
    <w:rsid w:val="00DB72CC"/>
    <w:rsid w:val="00DB7975"/>
    <w:rsid w:val="00DC2DAB"/>
    <w:rsid w:val="00DC3E83"/>
    <w:rsid w:val="00DC61E0"/>
    <w:rsid w:val="00DC6FC4"/>
    <w:rsid w:val="00DC745B"/>
    <w:rsid w:val="00DC7E3D"/>
    <w:rsid w:val="00DC7FEC"/>
    <w:rsid w:val="00DD1385"/>
    <w:rsid w:val="00DD13B3"/>
    <w:rsid w:val="00DD3ABD"/>
    <w:rsid w:val="00DD3FB3"/>
    <w:rsid w:val="00DD51D4"/>
    <w:rsid w:val="00DD5D5D"/>
    <w:rsid w:val="00DD672D"/>
    <w:rsid w:val="00DD68E0"/>
    <w:rsid w:val="00DD749C"/>
    <w:rsid w:val="00DD74F5"/>
    <w:rsid w:val="00DD790B"/>
    <w:rsid w:val="00DD7B48"/>
    <w:rsid w:val="00DE0B5D"/>
    <w:rsid w:val="00DE1FD0"/>
    <w:rsid w:val="00DE27EA"/>
    <w:rsid w:val="00DE2AEE"/>
    <w:rsid w:val="00DE5BA7"/>
    <w:rsid w:val="00DE5FB0"/>
    <w:rsid w:val="00DE692A"/>
    <w:rsid w:val="00DE6EFF"/>
    <w:rsid w:val="00DE7D84"/>
    <w:rsid w:val="00DF117D"/>
    <w:rsid w:val="00DF14FC"/>
    <w:rsid w:val="00DF2410"/>
    <w:rsid w:val="00DF354D"/>
    <w:rsid w:val="00DF42B5"/>
    <w:rsid w:val="00DF5BF1"/>
    <w:rsid w:val="00DF5F66"/>
    <w:rsid w:val="00DF62C6"/>
    <w:rsid w:val="00DF6F14"/>
    <w:rsid w:val="00DF6FB1"/>
    <w:rsid w:val="00DF7C33"/>
    <w:rsid w:val="00E009AF"/>
    <w:rsid w:val="00E00A80"/>
    <w:rsid w:val="00E0112C"/>
    <w:rsid w:val="00E01821"/>
    <w:rsid w:val="00E01A37"/>
    <w:rsid w:val="00E01D1E"/>
    <w:rsid w:val="00E024FE"/>
    <w:rsid w:val="00E02AB8"/>
    <w:rsid w:val="00E03345"/>
    <w:rsid w:val="00E05227"/>
    <w:rsid w:val="00E05938"/>
    <w:rsid w:val="00E05943"/>
    <w:rsid w:val="00E05F30"/>
    <w:rsid w:val="00E06084"/>
    <w:rsid w:val="00E065ED"/>
    <w:rsid w:val="00E0660E"/>
    <w:rsid w:val="00E0680E"/>
    <w:rsid w:val="00E06D65"/>
    <w:rsid w:val="00E07667"/>
    <w:rsid w:val="00E11914"/>
    <w:rsid w:val="00E11E51"/>
    <w:rsid w:val="00E12436"/>
    <w:rsid w:val="00E125ED"/>
    <w:rsid w:val="00E13161"/>
    <w:rsid w:val="00E13892"/>
    <w:rsid w:val="00E149B8"/>
    <w:rsid w:val="00E14F77"/>
    <w:rsid w:val="00E15605"/>
    <w:rsid w:val="00E16181"/>
    <w:rsid w:val="00E16265"/>
    <w:rsid w:val="00E167B1"/>
    <w:rsid w:val="00E169F0"/>
    <w:rsid w:val="00E16A6B"/>
    <w:rsid w:val="00E21989"/>
    <w:rsid w:val="00E23242"/>
    <w:rsid w:val="00E24312"/>
    <w:rsid w:val="00E24EDA"/>
    <w:rsid w:val="00E3102D"/>
    <w:rsid w:val="00E31A06"/>
    <w:rsid w:val="00E31DF0"/>
    <w:rsid w:val="00E323BB"/>
    <w:rsid w:val="00E324B9"/>
    <w:rsid w:val="00E330B2"/>
    <w:rsid w:val="00E333CC"/>
    <w:rsid w:val="00E335E1"/>
    <w:rsid w:val="00E33783"/>
    <w:rsid w:val="00E35015"/>
    <w:rsid w:val="00E35648"/>
    <w:rsid w:val="00E356C5"/>
    <w:rsid w:val="00E36D0E"/>
    <w:rsid w:val="00E37B84"/>
    <w:rsid w:val="00E37D52"/>
    <w:rsid w:val="00E40133"/>
    <w:rsid w:val="00E40CEB"/>
    <w:rsid w:val="00E40FC6"/>
    <w:rsid w:val="00E41642"/>
    <w:rsid w:val="00E4271B"/>
    <w:rsid w:val="00E433C2"/>
    <w:rsid w:val="00E44401"/>
    <w:rsid w:val="00E44699"/>
    <w:rsid w:val="00E45C1E"/>
    <w:rsid w:val="00E45EC4"/>
    <w:rsid w:val="00E47024"/>
    <w:rsid w:val="00E507BB"/>
    <w:rsid w:val="00E50C9B"/>
    <w:rsid w:val="00E511C5"/>
    <w:rsid w:val="00E512A1"/>
    <w:rsid w:val="00E52D3E"/>
    <w:rsid w:val="00E53F8C"/>
    <w:rsid w:val="00E555A4"/>
    <w:rsid w:val="00E560AF"/>
    <w:rsid w:val="00E56BD4"/>
    <w:rsid w:val="00E56C6F"/>
    <w:rsid w:val="00E57081"/>
    <w:rsid w:val="00E576ED"/>
    <w:rsid w:val="00E600F5"/>
    <w:rsid w:val="00E60756"/>
    <w:rsid w:val="00E608BF"/>
    <w:rsid w:val="00E61598"/>
    <w:rsid w:val="00E62CD8"/>
    <w:rsid w:val="00E63C30"/>
    <w:rsid w:val="00E63CAE"/>
    <w:rsid w:val="00E644A0"/>
    <w:rsid w:val="00E64EA7"/>
    <w:rsid w:val="00E64F5B"/>
    <w:rsid w:val="00E662A2"/>
    <w:rsid w:val="00E668B4"/>
    <w:rsid w:val="00E67009"/>
    <w:rsid w:val="00E67448"/>
    <w:rsid w:val="00E67BA9"/>
    <w:rsid w:val="00E71BED"/>
    <w:rsid w:val="00E71D7E"/>
    <w:rsid w:val="00E721B0"/>
    <w:rsid w:val="00E729D7"/>
    <w:rsid w:val="00E73EF7"/>
    <w:rsid w:val="00E74080"/>
    <w:rsid w:val="00E74CD4"/>
    <w:rsid w:val="00E76950"/>
    <w:rsid w:val="00E76DA4"/>
    <w:rsid w:val="00E80F44"/>
    <w:rsid w:val="00E818E0"/>
    <w:rsid w:val="00E819C5"/>
    <w:rsid w:val="00E8240F"/>
    <w:rsid w:val="00E82763"/>
    <w:rsid w:val="00E83815"/>
    <w:rsid w:val="00E83983"/>
    <w:rsid w:val="00E84362"/>
    <w:rsid w:val="00E84498"/>
    <w:rsid w:val="00E84A85"/>
    <w:rsid w:val="00E86618"/>
    <w:rsid w:val="00E86E50"/>
    <w:rsid w:val="00E87880"/>
    <w:rsid w:val="00E878AC"/>
    <w:rsid w:val="00E901AA"/>
    <w:rsid w:val="00E91A6A"/>
    <w:rsid w:val="00E9237D"/>
    <w:rsid w:val="00E935E8"/>
    <w:rsid w:val="00E93FF2"/>
    <w:rsid w:val="00E95E17"/>
    <w:rsid w:val="00E96F4F"/>
    <w:rsid w:val="00EA00DD"/>
    <w:rsid w:val="00EA0AB4"/>
    <w:rsid w:val="00EA359C"/>
    <w:rsid w:val="00EA3ADE"/>
    <w:rsid w:val="00EA528F"/>
    <w:rsid w:val="00EA59A1"/>
    <w:rsid w:val="00EA67FD"/>
    <w:rsid w:val="00EA6CD9"/>
    <w:rsid w:val="00EA6EAE"/>
    <w:rsid w:val="00EA6F9D"/>
    <w:rsid w:val="00EB04FC"/>
    <w:rsid w:val="00EB0727"/>
    <w:rsid w:val="00EB1271"/>
    <w:rsid w:val="00EB2C0A"/>
    <w:rsid w:val="00EB3ACF"/>
    <w:rsid w:val="00EB60B1"/>
    <w:rsid w:val="00EB62F1"/>
    <w:rsid w:val="00EB640F"/>
    <w:rsid w:val="00EB6691"/>
    <w:rsid w:val="00EB66EA"/>
    <w:rsid w:val="00EB6736"/>
    <w:rsid w:val="00EB6DB5"/>
    <w:rsid w:val="00EB7367"/>
    <w:rsid w:val="00EB758E"/>
    <w:rsid w:val="00EC05C3"/>
    <w:rsid w:val="00EC0EF9"/>
    <w:rsid w:val="00EC140C"/>
    <w:rsid w:val="00EC1B1F"/>
    <w:rsid w:val="00EC1FE1"/>
    <w:rsid w:val="00EC31FC"/>
    <w:rsid w:val="00EC3454"/>
    <w:rsid w:val="00EC3ADE"/>
    <w:rsid w:val="00EC44CE"/>
    <w:rsid w:val="00EC572F"/>
    <w:rsid w:val="00EC62E0"/>
    <w:rsid w:val="00EC7A70"/>
    <w:rsid w:val="00EC7ECB"/>
    <w:rsid w:val="00ED04F0"/>
    <w:rsid w:val="00ED05F2"/>
    <w:rsid w:val="00ED0C09"/>
    <w:rsid w:val="00ED11EC"/>
    <w:rsid w:val="00ED135F"/>
    <w:rsid w:val="00ED2230"/>
    <w:rsid w:val="00ED2A70"/>
    <w:rsid w:val="00ED3CC9"/>
    <w:rsid w:val="00ED51DF"/>
    <w:rsid w:val="00ED682D"/>
    <w:rsid w:val="00ED6AA5"/>
    <w:rsid w:val="00ED6D43"/>
    <w:rsid w:val="00ED6EFD"/>
    <w:rsid w:val="00EE145A"/>
    <w:rsid w:val="00EE15A8"/>
    <w:rsid w:val="00EE1838"/>
    <w:rsid w:val="00EE1B91"/>
    <w:rsid w:val="00EE28FF"/>
    <w:rsid w:val="00EE2EA0"/>
    <w:rsid w:val="00EE47AE"/>
    <w:rsid w:val="00EE5E02"/>
    <w:rsid w:val="00EF0C8A"/>
    <w:rsid w:val="00EF116B"/>
    <w:rsid w:val="00EF18AE"/>
    <w:rsid w:val="00EF30A6"/>
    <w:rsid w:val="00EF34B3"/>
    <w:rsid w:val="00EF38B0"/>
    <w:rsid w:val="00EF4BC9"/>
    <w:rsid w:val="00EF6DD7"/>
    <w:rsid w:val="00EF786A"/>
    <w:rsid w:val="00F0075E"/>
    <w:rsid w:val="00F02D89"/>
    <w:rsid w:val="00F037CC"/>
    <w:rsid w:val="00F038AE"/>
    <w:rsid w:val="00F03C5B"/>
    <w:rsid w:val="00F040C6"/>
    <w:rsid w:val="00F04A10"/>
    <w:rsid w:val="00F055BB"/>
    <w:rsid w:val="00F05B82"/>
    <w:rsid w:val="00F06020"/>
    <w:rsid w:val="00F07644"/>
    <w:rsid w:val="00F1020B"/>
    <w:rsid w:val="00F1033B"/>
    <w:rsid w:val="00F1035A"/>
    <w:rsid w:val="00F10944"/>
    <w:rsid w:val="00F1095C"/>
    <w:rsid w:val="00F115BE"/>
    <w:rsid w:val="00F11D9E"/>
    <w:rsid w:val="00F11E34"/>
    <w:rsid w:val="00F128AC"/>
    <w:rsid w:val="00F13303"/>
    <w:rsid w:val="00F14F07"/>
    <w:rsid w:val="00F17588"/>
    <w:rsid w:val="00F209C4"/>
    <w:rsid w:val="00F22359"/>
    <w:rsid w:val="00F22953"/>
    <w:rsid w:val="00F24A62"/>
    <w:rsid w:val="00F24AD8"/>
    <w:rsid w:val="00F251BE"/>
    <w:rsid w:val="00F25582"/>
    <w:rsid w:val="00F25930"/>
    <w:rsid w:val="00F25E3D"/>
    <w:rsid w:val="00F26498"/>
    <w:rsid w:val="00F26D98"/>
    <w:rsid w:val="00F271FA"/>
    <w:rsid w:val="00F278BA"/>
    <w:rsid w:val="00F27B92"/>
    <w:rsid w:val="00F30740"/>
    <w:rsid w:val="00F30BC9"/>
    <w:rsid w:val="00F31D34"/>
    <w:rsid w:val="00F323CF"/>
    <w:rsid w:val="00F32581"/>
    <w:rsid w:val="00F33F67"/>
    <w:rsid w:val="00F3495D"/>
    <w:rsid w:val="00F35D78"/>
    <w:rsid w:val="00F36BA0"/>
    <w:rsid w:val="00F375CE"/>
    <w:rsid w:val="00F377A7"/>
    <w:rsid w:val="00F37C5A"/>
    <w:rsid w:val="00F41370"/>
    <w:rsid w:val="00F42695"/>
    <w:rsid w:val="00F431AD"/>
    <w:rsid w:val="00F4340A"/>
    <w:rsid w:val="00F43480"/>
    <w:rsid w:val="00F438C9"/>
    <w:rsid w:val="00F4431F"/>
    <w:rsid w:val="00F45FC1"/>
    <w:rsid w:val="00F46528"/>
    <w:rsid w:val="00F46D62"/>
    <w:rsid w:val="00F477F7"/>
    <w:rsid w:val="00F47840"/>
    <w:rsid w:val="00F506B8"/>
    <w:rsid w:val="00F51084"/>
    <w:rsid w:val="00F515FA"/>
    <w:rsid w:val="00F518A6"/>
    <w:rsid w:val="00F52C4A"/>
    <w:rsid w:val="00F52EEC"/>
    <w:rsid w:val="00F5303F"/>
    <w:rsid w:val="00F539E3"/>
    <w:rsid w:val="00F55639"/>
    <w:rsid w:val="00F56831"/>
    <w:rsid w:val="00F56857"/>
    <w:rsid w:val="00F56E06"/>
    <w:rsid w:val="00F57927"/>
    <w:rsid w:val="00F57DEA"/>
    <w:rsid w:val="00F605DE"/>
    <w:rsid w:val="00F6150B"/>
    <w:rsid w:val="00F61E9D"/>
    <w:rsid w:val="00F63431"/>
    <w:rsid w:val="00F635F7"/>
    <w:rsid w:val="00F644CA"/>
    <w:rsid w:val="00F70602"/>
    <w:rsid w:val="00F711B2"/>
    <w:rsid w:val="00F7235E"/>
    <w:rsid w:val="00F72E7E"/>
    <w:rsid w:val="00F74111"/>
    <w:rsid w:val="00F74E57"/>
    <w:rsid w:val="00F74F43"/>
    <w:rsid w:val="00F75777"/>
    <w:rsid w:val="00F75B3B"/>
    <w:rsid w:val="00F7714B"/>
    <w:rsid w:val="00F778DE"/>
    <w:rsid w:val="00F77EAF"/>
    <w:rsid w:val="00F77EEA"/>
    <w:rsid w:val="00F8015A"/>
    <w:rsid w:val="00F80543"/>
    <w:rsid w:val="00F80A1D"/>
    <w:rsid w:val="00F813D9"/>
    <w:rsid w:val="00F81C21"/>
    <w:rsid w:val="00F83152"/>
    <w:rsid w:val="00F845E8"/>
    <w:rsid w:val="00F85833"/>
    <w:rsid w:val="00F860FE"/>
    <w:rsid w:val="00F91000"/>
    <w:rsid w:val="00F910D6"/>
    <w:rsid w:val="00F91521"/>
    <w:rsid w:val="00F9176C"/>
    <w:rsid w:val="00F925AC"/>
    <w:rsid w:val="00F9516D"/>
    <w:rsid w:val="00F952E3"/>
    <w:rsid w:val="00F95516"/>
    <w:rsid w:val="00F9616A"/>
    <w:rsid w:val="00F965EB"/>
    <w:rsid w:val="00F97996"/>
    <w:rsid w:val="00FA083B"/>
    <w:rsid w:val="00FA0F27"/>
    <w:rsid w:val="00FA1133"/>
    <w:rsid w:val="00FA168F"/>
    <w:rsid w:val="00FA18D6"/>
    <w:rsid w:val="00FA27AA"/>
    <w:rsid w:val="00FA33B0"/>
    <w:rsid w:val="00FA34E3"/>
    <w:rsid w:val="00FA378B"/>
    <w:rsid w:val="00FA4923"/>
    <w:rsid w:val="00FA4DEA"/>
    <w:rsid w:val="00FA4EBF"/>
    <w:rsid w:val="00FA500E"/>
    <w:rsid w:val="00FA5C65"/>
    <w:rsid w:val="00FA5DAA"/>
    <w:rsid w:val="00FA65F9"/>
    <w:rsid w:val="00FA6B4A"/>
    <w:rsid w:val="00FA6B8F"/>
    <w:rsid w:val="00FA79A2"/>
    <w:rsid w:val="00FA79C4"/>
    <w:rsid w:val="00FB0D72"/>
    <w:rsid w:val="00FB170D"/>
    <w:rsid w:val="00FB30D9"/>
    <w:rsid w:val="00FB51AE"/>
    <w:rsid w:val="00FB5805"/>
    <w:rsid w:val="00FB6D71"/>
    <w:rsid w:val="00FB6E0A"/>
    <w:rsid w:val="00FC05F4"/>
    <w:rsid w:val="00FC112C"/>
    <w:rsid w:val="00FC2F1C"/>
    <w:rsid w:val="00FC45F7"/>
    <w:rsid w:val="00FC4B89"/>
    <w:rsid w:val="00FC5F95"/>
    <w:rsid w:val="00FC6EA8"/>
    <w:rsid w:val="00FC71FC"/>
    <w:rsid w:val="00FC75D5"/>
    <w:rsid w:val="00FC7821"/>
    <w:rsid w:val="00FD01C2"/>
    <w:rsid w:val="00FD34B9"/>
    <w:rsid w:val="00FD391E"/>
    <w:rsid w:val="00FD48C0"/>
    <w:rsid w:val="00FD668A"/>
    <w:rsid w:val="00FD6D34"/>
    <w:rsid w:val="00FD7A8E"/>
    <w:rsid w:val="00FE00ED"/>
    <w:rsid w:val="00FE07BB"/>
    <w:rsid w:val="00FE1321"/>
    <w:rsid w:val="00FE20A1"/>
    <w:rsid w:val="00FE49EE"/>
    <w:rsid w:val="00FE4DD7"/>
    <w:rsid w:val="00FE4EC2"/>
    <w:rsid w:val="00FE5170"/>
    <w:rsid w:val="00FE6D90"/>
    <w:rsid w:val="00FE77DB"/>
    <w:rsid w:val="00FF011B"/>
    <w:rsid w:val="00FF20C6"/>
    <w:rsid w:val="00FF3745"/>
    <w:rsid w:val="00FF3B07"/>
    <w:rsid w:val="00FF411B"/>
    <w:rsid w:val="00FF5BAF"/>
    <w:rsid w:val="00FF6F3E"/>
    <w:rsid w:val="01E2F26E"/>
    <w:rsid w:val="02DB0762"/>
    <w:rsid w:val="033AB7F8"/>
    <w:rsid w:val="0502C1FC"/>
    <w:rsid w:val="0681C800"/>
    <w:rsid w:val="08402698"/>
    <w:rsid w:val="08B9F006"/>
    <w:rsid w:val="0A0EDBD2"/>
    <w:rsid w:val="0AE3C1E2"/>
    <w:rsid w:val="0BA50CB3"/>
    <w:rsid w:val="0CB3A86A"/>
    <w:rsid w:val="0E4A4751"/>
    <w:rsid w:val="0F0EF34F"/>
    <w:rsid w:val="0FFC29F4"/>
    <w:rsid w:val="119ED9AE"/>
    <w:rsid w:val="1242FD1B"/>
    <w:rsid w:val="126A2CC5"/>
    <w:rsid w:val="12B29666"/>
    <w:rsid w:val="13E72E5E"/>
    <w:rsid w:val="14AF49FD"/>
    <w:rsid w:val="163EBF59"/>
    <w:rsid w:val="1B6F9CB6"/>
    <w:rsid w:val="20EBEC35"/>
    <w:rsid w:val="21AA7C1F"/>
    <w:rsid w:val="227E2A66"/>
    <w:rsid w:val="240ED75E"/>
    <w:rsid w:val="2481B6DB"/>
    <w:rsid w:val="249BD04D"/>
    <w:rsid w:val="25231021"/>
    <w:rsid w:val="26954CD9"/>
    <w:rsid w:val="279D0F88"/>
    <w:rsid w:val="28AAEA3F"/>
    <w:rsid w:val="28E5EA81"/>
    <w:rsid w:val="29099AB2"/>
    <w:rsid w:val="2B417110"/>
    <w:rsid w:val="2BC32B98"/>
    <w:rsid w:val="31B0ECC2"/>
    <w:rsid w:val="3281C8BE"/>
    <w:rsid w:val="32C4F099"/>
    <w:rsid w:val="33784ADF"/>
    <w:rsid w:val="33FD0BFF"/>
    <w:rsid w:val="3804CB16"/>
    <w:rsid w:val="39A529BC"/>
    <w:rsid w:val="3A26BF1C"/>
    <w:rsid w:val="3BED7E6C"/>
    <w:rsid w:val="3F4EF449"/>
    <w:rsid w:val="3FF864DB"/>
    <w:rsid w:val="40165295"/>
    <w:rsid w:val="42B997ED"/>
    <w:rsid w:val="44F486C4"/>
    <w:rsid w:val="4534718B"/>
    <w:rsid w:val="45F4DD0D"/>
    <w:rsid w:val="47A2E238"/>
    <w:rsid w:val="48488867"/>
    <w:rsid w:val="4A1E0F38"/>
    <w:rsid w:val="4A660C92"/>
    <w:rsid w:val="4B478CFC"/>
    <w:rsid w:val="4BEC4BFE"/>
    <w:rsid w:val="4C141E81"/>
    <w:rsid w:val="4CD0F138"/>
    <w:rsid w:val="4E4431C3"/>
    <w:rsid w:val="502C9D9D"/>
    <w:rsid w:val="5031BE5B"/>
    <w:rsid w:val="50760304"/>
    <w:rsid w:val="52386A31"/>
    <w:rsid w:val="5255E136"/>
    <w:rsid w:val="526951B4"/>
    <w:rsid w:val="526958FB"/>
    <w:rsid w:val="52F95C18"/>
    <w:rsid w:val="53495B2D"/>
    <w:rsid w:val="55D5ED2E"/>
    <w:rsid w:val="57321167"/>
    <w:rsid w:val="57A7B0B1"/>
    <w:rsid w:val="57C9E793"/>
    <w:rsid w:val="58C4CCC8"/>
    <w:rsid w:val="59D0BD5C"/>
    <w:rsid w:val="5AC91E6E"/>
    <w:rsid w:val="5B472220"/>
    <w:rsid w:val="5B62C475"/>
    <w:rsid w:val="5E7D2A62"/>
    <w:rsid w:val="5FBA4F92"/>
    <w:rsid w:val="5FD546BE"/>
    <w:rsid w:val="6030AB34"/>
    <w:rsid w:val="61F2EAF4"/>
    <w:rsid w:val="622F603E"/>
    <w:rsid w:val="64596518"/>
    <w:rsid w:val="651B19A5"/>
    <w:rsid w:val="6619D17A"/>
    <w:rsid w:val="66D54D7A"/>
    <w:rsid w:val="67060EBA"/>
    <w:rsid w:val="671BE26E"/>
    <w:rsid w:val="67577935"/>
    <w:rsid w:val="67C30A9B"/>
    <w:rsid w:val="67D8E820"/>
    <w:rsid w:val="67F900E9"/>
    <w:rsid w:val="68CFA5EB"/>
    <w:rsid w:val="69B179E9"/>
    <w:rsid w:val="69F27B44"/>
    <w:rsid w:val="6C585D24"/>
    <w:rsid w:val="6CADEF38"/>
    <w:rsid w:val="6D91E9B6"/>
    <w:rsid w:val="6E35CCD3"/>
    <w:rsid w:val="6F5C76FD"/>
    <w:rsid w:val="7098E194"/>
    <w:rsid w:val="70A8147D"/>
    <w:rsid w:val="70AC6B24"/>
    <w:rsid w:val="73F48648"/>
    <w:rsid w:val="77489213"/>
    <w:rsid w:val="77D02F07"/>
    <w:rsid w:val="7881140C"/>
    <w:rsid w:val="790C4D80"/>
    <w:rsid w:val="79472A77"/>
    <w:rsid w:val="7AE1E376"/>
    <w:rsid w:val="7F674B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06495B"/>
  <w15:docId w15:val="{8284AA25-7D6F-4C97-A6C3-9FB20EDB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C9B"/>
    <w:pPr>
      <w:widowControl w:val="0"/>
      <w:spacing w:line="480" w:lineRule="exact"/>
    </w:pPr>
    <w:rPr>
      <w:sz w:val="24"/>
    </w:rPr>
  </w:style>
  <w:style w:type="paragraph" w:styleId="Heading1">
    <w:name w:val="heading 1"/>
    <w:aliases w:val="h1"/>
    <w:basedOn w:val="Heading"/>
    <w:next w:val="Normal"/>
    <w:qFormat/>
    <w:rsid w:val="00B96B4A"/>
    <w:pPr>
      <w:keepNext/>
      <w:keepLines/>
      <w:widowControl/>
      <w:numPr>
        <w:numId w:val="24"/>
      </w:numPr>
      <w:spacing w:after="240" w:line="259" w:lineRule="auto"/>
      <w:jc w:val="center"/>
      <w:outlineLvl w:val="0"/>
    </w:pPr>
    <w:rPr>
      <w:rFonts w:eastAsia="Yu Gothic Light"/>
      <w:b/>
      <w:caps/>
      <w:szCs w:val="32"/>
    </w:rPr>
  </w:style>
  <w:style w:type="paragraph" w:styleId="Heading2">
    <w:name w:val="heading 2"/>
    <w:aliases w:val="h2"/>
    <w:basedOn w:val="ListParagraph"/>
    <w:next w:val="Normal"/>
    <w:link w:val="Heading2Char"/>
    <w:uiPriority w:val="9"/>
    <w:qFormat/>
    <w:rsid w:val="005F5017"/>
    <w:pPr>
      <w:keepNext/>
      <w:keepLines/>
      <w:widowControl/>
      <w:numPr>
        <w:numId w:val="45"/>
      </w:numPr>
      <w:spacing w:line="259" w:lineRule="auto"/>
      <w:outlineLvl w:val="1"/>
    </w:pPr>
    <w:rPr>
      <w:rFonts w:ascii="Times New Roman Bold" w:eastAsia="Yu Gothic Light" w:hAnsi="Times New Roman Bold"/>
      <w:b/>
      <w:smallCaps/>
      <w:szCs w:val="32"/>
    </w:rPr>
  </w:style>
  <w:style w:type="paragraph" w:styleId="Heading3">
    <w:name w:val="heading 3"/>
    <w:aliases w:val="h3"/>
    <w:basedOn w:val="ListParagraph"/>
    <w:next w:val="Normal"/>
    <w:uiPriority w:val="9"/>
    <w:qFormat/>
    <w:rsid w:val="008809B7"/>
    <w:pPr>
      <w:widowControl/>
      <w:numPr>
        <w:ilvl w:val="3"/>
        <w:numId w:val="45"/>
      </w:numPr>
      <w:spacing w:line="480" w:lineRule="auto"/>
      <w:outlineLvl w:val="2"/>
    </w:pPr>
    <w:rPr>
      <w:rFonts w:ascii="Times New Roman Bold" w:eastAsia="Calibri" w:hAnsi="Times New Roman Bold" w:cs="Arial"/>
      <w:b/>
    </w:rPr>
  </w:style>
  <w:style w:type="paragraph" w:styleId="Heading4">
    <w:name w:val="heading 4"/>
    <w:aliases w:val="h4"/>
    <w:basedOn w:val="Heading3"/>
    <w:next w:val="Normal"/>
    <w:uiPriority w:val="9"/>
    <w:qFormat/>
    <w:rsid w:val="00116F4C"/>
    <w:pPr>
      <w:numPr>
        <w:ilvl w:val="0"/>
        <w:numId w:val="26"/>
      </w:numPr>
      <w:spacing w:line="240" w:lineRule="auto"/>
      <w:outlineLvl w:val="3"/>
    </w:pPr>
    <w:rPr>
      <w:i/>
    </w:rPr>
  </w:style>
  <w:style w:type="paragraph" w:styleId="Heading5">
    <w:name w:val="heading 5"/>
    <w:aliases w:val="h5"/>
    <w:basedOn w:val="Heading"/>
    <w:next w:val="Normal"/>
    <w:qFormat/>
    <w:rsid w:val="00E50C9B"/>
    <w:pPr>
      <w:numPr>
        <w:ilvl w:val="4"/>
        <w:numId w:val="41"/>
      </w:numPr>
      <w:outlineLvl w:val="4"/>
    </w:pPr>
  </w:style>
  <w:style w:type="paragraph" w:styleId="Heading6">
    <w:name w:val="heading 6"/>
    <w:aliases w:val="h6"/>
    <w:basedOn w:val="Heading"/>
    <w:next w:val="Normal"/>
    <w:qFormat/>
    <w:rsid w:val="00E50C9B"/>
    <w:pPr>
      <w:numPr>
        <w:ilvl w:val="5"/>
        <w:numId w:val="41"/>
      </w:numPr>
      <w:outlineLvl w:val="5"/>
    </w:pPr>
  </w:style>
  <w:style w:type="paragraph" w:styleId="Heading7">
    <w:name w:val="heading 7"/>
    <w:aliases w:val="h7"/>
    <w:basedOn w:val="Heading"/>
    <w:next w:val="Normal"/>
    <w:qFormat/>
    <w:rsid w:val="00E50C9B"/>
    <w:pPr>
      <w:numPr>
        <w:ilvl w:val="6"/>
        <w:numId w:val="41"/>
      </w:numPr>
      <w:outlineLvl w:val="6"/>
    </w:pPr>
  </w:style>
  <w:style w:type="paragraph" w:styleId="Heading8">
    <w:name w:val="heading 8"/>
    <w:aliases w:val="h8"/>
    <w:basedOn w:val="Heading"/>
    <w:next w:val="Normal"/>
    <w:qFormat/>
    <w:rsid w:val="00E50C9B"/>
    <w:pPr>
      <w:numPr>
        <w:ilvl w:val="7"/>
        <w:numId w:val="41"/>
      </w:numPr>
      <w:outlineLvl w:val="7"/>
    </w:pPr>
  </w:style>
  <w:style w:type="paragraph" w:styleId="Heading9">
    <w:name w:val="heading 9"/>
    <w:aliases w:val="h9"/>
    <w:basedOn w:val="Heading"/>
    <w:next w:val="Normal"/>
    <w:qFormat/>
    <w:rsid w:val="00E50C9B"/>
    <w:pPr>
      <w:numPr>
        <w:ilvl w:val="8"/>
        <w:numId w:val="4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50C9B"/>
  </w:style>
  <w:style w:type="paragraph" w:customStyle="1" w:styleId="QuoteContinued">
    <w:name w:val="Quote Continued"/>
    <w:aliases w:val="qc"/>
    <w:basedOn w:val="BodyText"/>
    <w:next w:val="BodyText"/>
    <w:rsid w:val="00E50C9B"/>
    <w:pPr>
      <w:widowControl/>
      <w:spacing w:line="240" w:lineRule="exact"/>
    </w:pPr>
  </w:style>
  <w:style w:type="paragraph" w:styleId="BodyText">
    <w:name w:val="Body Text"/>
    <w:aliases w:val="bt"/>
    <w:basedOn w:val="Normal"/>
    <w:link w:val="BodyTextChar"/>
    <w:rsid w:val="00E50C9B"/>
    <w:pPr>
      <w:ind w:firstLine="720"/>
    </w:pPr>
    <w:rPr>
      <w:sz w:val="20"/>
    </w:rPr>
  </w:style>
  <w:style w:type="paragraph" w:customStyle="1" w:styleId="LeftSSAllCaps">
    <w:name w:val="LeftSSAllCaps"/>
    <w:basedOn w:val="LeftSS"/>
    <w:rsid w:val="00E50C9B"/>
    <w:rPr>
      <w:caps/>
    </w:rPr>
  </w:style>
  <w:style w:type="paragraph" w:customStyle="1" w:styleId="LeftSS">
    <w:name w:val="LeftSS"/>
    <w:basedOn w:val="Normal"/>
    <w:rsid w:val="00E50C9B"/>
    <w:pPr>
      <w:spacing w:line="240" w:lineRule="exact"/>
    </w:pPr>
  </w:style>
  <w:style w:type="paragraph" w:customStyle="1" w:styleId="LeftSSIndent">
    <w:name w:val="LeftSSIndent"/>
    <w:basedOn w:val="LeftSS"/>
    <w:rsid w:val="000B5417"/>
    <w:pPr>
      <w:tabs>
        <w:tab w:val="left" w:pos="2160"/>
      </w:tabs>
      <w:ind w:left="5760"/>
    </w:pPr>
  </w:style>
  <w:style w:type="paragraph" w:customStyle="1" w:styleId="CaseNo">
    <w:name w:val="CaseNo"/>
    <w:basedOn w:val="Normal"/>
    <w:rsid w:val="007B4113"/>
    <w:pPr>
      <w:spacing w:before="240"/>
      <w:ind w:left="144"/>
    </w:pPr>
  </w:style>
  <w:style w:type="paragraph" w:customStyle="1" w:styleId="VenueLine">
    <w:name w:val="VenueLine"/>
    <w:basedOn w:val="Normal"/>
    <w:rsid w:val="005A6A9A"/>
    <w:pPr>
      <w:spacing w:after="480"/>
      <w:jc w:val="center"/>
    </w:pPr>
    <w:rPr>
      <w:caps/>
    </w:rPr>
  </w:style>
  <w:style w:type="paragraph" w:customStyle="1" w:styleId="CaptionPartyType">
    <w:name w:val="CaptionPartyType"/>
    <w:basedOn w:val="Caption"/>
    <w:next w:val="CaptionVS"/>
    <w:rsid w:val="003E31EF"/>
    <w:pPr>
      <w:spacing w:before="240"/>
      <w:ind w:left="1440"/>
    </w:pPr>
  </w:style>
  <w:style w:type="paragraph" w:styleId="Caption">
    <w:name w:val="caption"/>
    <w:basedOn w:val="LeftSS"/>
    <w:next w:val="Normal"/>
    <w:qFormat/>
    <w:rsid w:val="00E50C9B"/>
  </w:style>
  <w:style w:type="paragraph" w:customStyle="1" w:styleId="CaptionVS">
    <w:name w:val="CaptionVS"/>
    <w:basedOn w:val="Caption"/>
    <w:next w:val="CaptionParty"/>
    <w:rsid w:val="003E31EF"/>
    <w:pPr>
      <w:spacing w:before="240" w:after="240"/>
      <w:ind w:left="720"/>
    </w:pPr>
  </w:style>
  <w:style w:type="paragraph" w:customStyle="1" w:styleId="CaptionParty">
    <w:name w:val="CaptionParty"/>
    <w:basedOn w:val="Caption"/>
    <w:next w:val="CaptionPartyType"/>
    <w:rsid w:val="00E50C9B"/>
  </w:style>
  <w:style w:type="paragraph" w:customStyle="1" w:styleId="PleadingTitle">
    <w:name w:val="PleadingTitle"/>
    <w:basedOn w:val="LeftSS"/>
    <w:rsid w:val="000952AF"/>
    <w:pPr>
      <w:spacing w:before="240" w:after="240"/>
      <w:ind w:left="144"/>
    </w:pPr>
    <w:rPr>
      <w:b/>
      <w:caps/>
      <w:szCs w:val="24"/>
    </w:rPr>
  </w:style>
  <w:style w:type="paragraph" w:styleId="Closing">
    <w:name w:val="Closing"/>
    <w:basedOn w:val="Normal"/>
    <w:rsid w:val="00E50C9B"/>
    <w:pPr>
      <w:keepNext/>
      <w:keepLines/>
      <w:tabs>
        <w:tab w:val="left" w:pos="4320"/>
      </w:tabs>
      <w:spacing w:before="240" w:line="240" w:lineRule="exact"/>
    </w:pPr>
  </w:style>
  <w:style w:type="character" w:styleId="CommentReference">
    <w:name w:val="annotation reference"/>
    <w:basedOn w:val="DefaultParagraphFont"/>
    <w:semiHidden/>
    <w:rsid w:val="00E50C9B"/>
  </w:style>
  <w:style w:type="paragraph" w:styleId="CommentText">
    <w:name w:val="annotation text"/>
    <w:basedOn w:val="Normal"/>
    <w:link w:val="CommentTextChar"/>
    <w:semiHidden/>
    <w:rsid w:val="00E50C9B"/>
    <w:pPr>
      <w:jc w:val="right"/>
    </w:pPr>
  </w:style>
  <w:style w:type="paragraph" w:styleId="Date">
    <w:name w:val="Date"/>
    <w:basedOn w:val="Normal"/>
    <w:next w:val="Normal"/>
    <w:rsid w:val="00E50C9B"/>
  </w:style>
  <w:style w:type="paragraph" w:customStyle="1" w:styleId="DateTimeDept">
    <w:name w:val="DateTimeDept"/>
    <w:basedOn w:val="Normal"/>
    <w:rsid w:val="00E50C9B"/>
    <w:pPr>
      <w:spacing w:line="240" w:lineRule="exact"/>
      <w:ind w:left="994" w:hanging="994"/>
    </w:pPr>
  </w:style>
  <w:style w:type="paragraph" w:styleId="DocumentMap">
    <w:name w:val="Document Map"/>
    <w:basedOn w:val="Normal"/>
    <w:semiHidden/>
    <w:rsid w:val="00E50C9B"/>
    <w:pPr>
      <w:shd w:val="clear" w:color="auto" w:fill="000080"/>
    </w:pPr>
  </w:style>
  <w:style w:type="character" w:styleId="Emphasis">
    <w:name w:val="Emphasis"/>
    <w:basedOn w:val="DefaultParagraphFont"/>
    <w:qFormat/>
    <w:rsid w:val="00E50C9B"/>
    <w:rPr>
      <w:i/>
    </w:rPr>
  </w:style>
  <w:style w:type="character" w:styleId="EndnoteReference">
    <w:name w:val="endnote reference"/>
    <w:basedOn w:val="DefaultParagraphFont"/>
    <w:semiHidden/>
    <w:rsid w:val="00E50C9B"/>
    <w:rPr>
      <w:vertAlign w:val="superscript"/>
    </w:rPr>
  </w:style>
  <w:style w:type="paragraph" w:styleId="EndnoteText">
    <w:name w:val="endnote text"/>
    <w:basedOn w:val="Normal"/>
    <w:semiHidden/>
    <w:rsid w:val="00E50C9B"/>
  </w:style>
  <w:style w:type="paragraph" w:customStyle="1" w:styleId="QuoteDoubleSpace">
    <w:name w:val="Quote DoubleSpace"/>
    <w:aliases w:val="qd"/>
    <w:basedOn w:val="Quote1"/>
    <w:next w:val="QuoteContinued"/>
    <w:rsid w:val="00E50C9B"/>
    <w:pPr>
      <w:widowControl/>
      <w:spacing w:line="480" w:lineRule="exact"/>
    </w:pPr>
  </w:style>
  <w:style w:type="paragraph" w:customStyle="1" w:styleId="Quote1">
    <w:name w:val="Quote1"/>
    <w:aliases w:val="q"/>
    <w:basedOn w:val="Normal"/>
    <w:next w:val="Normal"/>
    <w:rsid w:val="00E50C9B"/>
    <w:pPr>
      <w:spacing w:after="240" w:line="240" w:lineRule="exact"/>
      <w:ind w:left="1440" w:right="1440"/>
    </w:pPr>
  </w:style>
  <w:style w:type="character" w:styleId="FollowedHyperlink">
    <w:name w:val="FollowedHyperlink"/>
    <w:basedOn w:val="DefaultParagraphFont"/>
    <w:rsid w:val="00E50C9B"/>
    <w:rPr>
      <w:color w:val="800080"/>
      <w:u w:val="single"/>
    </w:rPr>
  </w:style>
  <w:style w:type="paragraph" w:styleId="Footer">
    <w:name w:val="footer"/>
    <w:basedOn w:val="Normal"/>
    <w:link w:val="FooterChar"/>
    <w:rsid w:val="00E50C9B"/>
    <w:pPr>
      <w:tabs>
        <w:tab w:val="center" w:pos="4680"/>
        <w:tab w:val="right" w:pos="9180"/>
      </w:tabs>
      <w:spacing w:line="240" w:lineRule="exact"/>
      <w:jc w:val="center"/>
    </w:pPr>
    <w:rPr>
      <w:szCs w:val="24"/>
    </w:rPr>
  </w:style>
  <w:style w:type="character" w:styleId="FootnoteReference">
    <w:name w:val="footnote reference"/>
    <w:basedOn w:val="DefaultParagraphFont"/>
    <w:semiHidden/>
    <w:rsid w:val="00DB0A06"/>
    <w:rPr>
      <w:position w:val="6"/>
      <w:u w:val="none"/>
    </w:rPr>
  </w:style>
  <w:style w:type="paragraph" w:styleId="FootnoteText">
    <w:name w:val="footnote text"/>
    <w:basedOn w:val="Normal"/>
    <w:semiHidden/>
    <w:rsid w:val="00B20EA7"/>
    <w:pPr>
      <w:spacing w:line="240" w:lineRule="auto"/>
    </w:pPr>
  </w:style>
  <w:style w:type="paragraph" w:styleId="Header">
    <w:name w:val="header"/>
    <w:basedOn w:val="Normal"/>
    <w:rsid w:val="00E50C9B"/>
    <w:pPr>
      <w:tabs>
        <w:tab w:val="center" w:pos="4320"/>
        <w:tab w:val="right" w:pos="8640"/>
      </w:tabs>
    </w:pPr>
  </w:style>
  <w:style w:type="character" w:styleId="Hyperlink">
    <w:name w:val="Hyperlink"/>
    <w:basedOn w:val="DefaultParagraphFont"/>
    <w:uiPriority w:val="99"/>
    <w:rsid w:val="00E50C9B"/>
    <w:rPr>
      <w:color w:val="0000FF"/>
      <w:u w:val="single"/>
    </w:rPr>
  </w:style>
  <w:style w:type="paragraph" w:styleId="Index1">
    <w:name w:val="index 1"/>
    <w:basedOn w:val="Normal"/>
    <w:next w:val="Normal"/>
    <w:autoRedefine/>
    <w:semiHidden/>
    <w:rsid w:val="00E50C9B"/>
    <w:pPr>
      <w:keepNext/>
      <w:spacing w:before="240"/>
      <w:jc w:val="center"/>
    </w:pPr>
    <w:rPr>
      <w:b/>
    </w:rPr>
  </w:style>
  <w:style w:type="paragraph" w:styleId="Index2">
    <w:name w:val="index 2"/>
    <w:basedOn w:val="Normal"/>
    <w:autoRedefine/>
    <w:semiHidden/>
    <w:rsid w:val="00E50C9B"/>
    <w:pPr>
      <w:spacing w:before="120"/>
      <w:ind w:left="1440"/>
    </w:pPr>
  </w:style>
  <w:style w:type="paragraph" w:styleId="Index3">
    <w:name w:val="index 3"/>
    <w:basedOn w:val="Normal"/>
    <w:next w:val="Normal"/>
    <w:autoRedefine/>
    <w:semiHidden/>
    <w:rsid w:val="00E50C9B"/>
    <w:pPr>
      <w:tabs>
        <w:tab w:val="left" w:pos="720"/>
        <w:tab w:val="right" w:leader="dot" w:pos="8640"/>
      </w:tabs>
      <w:ind w:left="360" w:right="1440"/>
    </w:pPr>
  </w:style>
  <w:style w:type="paragraph" w:styleId="Index4">
    <w:name w:val="index 4"/>
    <w:basedOn w:val="Normal"/>
    <w:next w:val="Normal"/>
    <w:autoRedefine/>
    <w:semiHidden/>
    <w:rsid w:val="00E50C9B"/>
    <w:pPr>
      <w:ind w:left="1080"/>
    </w:pPr>
  </w:style>
  <w:style w:type="paragraph" w:styleId="Index5">
    <w:name w:val="index 5"/>
    <w:basedOn w:val="Normal"/>
    <w:next w:val="Normal"/>
    <w:autoRedefine/>
    <w:semiHidden/>
    <w:rsid w:val="00E50C9B"/>
    <w:pPr>
      <w:ind w:left="1440"/>
    </w:pPr>
  </w:style>
  <w:style w:type="paragraph" w:styleId="Index6">
    <w:name w:val="index 6"/>
    <w:basedOn w:val="Normal"/>
    <w:next w:val="Normal"/>
    <w:autoRedefine/>
    <w:semiHidden/>
    <w:rsid w:val="00E50C9B"/>
    <w:pPr>
      <w:ind w:left="1800"/>
    </w:pPr>
  </w:style>
  <w:style w:type="paragraph" w:styleId="Index7">
    <w:name w:val="index 7"/>
    <w:basedOn w:val="Normal"/>
    <w:next w:val="Normal"/>
    <w:autoRedefine/>
    <w:semiHidden/>
    <w:rsid w:val="00E50C9B"/>
    <w:pPr>
      <w:ind w:left="2160"/>
    </w:pPr>
  </w:style>
  <w:style w:type="paragraph" w:styleId="Index8">
    <w:name w:val="index 8"/>
    <w:basedOn w:val="Normal"/>
    <w:next w:val="Normal"/>
    <w:autoRedefine/>
    <w:semiHidden/>
    <w:rsid w:val="00E50C9B"/>
    <w:pPr>
      <w:ind w:left="1920" w:hanging="240"/>
    </w:pPr>
  </w:style>
  <w:style w:type="paragraph" w:styleId="Index9">
    <w:name w:val="index 9"/>
    <w:basedOn w:val="Normal"/>
    <w:next w:val="Normal"/>
    <w:autoRedefine/>
    <w:semiHidden/>
    <w:rsid w:val="00E50C9B"/>
    <w:pPr>
      <w:ind w:left="2160" w:hanging="240"/>
    </w:pPr>
  </w:style>
  <w:style w:type="paragraph" w:styleId="IndexHeading">
    <w:name w:val="index heading"/>
    <w:basedOn w:val="Normal"/>
    <w:next w:val="Index1"/>
    <w:semiHidden/>
    <w:rsid w:val="00E50C9B"/>
  </w:style>
  <w:style w:type="paragraph" w:customStyle="1" w:styleId="InterrogResponse">
    <w:name w:val="Interrog Response"/>
    <w:basedOn w:val="Normal"/>
    <w:rsid w:val="00E50C9B"/>
    <w:rPr>
      <w:b/>
    </w:rPr>
  </w:style>
  <w:style w:type="paragraph" w:customStyle="1" w:styleId="Interrogatory">
    <w:name w:val="Interrogatory"/>
    <w:basedOn w:val="Normal"/>
    <w:next w:val="Normal"/>
    <w:rsid w:val="00E50C9B"/>
    <w:pPr>
      <w:keepNext/>
    </w:pPr>
    <w:rPr>
      <w:b/>
      <w:u w:val="single"/>
    </w:rPr>
  </w:style>
  <w:style w:type="character" w:styleId="LineNumber">
    <w:name w:val="line number"/>
    <w:basedOn w:val="DefaultParagraphFont"/>
    <w:rsid w:val="00E50C9B"/>
  </w:style>
  <w:style w:type="paragraph" w:customStyle="1" w:styleId="LineNumbers">
    <w:name w:val="Line Numbers"/>
    <w:basedOn w:val="Normal"/>
    <w:rsid w:val="00E50C9B"/>
    <w:pPr>
      <w:spacing w:line="480" w:lineRule="auto"/>
    </w:pPr>
  </w:style>
  <w:style w:type="paragraph" w:customStyle="1" w:styleId="LineNums">
    <w:name w:val="LineNums"/>
    <w:rsid w:val="00E50C9B"/>
    <w:pPr>
      <w:framePr w:w="360" w:hSpace="72" w:vSpace="144" w:wrap="around" w:vAnchor="page" w:hAnchor="page" w:x="1512" w:y="1196"/>
      <w:spacing w:line="480" w:lineRule="exact"/>
      <w:jc w:val="right"/>
    </w:pPr>
    <w:rPr>
      <w:color w:val="0000FF"/>
      <w:sz w:val="24"/>
      <w:szCs w:val="24"/>
    </w:rPr>
  </w:style>
  <w:style w:type="paragraph" w:customStyle="1" w:styleId="LineNumsLeft">
    <w:name w:val="LineNumsLeft"/>
    <w:basedOn w:val="Normal"/>
    <w:rsid w:val="00E50C9B"/>
    <w:pPr>
      <w:framePr w:w="360" w:wrap="around" w:hAnchor="page" w:x="1620" w:yAlign="top"/>
      <w:pBdr>
        <w:right w:val="double" w:sz="6" w:space="1" w:color="auto"/>
      </w:pBdr>
      <w:spacing w:line="240" w:lineRule="exact"/>
      <w:jc w:val="right"/>
    </w:pPr>
  </w:style>
  <w:style w:type="paragraph" w:customStyle="1" w:styleId="LineNumsLeftLine">
    <w:name w:val="LineNumsLeftLine"/>
    <w:rsid w:val="00E50C9B"/>
    <w:pPr>
      <w:framePr w:hSpace="72" w:wrap="around" w:vAnchor="page" w:hAnchor="page" w:x="1973" w:yAlign="top"/>
      <w:spacing w:line="480" w:lineRule="exact"/>
    </w:pPr>
    <w:rPr>
      <w:rFonts w:ascii="Courier" w:hAnsi="Courier"/>
      <w:color w:val="0000FF"/>
      <w:sz w:val="24"/>
    </w:rPr>
  </w:style>
  <w:style w:type="paragraph" w:customStyle="1" w:styleId="LineNumsRight">
    <w:name w:val="LineNumsRight"/>
    <w:basedOn w:val="Normal"/>
    <w:rsid w:val="00E50C9B"/>
    <w:pPr>
      <w:framePr w:w="216" w:wrap="around" w:hAnchor="page" w:x="11736" w:yAlign="top"/>
      <w:pBdr>
        <w:left w:val="single" w:sz="6" w:space="1" w:color="auto"/>
      </w:pBdr>
      <w:spacing w:line="240" w:lineRule="exact"/>
    </w:pPr>
  </w:style>
  <w:style w:type="paragraph" w:customStyle="1" w:styleId="LineNumsRightLine">
    <w:name w:val="LineNumsRightLine"/>
    <w:rsid w:val="00E50C9B"/>
    <w:pPr>
      <w:framePr w:wrap="auto" w:vAnchor="page" w:hAnchor="page" w:x="11708" w:yAlign="top"/>
      <w:spacing w:line="480" w:lineRule="exact"/>
    </w:pPr>
    <w:rPr>
      <w:rFonts w:ascii="Courier" w:hAnsi="Courier"/>
      <w:color w:val="0000FF"/>
      <w:sz w:val="24"/>
    </w:rPr>
  </w:style>
  <w:style w:type="paragraph" w:styleId="ListBullet">
    <w:name w:val="List Bullet"/>
    <w:basedOn w:val="Normal"/>
    <w:autoRedefine/>
    <w:rsid w:val="00E50C9B"/>
    <w:pPr>
      <w:numPr>
        <w:numId w:val="1"/>
      </w:numPr>
    </w:pPr>
  </w:style>
  <w:style w:type="character" w:styleId="PageNumber">
    <w:name w:val="page number"/>
    <w:basedOn w:val="DefaultParagraphFont"/>
    <w:rsid w:val="00E50C9B"/>
  </w:style>
  <w:style w:type="paragraph" w:styleId="Title">
    <w:name w:val="Title"/>
    <w:aliases w:val="t"/>
    <w:basedOn w:val="Normal"/>
    <w:next w:val="Normal"/>
    <w:qFormat/>
    <w:rsid w:val="00E50C9B"/>
    <w:pPr>
      <w:keepNext/>
      <w:keepLines/>
      <w:spacing w:after="240" w:line="240" w:lineRule="exact"/>
      <w:jc w:val="center"/>
      <w:outlineLvl w:val="0"/>
    </w:pPr>
    <w:rPr>
      <w:b/>
      <w:caps/>
    </w:rPr>
  </w:style>
  <w:style w:type="paragraph" w:customStyle="1" w:styleId="QuoteFootnote">
    <w:name w:val="Quote Footnote"/>
    <w:basedOn w:val="Normal"/>
    <w:next w:val="FootnoteText"/>
    <w:rsid w:val="00E50C9B"/>
    <w:pPr>
      <w:spacing w:before="240" w:line="240" w:lineRule="exact"/>
      <w:ind w:left="1440" w:right="1440"/>
    </w:pPr>
  </w:style>
  <w:style w:type="paragraph" w:styleId="Salutation">
    <w:name w:val="Salutation"/>
    <w:basedOn w:val="Normal"/>
    <w:next w:val="Normal"/>
    <w:rsid w:val="00E50C9B"/>
  </w:style>
  <w:style w:type="paragraph" w:customStyle="1" w:styleId="Slash">
    <w:name w:val="Slash"/>
    <w:basedOn w:val="Normal"/>
    <w:rsid w:val="00E50C9B"/>
  </w:style>
  <w:style w:type="character" w:styleId="Strong">
    <w:name w:val="Strong"/>
    <w:basedOn w:val="DefaultParagraphFont"/>
    <w:qFormat/>
    <w:rsid w:val="00E50C9B"/>
    <w:rPr>
      <w:b/>
    </w:rPr>
  </w:style>
  <w:style w:type="paragraph" w:styleId="Subtitle">
    <w:name w:val="Subtitle"/>
    <w:basedOn w:val="Normal"/>
    <w:qFormat/>
    <w:rsid w:val="00E50C9B"/>
    <w:pPr>
      <w:spacing w:after="60"/>
      <w:jc w:val="center"/>
      <w:outlineLvl w:val="1"/>
    </w:pPr>
  </w:style>
  <w:style w:type="paragraph" w:styleId="TableofAuthorities">
    <w:name w:val="table of authorities"/>
    <w:basedOn w:val="Normal"/>
    <w:next w:val="Normal"/>
    <w:semiHidden/>
    <w:rsid w:val="00E50C9B"/>
    <w:pPr>
      <w:ind w:left="240" w:hanging="240"/>
    </w:pPr>
  </w:style>
  <w:style w:type="paragraph" w:styleId="TableofFigures">
    <w:name w:val="table of figures"/>
    <w:basedOn w:val="Normal"/>
    <w:next w:val="Normal"/>
    <w:semiHidden/>
    <w:rsid w:val="00E50C9B"/>
    <w:pPr>
      <w:ind w:left="480" w:hanging="480"/>
    </w:pPr>
  </w:style>
  <w:style w:type="paragraph" w:customStyle="1" w:styleId="TOA">
    <w:name w:val="TOA"/>
    <w:basedOn w:val="Normal"/>
    <w:rsid w:val="00E50C9B"/>
    <w:pPr>
      <w:tabs>
        <w:tab w:val="right" w:leader="dot" w:pos="9216"/>
      </w:tabs>
      <w:spacing w:before="240"/>
      <w:ind w:left="720" w:right="1440" w:hanging="720"/>
    </w:pPr>
  </w:style>
  <w:style w:type="paragraph" w:styleId="TOAHeading">
    <w:name w:val="toa heading"/>
    <w:basedOn w:val="Normal"/>
    <w:next w:val="Normal"/>
    <w:semiHidden/>
    <w:rsid w:val="00E50C9B"/>
    <w:pPr>
      <w:spacing w:after="360"/>
    </w:pPr>
    <w:rPr>
      <w:b/>
    </w:rPr>
  </w:style>
  <w:style w:type="paragraph" w:customStyle="1" w:styleId="TOC">
    <w:name w:val="TOC"/>
    <w:basedOn w:val="Normal"/>
    <w:rsid w:val="00E50C9B"/>
    <w:pPr>
      <w:spacing w:after="240"/>
      <w:jc w:val="center"/>
    </w:pPr>
    <w:rPr>
      <w:u w:val="single"/>
    </w:rPr>
  </w:style>
  <w:style w:type="paragraph" w:styleId="TOC1">
    <w:name w:val="toc 1"/>
    <w:basedOn w:val="Normal"/>
    <w:next w:val="TOC2"/>
    <w:autoRedefine/>
    <w:uiPriority w:val="39"/>
    <w:rsid w:val="00E50C9B"/>
    <w:pPr>
      <w:tabs>
        <w:tab w:val="right" w:leader="dot" w:pos="9090"/>
      </w:tabs>
      <w:spacing w:before="240" w:line="240" w:lineRule="auto"/>
      <w:ind w:left="907" w:right="1368" w:hanging="907"/>
    </w:pPr>
    <w:rPr>
      <w:caps/>
    </w:rPr>
  </w:style>
  <w:style w:type="paragraph" w:styleId="TOC2">
    <w:name w:val="toc 2"/>
    <w:basedOn w:val="Normal"/>
    <w:next w:val="TOC3"/>
    <w:autoRedefine/>
    <w:uiPriority w:val="39"/>
    <w:rsid w:val="00E50C9B"/>
    <w:pPr>
      <w:tabs>
        <w:tab w:val="right" w:leader="dot" w:pos="9090"/>
      </w:tabs>
      <w:spacing w:before="240" w:line="240" w:lineRule="auto"/>
      <w:ind w:left="1627" w:right="1368" w:hanging="720"/>
    </w:pPr>
  </w:style>
  <w:style w:type="paragraph" w:styleId="TOC3">
    <w:name w:val="toc 3"/>
    <w:basedOn w:val="Normal"/>
    <w:next w:val="TOC4"/>
    <w:autoRedefine/>
    <w:uiPriority w:val="39"/>
    <w:rsid w:val="00E50C9B"/>
    <w:pPr>
      <w:tabs>
        <w:tab w:val="right" w:leader="dot" w:pos="9086"/>
      </w:tabs>
      <w:spacing w:before="240" w:line="240" w:lineRule="auto"/>
      <w:ind w:left="2347" w:right="1368" w:hanging="720"/>
    </w:pPr>
  </w:style>
  <w:style w:type="paragraph" w:styleId="TOC4">
    <w:name w:val="toc 4"/>
    <w:basedOn w:val="Normal"/>
    <w:next w:val="Normal"/>
    <w:autoRedefine/>
    <w:uiPriority w:val="39"/>
    <w:rsid w:val="00E50C9B"/>
    <w:pPr>
      <w:tabs>
        <w:tab w:val="right" w:leader="dot" w:pos="9086"/>
      </w:tabs>
      <w:spacing w:before="240" w:line="240" w:lineRule="auto"/>
      <w:ind w:left="3067" w:right="1368" w:hanging="720"/>
    </w:pPr>
  </w:style>
  <w:style w:type="paragraph" w:styleId="TOC5">
    <w:name w:val="toc 5"/>
    <w:basedOn w:val="Normal"/>
    <w:next w:val="Normal"/>
    <w:autoRedefine/>
    <w:semiHidden/>
    <w:rsid w:val="00E50C9B"/>
    <w:pPr>
      <w:tabs>
        <w:tab w:val="right" w:leader="dot" w:pos="9086"/>
      </w:tabs>
      <w:spacing w:before="240" w:line="240" w:lineRule="auto"/>
      <w:ind w:left="3787" w:right="1368" w:hanging="720"/>
    </w:pPr>
  </w:style>
  <w:style w:type="paragraph" w:styleId="TOC6">
    <w:name w:val="toc 6"/>
    <w:basedOn w:val="Normal"/>
    <w:next w:val="Normal"/>
    <w:autoRedefine/>
    <w:semiHidden/>
    <w:rsid w:val="00E50C9B"/>
    <w:pPr>
      <w:tabs>
        <w:tab w:val="right" w:leader="dot" w:pos="9086"/>
      </w:tabs>
      <w:spacing w:before="240" w:line="240" w:lineRule="auto"/>
      <w:ind w:left="3600" w:right="1368" w:hanging="720"/>
    </w:pPr>
  </w:style>
  <w:style w:type="paragraph" w:styleId="TOC7">
    <w:name w:val="toc 7"/>
    <w:basedOn w:val="Normal"/>
    <w:next w:val="Normal"/>
    <w:autoRedefine/>
    <w:semiHidden/>
    <w:rsid w:val="00E50C9B"/>
    <w:pPr>
      <w:tabs>
        <w:tab w:val="right" w:pos="9086"/>
        <w:tab w:val="right" w:leader="dot" w:pos="9360"/>
      </w:tabs>
      <w:spacing w:before="240" w:line="240" w:lineRule="auto"/>
      <w:ind w:left="4320" w:right="1368" w:hanging="720"/>
    </w:pPr>
  </w:style>
  <w:style w:type="paragraph" w:styleId="TOC8">
    <w:name w:val="toc 8"/>
    <w:basedOn w:val="Normal"/>
    <w:next w:val="Normal"/>
    <w:autoRedefine/>
    <w:semiHidden/>
    <w:rsid w:val="00E50C9B"/>
    <w:pPr>
      <w:tabs>
        <w:tab w:val="right" w:pos="9086"/>
        <w:tab w:val="right" w:leader="dot" w:pos="9360"/>
      </w:tabs>
      <w:spacing w:before="240" w:line="240" w:lineRule="auto"/>
      <w:ind w:left="4320" w:right="1368"/>
    </w:pPr>
  </w:style>
  <w:style w:type="paragraph" w:styleId="TOC9">
    <w:name w:val="toc 9"/>
    <w:basedOn w:val="Normal"/>
    <w:next w:val="Normal"/>
    <w:autoRedefine/>
    <w:semiHidden/>
    <w:rsid w:val="00E50C9B"/>
    <w:pPr>
      <w:ind w:left="1920"/>
    </w:pPr>
  </w:style>
  <w:style w:type="paragraph" w:styleId="EnvelopeAddress">
    <w:name w:val="envelope address"/>
    <w:basedOn w:val="Normal"/>
    <w:rsid w:val="00E50C9B"/>
    <w:pPr>
      <w:framePr w:w="7920" w:h="1980" w:hRule="exact" w:hSpace="180" w:wrap="auto" w:hAnchor="page" w:xAlign="center" w:yAlign="bottom"/>
      <w:ind w:left="2880"/>
    </w:pPr>
  </w:style>
  <w:style w:type="paragraph" w:styleId="EnvelopeReturn">
    <w:name w:val="envelope return"/>
    <w:basedOn w:val="Normal"/>
    <w:rsid w:val="00E50C9B"/>
  </w:style>
  <w:style w:type="paragraph" w:styleId="List">
    <w:name w:val="List"/>
    <w:basedOn w:val="Normal"/>
    <w:rsid w:val="00E50C9B"/>
    <w:pPr>
      <w:ind w:left="360" w:hanging="360"/>
    </w:pPr>
  </w:style>
  <w:style w:type="paragraph" w:styleId="List2">
    <w:name w:val="List 2"/>
    <w:basedOn w:val="Normal"/>
    <w:rsid w:val="00E50C9B"/>
    <w:pPr>
      <w:ind w:left="720" w:hanging="360"/>
    </w:pPr>
  </w:style>
  <w:style w:type="paragraph" w:styleId="List3">
    <w:name w:val="List 3"/>
    <w:basedOn w:val="Normal"/>
    <w:rsid w:val="00E50C9B"/>
    <w:pPr>
      <w:ind w:left="1080" w:hanging="360"/>
    </w:pPr>
  </w:style>
  <w:style w:type="paragraph" w:styleId="List4">
    <w:name w:val="List 4"/>
    <w:basedOn w:val="Normal"/>
    <w:rsid w:val="00E50C9B"/>
    <w:pPr>
      <w:ind w:left="1440" w:hanging="360"/>
    </w:pPr>
  </w:style>
  <w:style w:type="paragraph" w:styleId="List5">
    <w:name w:val="List 5"/>
    <w:basedOn w:val="Normal"/>
    <w:rsid w:val="00E50C9B"/>
    <w:pPr>
      <w:ind w:left="1800" w:hanging="360"/>
    </w:pPr>
  </w:style>
  <w:style w:type="paragraph" w:styleId="ListBullet2">
    <w:name w:val="List Bullet 2"/>
    <w:basedOn w:val="Normal"/>
    <w:autoRedefine/>
    <w:rsid w:val="00E50C9B"/>
    <w:pPr>
      <w:numPr>
        <w:numId w:val="2"/>
      </w:numPr>
    </w:pPr>
  </w:style>
  <w:style w:type="paragraph" w:styleId="ListBullet3">
    <w:name w:val="List Bullet 3"/>
    <w:basedOn w:val="Normal"/>
    <w:autoRedefine/>
    <w:rsid w:val="00E50C9B"/>
    <w:pPr>
      <w:numPr>
        <w:numId w:val="3"/>
      </w:numPr>
    </w:pPr>
  </w:style>
  <w:style w:type="paragraph" w:styleId="ListBullet4">
    <w:name w:val="List Bullet 4"/>
    <w:basedOn w:val="Normal"/>
    <w:autoRedefine/>
    <w:rsid w:val="00E50C9B"/>
    <w:pPr>
      <w:numPr>
        <w:numId w:val="4"/>
      </w:numPr>
    </w:pPr>
  </w:style>
  <w:style w:type="paragraph" w:styleId="ListBullet5">
    <w:name w:val="List Bullet 5"/>
    <w:basedOn w:val="Normal"/>
    <w:autoRedefine/>
    <w:rsid w:val="00E50C9B"/>
    <w:pPr>
      <w:numPr>
        <w:numId w:val="5"/>
      </w:numPr>
    </w:pPr>
  </w:style>
  <w:style w:type="paragraph" w:styleId="ListContinue">
    <w:name w:val="List Continue"/>
    <w:basedOn w:val="Normal"/>
    <w:rsid w:val="00E50C9B"/>
    <w:pPr>
      <w:spacing w:after="120"/>
      <w:ind w:left="360"/>
    </w:pPr>
  </w:style>
  <w:style w:type="paragraph" w:styleId="ListContinue2">
    <w:name w:val="List Continue 2"/>
    <w:basedOn w:val="Normal"/>
    <w:rsid w:val="00E50C9B"/>
    <w:pPr>
      <w:spacing w:after="120"/>
      <w:ind w:left="720"/>
    </w:pPr>
  </w:style>
  <w:style w:type="paragraph" w:styleId="ListContinue3">
    <w:name w:val="List Continue 3"/>
    <w:basedOn w:val="Normal"/>
    <w:rsid w:val="00E50C9B"/>
    <w:pPr>
      <w:spacing w:after="120"/>
      <w:ind w:left="1080"/>
    </w:pPr>
  </w:style>
  <w:style w:type="paragraph" w:styleId="ListContinue4">
    <w:name w:val="List Continue 4"/>
    <w:basedOn w:val="Normal"/>
    <w:rsid w:val="00E50C9B"/>
    <w:pPr>
      <w:spacing w:after="120"/>
      <w:ind w:left="1440"/>
    </w:pPr>
  </w:style>
  <w:style w:type="paragraph" w:styleId="ListContinue5">
    <w:name w:val="List Continue 5"/>
    <w:basedOn w:val="Normal"/>
    <w:rsid w:val="00E50C9B"/>
    <w:pPr>
      <w:spacing w:after="120"/>
      <w:ind w:left="1800"/>
    </w:pPr>
  </w:style>
  <w:style w:type="paragraph" w:styleId="ListNumber">
    <w:name w:val="List Number"/>
    <w:basedOn w:val="Normal"/>
    <w:rsid w:val="00E50C9B"/>
    <w:pPr>
      <w:numPr>
        <w:numId w:val="6"/>
      </w:numPr>
    </w:pPr>
  </w:style>
  <w:style w:type="paragraph" w:styleId="ListNumber2">
    <w:name w:val="List Number 2"/>
    <w:basedOn w:val="Normal"/>
    <w:rsid w:val="00E50C9B"/>
    <w:pPr>
      <w:numPr>
        <w:numId w:val="7"/>
      </w:numPr>
    </w:pPr>
  </w:style>
  <w:style w:type="paragraph" w:styleId="ListNumber3">
    <w:name w:val="List Number 3"/>
    <w:basedOn w:val="Normal"/>
    <w:rsid w:val="00E50C9B"/>
    <w:pPr>
      <w:numPr>
        <w:numId w:val="8"/>
      </w:numPr>
    </w:pPr>
  </w:style>
  <w:style w:type="paragraph" w:styleId="ListNumber4">
    <w:name w:val="List Number 4"/>
    <w:basedOn w:val="Normal"/>
    <w:rsid w:val="00E50C9B"/>
    <w:pPr>
      <w:numPr>
        <w:numId w:val="9"/>
      </w:numPr>
    </w:pPr>
  </w:style>
  <w:style w:type="paragraph" w:styleId="ListNumber5">
    <w:name w:val="List Number 5"/>
    <w:basedOn w:val="Normal"/>
    <w:rsid w:val="00E50C9B"/>
    <w:pPr>
      <w:numPr>
        <w:numId w:val="10"/>
      </w:numPr>
    </w:pPr>
  </w:style>
  <w:style w:type="paragraph" w:styleId="MacroText">
    <w:name w:val="macro"/>
    <w:semiHidden/>
    <w:rsid w:val="00E50C9B"/>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w:hAnsi="Courier"/>
      <w:sz w:val="24"/>
    </w:rPr>
  </w:style>
  <w:style w:type="paragraph" w:styleId="MessageHeader">
    <w:name w:val="Message Header"/>
    <w:basedOn w:val="Normal"/>
    <w:rsid w:val="00E50C9B"/>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customStyle="1" w:styleId="SignatureBlock">
    <w:name w:val="SignatureBlock"/>
    <w:basedOn w:val="LeftSSIndent"/>
    <w:rsid w:val="00E50C9B"/>
    <w:pPr>
      <w:ind w:left="450"/>
    </w:pPr>
  </w:style>
  <w:style w:type="paragraph" w:styleId="NoteHeading">
    <w:name w:val="Note Heading"/>
    <w:basedOn w:val="Normal"/>
    <w:next w:val="Normal"/>
    <w:rsid w:val="00E50C9B"/>
  </w:style>
  <w:style w:type="paragraph" w:customStyle="1" w:styleId="DateSpaceBefore">
    <w:name w:val="DateSpaceBefore"/>
    <w:basedOn w:val="Date"/>
    <w:rsid w:val="00E50C9B"/>
    <w:pPr>
      <w:spacing w:before="960"/>
    </w:pPr>
  </w:style>
  <w:style w:type="paragraph" w:customStyle="1" w:styleId="FooterLine">
    <w:name w:val="FooterLine"/>
    <w:basedOn w:val="Footer"/>
    <w:rsid w:val="00E50C9B"/>
    <w:pPr>
      <w:pBdr>
        <w:top w:val="single" w:sz="4" w:space="1" w:color="auto"/>
      </w:pBdr>
    </w:pPr>
  </w:style>
  <w:style w:type="paragraph" w:styleId="BalloonText">
    <w:name w:val="Balloon Text"/>
    <w:basedOn w:val="Normal"/>
    <w:semiHidden/>
    <w:rsid w:val="00E50C9B"/>
    <w:rPr>
      <w:rFonts w:ascii="Tahoma" w:hAnsi="Tahoma" w:cs="Tahoma"/>
      <w:sz w:val="16"/>
      <w:szCs w:val="16"/>
    </w:rPr>
  </w:style>
  <w:style w:type="paragraph" w:customStyle="1" w:styleId="CaptionTableEnd">
    <w:name w:val="CaptionTableEnd"/>
    <w:basedOn w:val="LeftSS"/>
    <w:rsid w:val="00E50C9B"/>
    <w:rPr>
      <w:color w:val="FF0000"/>
      <w:szCs w:val="24"/>
    </w:rPr>
  </w:style>
  <w:style w:type="paragraph" w:customStyle="1" w:styleId="AttorneysFor">
    <w:name w:val="AttorneysFor"/>
    <w:basedOn w:val="LeftSS"/>
    <w:rsid w:val="00E50C9B"/>
    <w:pPr>
      <w:ind w:right="4320"/>
    </w:pPr>
  </w:style>
  <w:style w:type="paragraph" w:customStyle="1" w:styleId="singlespacing">
    <w:name w:val="single spacing"/>
    <w:rsid w:val="00E50C9B"/>
    <w:pPr>
      <w:spacing w:line="240" w:lineRule="exact"/>
    </w:pPr>
    <w:rPr>
      <w:noProof/>
    </w:rPr>
  </w:style>
  <w:style w:type="paragraph" w:customStyle="1" w:styleId="Dated">
    <w:name w:val="Dated"/>
    <w:basedOn w:val="Normal"/>
    <w:rsid w:val="00E50C9B"/>
    <w:pPr>
      <w:spacing w:before="2240"/>
    </w:pPr>
  </w:style>
  <w:style w:type="paragraph" w:customStyle="1" w:styleId="FootLine">
    <w:name w:val="FootLine"/>
    <w:basedOn w:val="Normal"/>
    <w:rsid w:val="00E50C9B"/>
    <w:pPr>
      <w:spacing w:before="240"/>
    </w:pPr>
  </w:style>
  <w:style w:type="paragraph" w:customStyle="1" w:styleId="ByLine">
    <w:name w:val="ByLine"/>
    <w:rsid w:val="00E50C9B"/>
    <w:pPr>
      <w:tabs>
        <w:tab w:val="right" w:leader="underscore" w:pos="4680"/>
      </w:tabs>
      <w:spacing w:before="960"/>
    </w:pPr>
    <w:rPr>
      <w:noProof/>
      <w:sz w:val="24"/>
    </w:rPr>
  </w:style>
  <w:style w:type="paragraph" w:customStyle="1" w:styleId="FooterC">
    <w:name w:val="FooterC"/>
    <w:basedOn w:val="Footer"/>
    <w:rsid w:val="00E50C9B"/>
  </w:style>
  <w:style w:type="paragraph" w:customStyle="1" w:styleId="FirmName">
    <w:name w:val="Firm Name"/>
    <w:basedOn w:val="Normal"/>
    <w:rsid w:val="00E50C9B"/>
    <w:pPr>
      <w:spacing w:line="240" w:lineRule="exact"/>
      <w:jc w:val="center"/>
    </w:pPr>
    <w:rPr>
      <w:rFonts w:ascii="Courier New" w:hAnsi="Courier New"/>
    </w:rPr>
  </w:style>
  <w:style w:type="paragraph" w:customStyle="1" w:styleId="POSAddressees">
    <w:name w:val="POS Addressees"/>
    <w:basedOn w:val="Normal"/>
    <w:rsid w:val="00E50C9B"/>
    <w:pPr>
      <w:spacing w:line="240" w:lineRule="exact"/>
    </w:pPr>
  </w:style>
  <w:style w:type="paragraph" w:customStyle="1" w:styleId="TitleTOA">
    <w:name w:val="TitleTOA"/>
    <w:basedOn w:val="Title"/>
    <w:rsid w:val="00C05F5A"/>
    <w:pPr>
      <w:keepNext w:val="0"/>
      <w:keepLines w:val="0"/>
      <w:outlineLvl w:val="9"/>
    </w:pPr>
    <w:rPr>
      <w:szCs w:val="24"/>
    </w:rPr>
  </w:style>
  <w:style w:type="paragraph" w:customStyle="1" w:styleId="TitleTOAPage">
    <w:name w:val="TitleTOAPage"/>
    <w:basedOn w:val="Title"/>
    <w:rsid w:val="00C05F5A"/>
    <w:pPr>
      <w:keepNext w:val="0"/>
      <w:keepLines w:val="0"/>
      <w:jc w:val="right"/>
    </w:pPr>
    <w:rPr>
      <w:caps w:val="0"/>
      <w:szCs w:val="24"/>
      <w:u w:val="single"/>
    </w:rPr>
  </w:style>
  <w:style w:type="table" w:styleId="TableGrid">
    <w:name w:val="Table Grid"/>
    <w:basedOn w:val="TableNormal"/>
    <w:rsid w:val="002C1CD9"/>
    <w:pPr>
      <w:widowControl w:val="0"/>
      <w:spacing w:line="4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SS">
    <w:name w:val="RightSS"/>
    <w:basedOn w:val="LeftSSAllCaps"/>
    <w:rsid w:val="005A6A9A"/>
    <w:pPr>
      <w:spacing w:after="240"/>
      <w:jc w:val="right"/>
    </w:pPr>
  </w:style>
  <w:style w:type="character" w:styleId="PlaceholderText">
    <w:name w:val="Placeholder Text"/>
    <w:basedOn w:val="DefaultParagraphFont"/>
    <w:uiPriority w:val="99"/>
    <w:semiHidden/>
    <w:rsid w:val="000C6ECA"/>
    <w:rPr>
      <w:color w:val="808080"/>
    </w:rPr>
  </w:style>
  <w:style w:type="paragraph" w:customStyle="1" w:styleId="aAddress">
    <w:name w:val="a Address"/>
    <w:basedOn w:val="Normal"/>
    <w:link w:val="aAddressChar"/>
    <w:rsid w:val="00EA6EAE"/>
    <w:pPr>
      <w:widowControl/>
      <w:spacing w:line="240" w:lineRule="auto"/>
    </w:pPr>
    <w:rPr>
      <w:szCs w:val="24"/>
    </w:rPr>
  </w:style>
  <w:style w:type="character" w:customStyle="1" w:styleId="aAddressChar">
    <w:name w:val="a Address Char"/>
    <w:basedOn w:val="DefaultParagraphFont"/>
    <w:link w:val="aAddress"/>
    <w:rsid w:val="00EA6EAE"/>
    <w:rPr>
      <w:sz w:val="24"/>
      <w:szCs w:val="24"/>
    </w:rPr>
  </w:style>
  <w:style w:type="paragraph" w:customStyle="1" w:styleId="DocID">
    <w:name w:val="DocID"/>
    <w:basedOn w:val="Footer"/>
    <w:next w:val="Footer"/>
    <w:link w:val="DocIDChar"/>
    <w:rsid w:val="00EA6EAE"/>
    <w:pPr>
      <w:tabs>
        <w:tab w:val="clear" w:pos="4680"/>
        <w:tab w:val="clear" w:pos="9180"/>
      </w:tabs>
      <w:spacing w:line="240" w:lineRule="auto"/>
      <w:jc w:val="left"/>
    </w:pPr>
    <w:rPr>
      <w:sz w:val="18"/>
      <w:szCs w:val="20"/>
    </w:rPr>
  </w:style>
  <w:style w:type="character" w:customStyle="1" w:styleId="BodyTextChar">
    <w:name w:val="Body Text Char"/>
    <w:aliases w:val="bt Char"/>
    <w:basedOn w:val="DefaultParagraphFont"/>
    <w:link w:val="BodyText"/>
    <w:rsid w:val="00EA6EAE"/>
  </w:style>
  <w:style w:type="character" w:customStyle="1" w:styleId="DocIDChar">
    <w:name w:val="DocID Char"/>
    <w:basedOn w:val="BodyTextChar"/>
    <w:link w:val="DocID"/>
    <w:rsid w:val="00EA6EAE"/>
    <w:rPr>
      <w:sz w:val="18"/>
      <w:lang w:val="en-US" w:eastAsia="en-US"/>
    </w:rPr>
  </w:style>
  <w:style w:type="character" w:customStyle="1" w:styleId="normaltextrun">
    <w:name w:val="normaltextrun"/>
    <w:basedOn w:val="DefaultParagraphFont"/>
    <w:rsid w:val="00CA56CD"/>
  </w:style>
  <w:style w:type="character" w:customStyle="1" w:styleId="spellingerror">
    <w:name w:val="spellingerror"/>
    <w:basedOn w:val="DefaultParagraphFont"/>
    <w:rsid w:val="00CA56CD"/>
  </w:style>
  <w:style w:type="numbering" w:customStyle="1" w:styleId="Style1">
    <w:name w:val="Style1"/>
    <w:uiPriority w:val="99"/>
    <w:rsid w:val="00536893"/>
    <w:pPr>
      <w:numPr>
        <w:numId w:val="16"/>
      </w:numPr>
    </w:pPr>
  </w:style>
  <w:style w:type="paragraph" w:styleId="ListParagraph">
    <w:name w:val="List Paragraph"/>
    <w:basedOn w:val="Normal"/>
    <w:uiPriority w:val="34"/>
    <w:qFormat/>
    <w:rsid w:val="00536893"/>
    <w:pPr>
      <w:ind w:left="720"/>
      <w:contextualSpacing/>
    </w:pPr>
  </w:style>
  <w:style w:type="paragraph" w:customStyle="1" w:styleId="paragraph">
    <w:name w:val="paragraph"/>
    <w:basedOn w:val="Normal"/>
    <w:rsid w:val="008424DB"/>
    <w:pPr>
      <w:widowControl/>
      <w:spacing w:before="100" w:beforeAutospacing="1" w:after="100" w:afterAutospacing="1" w:line="240" w:lineRule="auto"/>
    </w:pPr>
    <w:rPr>
      <w:szCs w:val="24"/>
    </w:rPr>
  </w:style>
  <w:style w:type="character" w:customStyle="1" w:styleId="eop">
    <w:name w:val="eop"/>
    <w:basedOn w:val="DefaultParagraphFont"/>
    <w:rsid w:val="008424DB"/>
  </w:style>
  <w:style w:type="character" w:customStyle="1" w:styleId="FooterChar">
    <w:name w:val="Footer Char"/>
    <w:basedOn w:val="DefaultParagraphFont"/>
    <w:link w:val="Footer"/>
    <w:rsid w:val="00DD749C"/>
    <w:rPr>
      <w:sz w:val="24"/>
      <w:szCs w:val="24"/>
    </w:rPr>
  </w:style>
  <w:style w:type="paragraph" w:styleId="CommentSubject">
    <w:name w:val="annotation subject"/>
    <w:basedOn w:val="CommentText"/>
    <w:next w:val="CommentText"/>
    <w:link w:val="CommentSubjectChar"/>
    <w:semiHidden/>
    <w:unhideWhenUsed/>
    <w:rsid w:val="006F02D4"/>
    <w:pPr>
      <w:spacing w:line="240" w:lineRule="auto"/>
      <w:jc w:val="left"/>
    </w:pPr>
    <w:rPr>
      <w:b/>
      <w:bCs/>
      <w:sz w:val="20"/>
    </w:rPr>
  </w:style>
  <w:style w:type="character" w:customStyle="1" w:styleId="CommentTextChar">
    <w:name w:val="Comment Text Char"/>
    <w:basedOn w:val="DefaultParagraphFont"/>
    <w:link w:val="CommentText"/>
    <w:semiHidden/>
    <w:rsid w:val="006F02D4"/>
    <w:rPr>
      <w:sz w:val="24"/>
    </w:rPr>
  </w:style>
  <w:style w:type="character" w:customStyle="1" w:styleId="CommentSubjectChar">
    <w:name w:val="Comment Subject Char"/>
    <w:basedOn w:val="CommentTextChar"/>
    <w:link w:val="CommentSubject"/>
    <w:semiHidden/>
    <w:rsid w:val="006F02D4"/>
    <w:rPr>
      <w:b/>
      <w:bCs/>
      <w:sz w:val="24"/>
    </w:rPr>
  </w:style>
  <w:style w:type="paragraph" w:styleId="Revision">
    <w:name w:val="Revision"/>
    <w:hidden/>
    <w:uiPriority w:val="99"/>
    <w:semiHidden/>
    <w:rsid w:val="00A85E8C"/>
    <w:rPr>
      <w:sz w:val="24"/>
    </w:rPr>
  </w:style>
  <w:style w:type="paragraph" w:customStyle="1" w:styleId="AttorneyName">
    <w:name w:val="Attorney Name"/>
    <w:basedOn w:val="Normal"/>
    <w:link w:val="AttorneyNameChar"/>
    <w:uiPriority w:val="1"/>
    <w:qFormat/>
    <w:rsid w:val="00CC64F4"/>
    <w:pPr>
      <w:widowControl/>
      <w:spacing w:line="240" w:lineRule="auto"/>
      <w:contextualSpacing/>
    </w:pPr>
    <w:rPr>
      <w:rFonts w:asciiTheme="minorHAnsi" w:eastAsiaTheme="minorEastAsia" w:hAnsiTheme="minorHAnsi" w:cstheme="minorBidi"/>
      <w:sz w:val="20"/>
      <w:lang w:eastAsia="ja-JP"/>
    </w:rPr>
  </w:style>
  <w:style w:type="character" w:customStyle="1" w:styleId="AttorneyNameChar">
    <w:name w:val="Attorney Name Char"/>
    <w:basedOn w:val="DefaultParagraphFont"/>
    <w:link w:val="AttorneyName"/>
    <w:uiPriority w:val="1"/>
    <w:rsid w:val="00CC64F4"/>
    <w:rPr>
      <w:rFonts w:asciiTheme="minorHAnsi" w:eastAsiaTheme="minorEastAsia" w:hAnsiTheme="minorHAnsi" w:cstheme="minorBidi"/>
      <w:lang w:eastAsia="ja-JP"/>
    </w:rPr>
  </w:style>
  <w:style w:type="character" w:customStyle="1" w:styleId="apple-converted-space">
    <w:name w:val="apple-converted-space"/>
    <w:basedOn w:val="DefaultParagraphFont"/>
    <w:rsid w:val="0077731B"/>
  </w:style>
  <w:style w:type="character" w:customStyle="1" w:styleId="advancedproofingissue">
    <w:name w:val="advancedproofingissue"/>
    <w:basedOn w:val="DefaultParagraphFont"/>
    <w:rsid w:val="0077731B"/>
  </w:style>
  <w:style w:type="character" w:customStyle="1" w:styleId="UnresolvedMention">
    <w:name w:val="Unresolved Mention"/>
    <w:basedOn w:val="DefaultParagraphFont"/>
    <w:uiPriority w:val="99"/>
    <w:semiHidden/>
    <w:unhideWhenUsed/>
    <w:rsid w:val="00C5048D"/>
    <w:rPr>
      <w:color w:val="605E5C"/>
      <w:shd w:val="clear" w:color="auto" w:fill="E1DFDD"/>
    </w:rPr>
  </w:style>
  <w:style w:type="paragraph" w:customStyle="1" w:styleId="CitrusTOAPostPageHeading">
    <w:name w:val="Citrus TOA Post Page Heading"/>
    <w:basedOn w:val="Normal"/>
    <w:rsid w:val="00B2788F"/>
    <w:pPr>
      <w:keepNext/>
      <w:keepLines/>
      <w:widowControl/>
      <w:spacing w:after="240" w:line="240" w:lineRule="auto"/>
    </w:pPr>
    <w:rPr>
      <w:b/>
      <w:caps/>
      <w:szCs w:val="24"/>
    </w:rPr>
  </w:style>
  <w:style w:type="paragraph" w:customStyle="1" w:styleId="CitrusTOAPageHeading">
    <w:name w:val="Citrus TOA Page Heading"/>
    <w:basedOn w:val="Normal"/>
    <w:next w:val="CitrusTOAPostPageHeading"/>
    <w:rsid w:val="00B2788F"/>
    <w:pPr>
      <w:keepNext/>
      <w:keepLines/>
      <w:pageBreakBefore/>
      <w:widowControl/>
      <w:spacing w:after="240" w:line="240" w:lineRule="auto"/>
    </w:pPr>
    <w:rPr>
      <w:b/>
      <w:caps/>
      <w:szCs w:val="24"/>
    </w:rPr>
  </w:style>
  <w:style w:type="paragraph" w:customStyle="1" w:styleId="CitrusTOASectionHeading">
    <w:name w:val="Citrus TOA Section Heading"/>
    <w:basedOn w:val="CitrusTOAPageHeading"/>
    <w:link w:val="CitrusTOASectionHeadingChar"/>
    <w:rsid w:val="00B2788F"/>
    <w:pPr>
      <w:pageBreakBefore w:val="0"/>
      <w:tabs>
        <w:tab w:val="right" w:pos="9360"/>
      </w:tabs>
      <w:spacing w:before="320" w:after="120"/>
    </w:pPr>
    <w:rPr>
      <w:caps w:val="0"/>
    </w:rPr>
  </w:style>
  <w:style w:type="character" w:customStyle="1" w:styleId="CitrusTOASectionHeadingChar">
    <w:name w:val="Citrus TOA Section Heading Char"/>
    <w:basedOn w:val="DefaultParagraphFont"/>
    <w:link w:val="CitrusTOASectionHeading"/>
    <w:rsid w:val="00B2788F"/>
    <w:rPr>
      <w:b/>
      <w:sz w:val="24"/>
      <w:szCs w:val="24"/>
    </w:rPr>
  </w:style>
  <w:style w:type="paragraph" w:customStyle="1" w:styleId="CitrusTOABody">
    <w:name w:val="Citrus TOA Body"/>
    <w:basedOn w:val="Normal"/>
    <w:link w:val="CitrusTOABodyChar"/>
    <w:rsid w:val="00B2788F"/>
    <w:pPr>
      <w:keepNext/>
      <w:keepLines/>
      <w:widowControl/>
      <w:tabs>
        <w:tab w:val="right" w:leader="dot" w:pos="9360"/>
      </w:tabs>
      <w:spacing w:before="100" w:line="240" w:lineRule="auto"/>
    </w:pPr>
  </w:style>
  <w:style w:type="character" w:customStyle="1" w:styleId="CitrusTOABodyChar">
    <w:name w:val="Citrus TOA Body Char"/>
    <w:basedOn w:val="DefaultParagraphFont"/>
    <w:link w:val="CitrusTOABody"/>
    <w:rsid w:val="00B2788F"/>
    <w:rPr>
      <w:sz w:val="24"/>
    </w:rPr>
  </w:style>
  <w:style w:type="character" w:customStyle="1" w:styleId="Heading2Char">
    <w:name w:val="Heading 2 Char"/>
    <w:aliases w:val="h2 Char"/>
    <w:basedOn w:val="DefaultParagraphFont"/>
    <w:link w:val="Heading2"/>
    <w:uiPriority w:val="9"/>
    <w:rsid w:val="00C4275A"/>
    <w:rPr>
      <w:rFonts w:ascii="Times New Roman Bold" w:eastAsia="Yu Gothic Light" w:hAnsi="Times New Roman Bold"/>
      <w:b/>
      <w:smallCap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6577">
      <w:bodyDiv w:val="1"/>
      <w:marLeft w:val="0"/>
      <w:marRight w:val="0"/>
      <w:marTop w:val="0"/>
      <w:marBottom w:val="0"/>
      <w:divBdr>
        <w:top w:val="none" w:sz="0" w:space="0" w:color="auto"/>
        <w:left w:val="none" w:sz="0" w:space="0" w:color="auto"/>
        <w:bottom w:val="none" w:sz="0" w:space="0" w:color="auto"/>
        <w:right w:val="none" w:sz="0" w:space="0" w:color="auto"/>
      </w:divBdr>
    </w:div>
    <w:div w:id="476535304">
      <w:bodyDiv w:val="1"/>
      <w:marLeft w:val="0"/>
      <w:marRight w:val="0"/>
      <w:marTop w:val="0"/>
      <w:marBottom w:val="0"/>
      <w:divBdr>
        <w:top w:val="none" w:sz="0" w:space="0" w:color="auto"/>
        <w:left w:val="none" w:sz="0" w:space="0" w:color="auto"/>
        <w:bottom w:val="none" w:sz="0" w:space="0" w:color="auto"/>
        <w:right w:val="none" w:sz="0" w:space="0" w:color="auto"/>
      </w:divBdr>
    </w:div>
    <w:div w:id="972052932">
      <w:bodyDiv w:val="1"/>
      <w:marLeft w:val="0"/>
      <w:marRight w:val="0"/>
      <w:marTop w:val="0"/>
      <w:marBottom w:val="0"/>
      <w:divBdr>
        <w:top w:val="none" w:sz="0" w:space="0" w:color="auto"/>
        <w:left w:val="none" w:sz="0" w:space="0" w:color="auto"/>
        <w:bottom w:val="none" w:sz="0" w:space="0" w:color="auto"/>
        <w:right w:val="none" w:sz="0" w:space="0" w:color="auto"/>
      </w:divBdr>
      <w:divsChild>
        <w:div w:id="2127966550">
          <w:marLeft w:val="0"/>
          <w:marRight w:val="0"/>
          <w:marTop w:val="0"/>
          <w:marBottom w:val="0"/>
          <w:divBdr>
            <w:top w:val="none" w:sz="0" w:space="0" w:color="auto"/>
            <w:left w:val="none" w:sz="0" w:space="0" w:color="auto"/>
            <w:bottom w:val="none" w:sz="0" w:space="0" w:color="auto"/>
            <w:right w:val="none" w:sz="0" w:space="0" w:color="auto"/>
          </w:divBdr>
          <w:divsChild>
            <w:div w:id="493188137">
              <w:marLeft w:val="0"/>
              <w:marRight w:val="0"/>
              <w:marTop w:val="0"/>
              <w:marBottom w:val="0"/>
              <w:divBdr>
                <w:top w:val="none" w:sz="0" w:space="0" w:color="auto"/>
                <w:left w:val="none" w:sz="0" w:space="0" w:color="auto"/>
                <w:bottom w:val="none" w:sz="0" w:space="0" w:color="auto"/>
                <w:right w:val="none" w:sz="0" w:space="0" w:color="auto"/>
              </w:divBdr>
              <w:divsChild>
                <w:div w:id="392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2672">
      <w:bodyDiv w:val="1"/>
      <w:marLeft w:val="0"/>
      <w:marRight w:val="0"/>
      <w:marTop w:val="0"/>
      <w:marBottom w:val="0"/>
      <w:divBdr>
        <w:top w:val="none" w:sz="0" w:space="0" w:color="auto"/>
        <w:left w:val="none" w:sz="0" w:space="0" w:color="auto"/>
        <w:bottom w:val="none" w:sz="0" w:space="0" w:color="auto"/>
        <w:right w:val="none" w:sz="0" w:space="0" w:color="auto"/>
      </w:divBdr>
    </w:div>
    <w:div w:id="1578250642">
      <w:bodyDiv w:val="1"/>
      <w:marLeft w:val="0"/>
      <w:marRight w:val="0"/>
      <w:marTop w:val="0"/>
      <w:marBottom w:val="0"/>
      <w:divBdr>
        <w:top w:val="none" w:sz="0" w:space="0" w:color="auto"/>
        <w:left w:val="none" w:sz="0" w:space="0" w:color="auto"/>
        <w:bottom w:val="none" w:sz="0" w:space="0" w:color="auto"/>
        <w:right w:val="none" w:sz="0" w:space="0" w:color="auto"/>
      </w:divBdr>
    </w:div>
    <w:div w:id="18850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image" Target="media/image1.emf"/><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Pleading\Washington\Superior%20Court.ice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C058332CB24DF19F39812D533BC26B"/>
        <w:category>
          <w:name w:val="General"/>
          <w:gallery w:val="placeholder"/>
        </w:category>
        <w:types>
          <w:type w:val="bbPlcHdr"/>
        </w:types>
        <w:behaviors>
          <w:behavior w:val="content"/>
        </w:behaviors>
        <w:guid w:val="{CC3DA228-7CB9-43FF-BA66-D452205C1553}"/>
      </w:docPartPr>
      <w:docPartBody>
        <w:p w:rsidR="00FA2853" w:rsidRDefault="00F572F5">
          <w:pPr>
            <w:pStyle w:val="22C058332CB24DF19F39812D533BC26B"/>
          </w:pPr>
          <w:r w:rsidRPr="00051189">
            <w:rPr>
              <w:rStyle w:val="PlaceholderText"/>
            </w:rPr>
            <w:t>County</w:t>
          </w:r>
        </w:p>
      </w:docPartBody>
    </w:docPart>
    <w:docPart>
      <w:docPartPr>
        <w:name w:val="4AAF2C2079D64E0B9BAACED8D9B89D0D"/>
        <w:category>
          <w:name w:val="General"/>
          <w:gallery w:val="placeholder"/>
        </w:category>
        <w:types>
          <w:type w:val="bbPlcHdr"/>
        </w:types>
        <w:behaviors>
          <w:behavior w:val="content"/>
        </w:behaviors>
        <w:guid w:val="{BB6C742C-7353-4DE7-B825-91F8422FC9D9}"/>
      </w:docPartPr>
      <w:docPartBody>
        <w:p w:rsidR="00FA2853" w:rsidRDefault="00F572F5">
          <w:pPr>
            <w:pStyle w:val="4AAF2C2079D64E0B9BAACED8D9B89D0D"/>
          </w:pPr>
          <w:r w:rsidRPr="00051189">
            <w:rPr>
              <w:rStyle w:val="PlaceholderText"/>
            </w:rPr>
            <w:t>PartyOneType</w:t>
          </w:r>
        </w:p>
      </w:docPartBody>
    </w:docPart>
    <w:docPart>
      <w:docPartPr>
        <w:name w:val="2B3D2407F15C45D6B1CAA7A13D23C2DD"/>
        <w:category>
          <w:name w:val="General"/>
          <w:gallery w:val="placeholder"/>
        </w:category>
        <w:types>
          <w:type w:val="bbPlcHdr"/>
        </w:types>
        <w:behaviors>
          <w:behavior w:val="content"/>
        </w:behaviors>
        <w:guid w:val="{6521BEF6-F82F-4685-8F02-D163C4F2687F}"/>
      </w:docPartPr>
      <w:docPartBody>
        <w:p w:rsidR="00FA2853" w:rsidRDefault="00F572F5">
          <w:pPr>
            <w:pStyle w:val="2B3D2407F15C45D6B1CAA7A13D23C2DD"/>
          </w:pPr>
          <w:r w:rsidRPr="00051189">
            <w:rPr>
              <w:rStyle w:val="PlaceholderText"/>
            </w:rPr>
            <w:t>PartyTwoType</w:t>
          </w:r>
        </w:p>
      </w:docPartBody>
    </w:docPart>
    <w:docPart>
      <w:docPartPr>
        <w:name w:val="3EF53CB911634F4F888BD48A869833F7"/>
        <w:category>
          <w:name w:val="General"/>
          <w:gallery w:val="placeholder"/>
        </w:category>
        <w:types>
          <w:type w:val="bbPlcHdr"/>
        </w:types>
        <w:behaviors>
          <w:behavior w:val="content"/>
        </w:behaviors>
        <w:guid w:val="{18A80A33-F62B-467B-8BFE-2C0F3CABB577}"/>
      </w:docPartPr>
      <w:docPartBody>
        <w:p w:rsidR="00FA2853" w:rsidRDefault="00F572F5">
          <w:pPr>
            <w:pStyle w:val="3EF53CB911634F4F888BD48A869833F7"/>
          </w:pPr>
          <w:r w:rsidRPr="00051189">
            <w:rPr>
              <w:rStyle w:val="PlaceholderText"/>
            </w:rPr>
            <w:t>PleadingTitle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Times New Roman Bold">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00000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F5"/>
    <w:rsid w:val="000258D0"/>
    <w:rsid w:val="000652C1"/>
    <w:rsid w:val="000C77F8"/>
    <w:rsid w:val="00124831"/>
    <w:rsid w:val="0014532E"/>
    <w:rsid w:val="00156E6F"/>
    <w:rsid w:val="00170953"/>
    <w:rsid w:val="00173AAA"/>
    <w:rsid w:val="0024697B"/>
    <w:rsid w:val="00283B85"/>
    <w:rsid w:val="002964CF"/>
    <w:rsid w:val="002E0EBA"/>
    <w:rsid w:val="00341457"/>
    <w:rsid w:val="0038602F"/>
    <w:rsid w:val="003B1BC4"/>
    <w:rsid w:val="00471D0B"/>
    <w:rsid w:val="00491EC3"/>
    <w:rsid w:val="00563542"/>
    <w:rsid w:val="0059648E"/>
    <w:rsid w:val="00661F52"/>
    <w:rsid w:val="006A1BF6"/>
    <w:rsid w:val="006A5473"/>
    <w:rsid w:val="006C6A55"/>
    <w:rsid w:val="006E3D98"/>
    <w:rsid w:val="0072753A"/>
    <w:rsid w:val="007455CE"/>
    <w:rsid w:val="007622BE"/>
    <w:rsid w:val="00837FCA"/>
    <w:rsid w:val="008B0446"/>
    <w:rsid w:val="008C49D6"/>
    <w:rsid w:val="008F00F7"/>
    <w:rsid w:val="00974095"/>
    <w:rsid w:val="00977338"/>
    <w:rsid w:val="009C1247"/>
    <w:rsid w:val="009F0EBA"/>
    <w:rsid w:val="00A107C2"/>
    <w:rsid w:val="00A920F0"/>
    <w:rsid w:val="00AD7D6F"/>
    <w:rsid w:val="00B361FB"/>
    <w:rsid w:val="00B8079D"/>
    <w:rsid w:val="00BC29CF"/>
    <w:rsid w:val="00C01C9E"/>
    <w:rsid w:val="00D02FB1"/>
    <w:rsid w:val="00D507F6"/>
    <w:rsid w:val="00E04854"/>
    <w:rsid w:val="00E61B13"/>
    <w:rsid w:val="00E72AE6"/>
    <w:rsid w:val="00EA6E64"/>
    <w:rsid w:val="00F572F5"/>
    <w:rsid w:val="00F65A63"/>
    <w:rsid w:val="00F7494D"/>
    <w:rsid w:val="00FA2853"/>
    <w:rsid w:val="00FC614C"/>
    <w:rsid w:val="00FC6CC2"/>
    <w:rsid w:val="00FE0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853"/>
    <w:rPr>
      <w:color w:val="808080"/>
    </w:rPr>
  </w:style>
  <w:style w:type="paragraph" w:customStyle="1" w:styleId="FD4175D2B90B49CEB57F5646B10FD083">
    <w:name w:val="FD4175D2B90B49CEB57F5646B10FD083"/>
  </w:style>
  <w:style w:type="paragraph" w:customStyle="1" w:styleId="3B46DE237FA04A1F84693EFF1A06A01D">
    <w:name w:val="3B46DE237FA04A1F84693EFF1A06A01D"/>
  </w:style>
  <w:style w:type="paragraph" w:customStyle="1" w:styleId="FA0C6F3007824F2AB80443E169C693C0">
    <w:name w:val="FA0C6F3007824F2AB80443E169C693C0"/>
  </w:style>
  <w:style w:type="paragraph" w:customStyle="1" w:styleId="22C058332CB24DF19F39812D533BC26B">
    <w:name w:val="22C058332CB24DF19F39812D533BC26B"/>
  </w:style>
  <w:style w:type="paragraph" w:customStyle="1" w:styleId="61B97282FBCC4540BD2D61FE07819AF1">
    <w:name w:val="61B97282FBCC4540BD2D61FE07819AF1"/>
  </w:style>
  <w:style w:type="paragraph" w:customStyle="1" w:styleId="4AAF2C2079D64E0B9BAACED8D9B89D0D">
    <w:name w:val="4AAF2C2079D64E0B9BAACED8D9B89D0D"/>
  </w:style>
  <w:style w:type="paragraph" w:customStyle="1" w:styleId="CB89C921D0854CEDADCA5F6234BEDEF8">
    <w:name w:val="CB89C921D0854CEDADCA5F6234BEDEF8"/>
  </w:style>
  <w:style w:type="paragraph" w:customStyle="1" w:styleId="2B3D2407F15C45D6B1CAA7A13D23C2DD">
    <w:name w:val="2B3D2407F15C45D6B1CAA7A13D23C2DD"/>
  </w:style>
  <w:style w:type="paragraph" w:customStyle="1" w:styleId="6E560BFAAFFF4DBFAAD7E75AEC14F1D4">
    <w:name w:val="6E560BFAAFFF4DBFAAD7E75AEC14F1D4"/>
  </w:style>
  <w:style w:type="paragraph" w:customStyle="1" w:styleId="3EF53CB911634F4F888BD48A869833F7">
    <w:name w:val="3EF53CB911634F4F888BD48A869833F7"/>
  </w:style>
  <w:style w:type="paragraph" w:customStyle="1" w:styleId="AC612DFC8E1946D2BCAB152AF689FA44">
    <w:name w:val="AC612DFC8E1946D2BCAB152AF689FA44"/>
  </w:style>
  <w:style w:type="paragraph" w:customStyle="1" w:styleId="AFD148356418495AA38F1F0523CA49E8">
    <w:name w:val="AFD148356418495AA38F1F0523CA49E8"/>
  </w:style>
  <w:style w:type="paragraph" w:customStyle="1" w:styleId="7CCED3D764364A79BCEBA3F76C093AA5">
    <w:name w:val="7CCED3D764364A79BCEBA3F76C093AA5"/>
  </w:style>
  <w:style w:type="paragraph" w:customStyle="1" w:styleId="5FD9581E97CB41529D908EF40E21BF02">
    <w:name w:val="5FD9581E97CB41529D908EF40E21BF02"/>
  </w:style>
  <w:style w:type="paragraph" w:customStyle="1" w:styleId="DCEB081CE91A47459C9CB2EA317EDC14">
    <w:name w:val="DCEB081CE91A47459C9CB2EA317EDC14"/>
  </w:style>
  <w:style w:type="paragraph" w:customStyle="1" w:styleId="CAFEE9E664DF44ADB0CEA8A47AD81C28">
    <w:name w:val="CAFEE9E664DF44ADB0CEA8A47AD81C28"/>
  </w:style>
  <w:style w:type="paragraph" w:customStyle="1" w:styleId="7476E1C067544B4DA4E382F703D754EB">
    <w:name w:val="7476E1C067544B4DA4E382F703D754EB"/>
    <w:rsid w:val="00F572F5"/>
  </w:style>
  <w:style w:type="paragraph" w:customStyle="1" w:styleId="8114CA14B31B4E258C0628670FDAD761">
    <w:name w:val="8114CA14B31B4E258C0628670FDAD761"/>
    <w:rsid w:val="00F572F5"/>
  </w:style>
  <w:style w:type="paragraph" w:customStyle="1" w:styleId="1A911A14CAAF486BBE60AFABE139351F">
    <w:name w:val="1A911A14CAAF486BBE60AFABE139351F"/>
    <w:rsid w:val="00F572F5"/>
  </w:style>
  <w:style w:type="paragraph" w:customStyle="1" w:styleId="2BC743CF85D74E358E0438557306C9BD">
    <w:name w:val="2BC743CF85D74E358E0438557306C9BD"/>
    <w:rsid w:val="00F572F5"/>
  </w:style>
  <w:style w:type="paragraph" w:customStyle="1" w:styleId="9CEB38A3A1434909B589CB3BE1EC3D81">
    <w:name w:val="9CEB38A3A1434909B589CB3BE1EC3D81"/>
    <w:rsid w:val="00F572F5"/>
  </w:style>
  <w:style w:type="paragraph" w:customStyle="1" w:styleId="4FEF722F2FE44278958298C26E890648">
    <w:name w:val="4FEF722F2FE44278958298C26E890648"/>
    <w:rsid w:val="00F572F5"/>
  </w:style>
  <w:style w:type="paragraph" w:customStyle="1" w:styleId="B0F7E41D7E4E4347A174851B543E7ECB">
    <w:name w:val="B0F7E41D7E4E4347A174851B543E7ECB"/>
    <w:rsid w:val="00FA2853"/>
  </w:style>
  <w:style w:type="paragraph" w:customStyle="1" w:styleId="F65FDAB88962492FBF6C64486CF26CA3">
    <w:name w:val="F65FDAB88962492FBF6C64486CF26CA3"/>
    <w:rsid w:val="00FA2853"/>
  </w:style>
  <w:style w:type="paragraph" w:customStyle="1" w:styleId="5744BCE9445A429CA76CCF776432C466">
    <w:name w:val="5744BCE9445A429CA76CCF776432C466"/>
    <w:rsid w:val="00FA2853"/>
  </w:style>
  <w:style w:type="paragraph" w:customStyle="1" w:styleId="6106D9C8768E42E9ACCDB97371AEEE2B">
    <w:name w:val="6106D9C8768E42E9ACCDB97371AEEE2B"/>
    <w:rsid w:val="00FA2853"/>
  </w:style>
  <w:style w:type="paragraph" w:customStyle="1" w:styleId="43B03A29A9EB45ADACDE0A16680ECAFE">
    <w:name w:val="43B03A29A9EB45ADACDE0A16680ECAFE"/>
    <w:rsid w:val="00FA2853"/>
  </w:style>
  <w:style w:type="paragraph" w:customStyle="1" w:styleId="3EBF39E4DF9C41CA9A3D4E93BAE319C9">
    <w:name w:val="3EBF39E4DF9C41CA9A3D4E93BAE319C9"/>
    <w:rsid w:val="00FA2853"/>
  </w:style>
  <w:style w:type="paragraph" w:customStyle="1" w:styleId="21379B820077484585E2FDE6F8D5BB18">
    <w:name w:val="21379B820077484585E2FDE6F8D5BB18"/>
    <w:rsid w:val="00FA2853"/>
  </w:style>
  <w:style w:type="paragraph" w:customStyle="1" w:styleId="3D7E6240FE4546C6A24C7243738E21A1">
    <w:name w:val="3D7E6240FE4546C6A24C7243738E21A1"/>
    <w:rsid w:val="00FA2853"/>
  </w:style>
  <w:style w:type="paragraph" w:customStyle="1" w:styleId="E521E577B50940B9A7DFB7082B8B5CA4">
    <w:name w:val="E521E577B50940B9A7DFB7082B8B5CA4"/>
    <w:rsid w:val="00FA2853"/>
  </w:style>
  <w:style w:type="paragraph" w:customStyle="1" w:styleId="EF4B2C9D739B445C931C132266D43CAB">
    <w:name w:val="EF4B2C9D739B445C931C132266D43CAB"/>
    <w:rsid w:val="00FA2853"/>
  </w:style>
  <w:style w:type="paragraph" w:customStyle="1" w:styleId="3E274ED807034D62A4149770D701578B">
    <w:name w:val="3E274ED807034D62A4149770D701578B"/>
    <w:rsid w:val="00FA2853"/>
  </w:style>
  <w:style w:type="paragraph" w:customStyle="1" w:styleId="7E1B92E365D14FA2BDC18D6480D63EAE">
    <w:name w:val="7E1B92E365D14FA2BDC18D6480D63EAE"/>
    <w:rsid w:val="00FA2853"/>
  </w:style>
  <w:style w:type="paragraph" w:customStyle="1" w:styleId="6D2A69F9DD864B9893FDA41353C6FE60">
    <w:name w:val="6D2A69F9DD864B9893FDA41353C6FE60"/>
    <w:rsid w:val="00FA2853"/>
  </w:style>
  <w:style w:type="paragraph" w:customStyle="1" w:styleId="7388B5DBC5DC4496A4416A3B9670C0B6">
    <w:name w:val="7388B5DBC5DC4496A4416A3B9670C0B6"/>
    <w:rsid w:val="00FA2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DF4FD0-0EF8-DD43-8A82-CD7B6D74FBB0}">
  <we:reference id="wa104380757" version="1.0.0.0" store="en-US" storeType="OMEX"/>
  <we:alternateReferences>
    <we:reference id="wa104380757"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reate>
  <authorID>1320</authorID>
  <typistID>1407</typistID>
  <officeID>6</officeID>
  <templateID>46</templateID>
  <iEncoreID/>
  <iEncore>
    <Regions>
      <USDistrict/>
      <County>Spokane</County>
    </Regions>
    <Circuit/>
    <District/>
    <Division/>
    <Chapter/>
    <City/>
    <CaseNumber/>
    <CourtAppealedFrom/>
    <AppealNumber/>
    <LowerCourtCaseNo/>
    <DistrictNo>First</DistrictNo>
    <LowerCourtJudge/>
    <DebtorsName/>
    <PartyOne>
      <Description>RESPONSIBLE GROWTH *NE WASHINGTON; CITIZENS AGAINST NEWPORT SILICON SMELTER,</Description>
      <Type>Plaintiffs</Type>
    </PartyOne>
    <PartyTwo>
      <Description>PEND OREILLE PUBLIC UTILITY DISTRICT NO. 1; PEND OREILLE COUNTY; and HITEST SAND, INC.</Description>
      <Type>	Defendants</Type>
    </PartyTwo>
    <PartyThree>
      <Description/>
      <Type/>
    </PartyThree>
    <EstateOf/>
    <MatterOf/>
    <AttnysFor>
      <PartyType>Defendants</PartyType>
      <Description>Attorneys for Defendants PEND OREILLE PUBLIC UTILITY DISTRICT NO. 1; PEND OREILLE COUNTY; HITEST SAND, INC.</Description>
    </AttnysFor>
    <Pronouns>Its</Pronouns>
    <CrossComplaints>
      <PartyType>None</PartyType>
      <PartyType>Administrator</PartyType>
      <PartyType>Appellee</PartyType>
      <PartyType>Appellant</PartyType>
      <PartyType>Claimant</PartyType>
      <PartyType>Counter-Claimant</PartyType>
      <PartyType>Counter-Defendant</PartyType>
      <PartyType>Cross-Complainant</PartyType>
      <PartyType>Cross-Claimant</PartyType>
      <PartyType>Cross-Bill Complainant</PartyType>
      <PartyType>Cross-Defendant</PartyType>
      <PartyType>Cross-Bill Respondent</PartyType>
      <PartyType>Creditor</PartyType>
      <PartyType>Debtor</PartyType>
      <PartyType>Decedent</PartyType>
      <PartyType>Defendant</PartyType>
      <PartyType>Executor</PartyType>
      <PartyType>Petitioner</PartyType>
      <PartyType>Plaintiff</PartyType>
      <PartyType>Respondent</PartyType>
      <PartyType>Third-Party Plaintiffs</PartyType>
      <PartyType>Third-Party Defendants</PartyType>
      <PartyType>Trustee</PartyType>
    </CrossComplaints>
    <FirmOffice/>
    <FirmAttorneys>
      <Attorney>
        <AuthorID>1320</AuthorID>
        <Signing>true</Signing>
        <Name>Dylan A. Eaton</Name>
        <Email>DEaton@parsonsbehle.com</Email>
        <BarID>248</BarID>
        <BarNumbers>
          <BarNumber>
            <BarID>248</BarID>
            <State>ISB</State>
            <BarNo>7686</BarNo>
          </BarNumber>
        </BarNumbers>
        <OfficeID>6</OfficeID>
      </Attorney>
      <Attorney>
        <AuthorID>1500</AuthorID>
        <Signing>false</Signing>
        <Name>Norman M. Semanko</Name>
        <Email>NSemanko@parsonsbehle.com</Email>
        <BarID>353</BarID>
        <BarNumbers>
          <BarNumber>
            <BarID>353</BarID>
            <State>ISB</State>
            <BarNo>4761</BarNo>
          </BarNumber>
        </BarNumbers>
        <OfficeID>6</OfficeID>
      </Attorney>
    </FirmAttorneys>
    <CoCounsel/>
    <DocketCodes/>
    <DocketNumber/>
    <DepartmentNumber/>
    <CaseName/>
    <AdvProNo/>
    <JudgeName/>
    <Region/>
    <CounselFor/>
    <MagistrateJudgeName/>
    <PleadingTitleBlock>
      <PleadingTitle>COMPLAINT FOR DECLARATORY JUDGMENT, WRIT OF PROHIBITION</PleadingTitle>
      <PleadingTitleShort>COMPLAINT FOR DECLARATORY JUDGMENT, WRIT OF PROHIBITION</PleadingTitleShort>
    </PleadingTitleBlock>
    <DateComplaintFiled/>
    <HearingCutOff/>
    <MotionCutOff/>
    <TrialDate/>
    <HearingDate/>
    <HearingTime/>
    <HearingDept/>
    <ClientMatterNumbers>
      <ClientNumber/>
      <MatterNumber/>
    </ClientMatterNumbers>
  </iEncore>
</iCreate>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05E658D-45CC-4FF9-A702-26537649E26D}">
  <ds:schemaRefs/>
</ds:datastoreItem>
</file>

<file path=customXml/itemProps2.xml><?xml version="1.0" encoding="utf-8"?>
<ds:datastoreItem xmlns:ds="http://schemas.openxmlformats.org/officeDocument/2006/customXml" ds:itemID="{E6F6664E-3B3E-714A-AF9B-19BDFD3C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C:\ProgramData\Esquire Innovations\iCreate\iTemplates\iPleading\Washington\Superior Court.icex</Template>
  <TotalTime>1</TotalTime>
  <Pages>8</Pages>
  <Words>1616</Words>
  <Characters>9214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COMPLAINT FOR DECLARATORY JUDGMENT, WRIT OF PROHIBITION</vt:lpstr>
    </vt:vector>
  </TitlesOfParts>
  <Company>Esquire Innovations, Inc.</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 DECLARATORY JUDGMENT, WRIT OF PROHIBITION</dc:title>
  <dc:subject/>
  <dc:creator>iCreate Development Team</dc:creator>
  <cp:keywords/>
  <dc:description/>
  <cp:lastModifiedBy>Phyllis J Kardos</cp:lastModifiedBy>
  <cp:revision>2</cp:revision>
  <cp:lastPrinted>2019-01-04T21:44:00Z</cp:lastPrinted>
  <dcterms:created xsi:type="dcterms:W3CDTF">2019-01-04T21:45:00Z</dcterms:created>
  <dcterms:modified xsi:type="dcterms:W3CDTF">2019-01-04T21:45:00Z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nueLineStart">
    <vt:lpwstr>8</vt:lpwstr>
  </property>
  <property fmtid="{D5CDD505-2E9C-101B-9397-08002B2CF9AE}" pid="3" name="CUS_DocIDString">
    <vt:lpwstr>4837-1790-4743v2</vt:lpwstr>
  </property>
  <property fmtid="{D5CDD505-2E9C-101B-9397-08002B2CF9AE}" pid="4" name="CUS_DocIDChunk0">
    <vt:lpwstr>4837-1790-4743v2</vt:lpwstr>
  </property>
  <property fmtid="{D5CDD505-2E9C-101B-9397-08002B2CF9AE}" pid="5" name="CUS_DocIDActiveBits">
    <vt:lpwstr>98304</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IS_TOA_Executed">
    <vt:bool>true</vt:bool>
  </property>
</Properties>
</file>